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1A8CB" w14:textId="6A72ABEC" w:rsidR="007C7883" w:rsidRPr="004642B8" w:rsidRDefault="007C7883" w:rsidP="007C7883">
      <w:pPr>
        <w:tabs>
          <w:tab w:val="center" w:pos="4535"/>
          <w:tab w:val="left" w:pos="8260"/>
        </w:tabs>
        <w:spacing w:after="120"/>
        <w:jc w:val="both"/>
        <w:rPr>
          <w:rFonts w:ascii="Arial" w:hAnsi="Arial" w:cs="Arial"/>
          <w:sz w:val="22"/>
          <w:szCs w:val="22"/>
        </w:rPr>
      </w:pPr>
      <w:bookmarkStart w:id="0" w:name="_Hlk74642495"/>
      <w:bookmarkEnd w:id="0"/>
      <w:r w:rsidRPr="00E73122">
        <w:rPr>
          <w:rFonts w:ascii="Arial" w:hAnsi="Arial" w:cs="Arial"/>
          <w:sz w:val="22"/>
          <w:szCs w:val="22"/>
        </w:rPr>
        <w:t>O</w:t>
      </w:r>
      <w:r w:rsidRPr="00E73122">
        <w:rPr>
          <w:rFonts w:ascii="Arial" w:hAnsi="Arial" w:cs="Arial"/>
          <w:b/>
          <w:sz w:val="22"/>
          <w:szCs w:val="22"/>
        </w:rPr>
        <w:t xml:space="preserve"> CONSÓRCIO PÚBLICO INTERMUNICIPAL DE SAÚDE DO SETENTRIÃO PARANAENSE – CISAMUSEP</w:t>
      </w:r>
      <w:r w:rsidRPr="00E73122">
        <w:rPr>
          <w:rFonts w:ascii="Arial" w:hAnsi="Arial" w:cs="Arial"/>
          <w:sz w:val="22"/>
          <w:szCs w:val="22"/>
        </w:rPr>
        <w:t xml:space="preserve">, com a devida autorização expedida pelo Presidente Sr. Manoel Rodrigo Amado e através da </w:t>
      </w:r>
      <w:r w:rsidR="00BA6125" w:rsidRPr="00E73122">
        <w:rPr>
          <w:rFonts w:ascii="Arial" w:hAnsi="Arial" w:cs="Arial"/>
          <w:noProof/>
          <w:sz w:val="22"/>
          <w:szCs w:val="22"/>
          <w:lang w:eastAsia="pt-BR"/>
        </w:rPr>
        <w:t>Comissão de Contratação</w:t>
      </w:r>
      <w:r w:rsidRPr="00E73122">
        <w:rPr>
          <w:rFonts w:ascii="Arial" w:hAnsi="Arial" w:cs="Arial"/>
          <w:sz w:val="22"/>
          <w:szCs w:val="22"/>
        </w:rPr>
        <w:t>, designada pela Resolução n° 03/2021,</w:t>
      </w:r>
      <w:r w:rsidR="001A15ED" w:rsidRPr="00E73122">
        <w:rPr>
          <w:rFonts w:ascii="Arial" w:hAnsi="Arial" w:cs="Arial"/>
          <w:sz w:val="22"/>
          <w:szCs w:val="22"/>
        </w:rPr>
        <w:t xml:space="preserve"> </w:t>
      </w:r>
      <w:r w:rsidRPr="00E73122">
        <w:rPr>
          <w:rFonts w:ascii="Arial" w:hAnsi="Arial" w:cs="Arial"/>
          <w:sz w:val="22"/>
          <w:szCs w:val="22"/>
        </w:rPr>
        <w:t xml:space="preserve">nos termos fixados pela Lei Federal nº </w:t>
      </w:r>
      <w:r w:rsidR="001A15ED" w:rsidRPr="00E73122">
        <w:rPr>
          <w:rFonts w:ascii="Arial" w:hAnsi="Arial" w:cs="Arial"/>
          <w:sz w:val="22"/>
          <w:szCs w:val="22"/>
        </w:rPr>
        <w:t>14.133/2021 e art. 24</w:t>
      </w:r>
      <w:r w:rsidRPr="00E73122">
        <w:rPr>
          <w:rFonts w:ascii="Arial" w:hAnsi="Arial" w:cs="Arial"/>
          <w:sz w:val="22"/>
          <w:szCs w:val="22"/>
        </w:rPr>
        <w:t xml:space="preserve"> da Lei Federal nº 8.080/90</w:t>
      </w:r>
      <w:r w:rsidR="001A15ED" w:rsidRPr="00E73122">
        <w:rPr>
          <w:rFonts w:ascii="Arial" w:hAnsi="Arial" w:cs="Arial"/>
          <w:sz w:val="22"/>
          <w:szCs w:val="22"/>
        </w:rPr>
        <w:t xml:space="preserve"> e Decreto Estadual nº 10.086/2022 (</w:t>
      </w:r>
      <w:proofErr w:type="spellStart"/>
      <w:r w:rsidR="001A15ED" w:rsidRPr="00E73122">
        <w:rPr>
          <w:rFonts w:ascii="Arial" w:hAnsi="Arial" w:cs="Arial"/>
          <w:sz w:val="22"/>
          <w:szCs w:val="22"/>
        </w:rPr>
        <w:t>arts</w:t>
      </w:r>
      <w:proofErr w:type="spellEnd"/>
      <w:r w:rsidR="001A15ED" w:rsidRPr="00E73122">
        <w:rPr>
          <w:rFonts w:ascii="Arial" w:hAnsi="Arial" w:cs="Arial"/>
          <w:sz w:val="22"/>
          <w:szCs w:val="22"/>
        </w:rPr>
        <w:t xml:space="preserve">. 228/261) e </w:t>
      </w:r>
      <w:r w:rsidRPr="00E73122">
        <w:rPr>
          <w:rFonts w:ascii="Arial" w:hAnsi="Arial" w:cs="Arial"/>
          <w:sz w:val="22"/>
          <w:szCs w:val="22"/>
        </w:rPr>
        <w:t>demais legislações aplicáveis</w:t>
      </w:r>
      <w:r w:rsidR="001A15ED" w:rsidRPr="00E73122">
        <w:rPr>
          <w:rFonts w:ascii="Arial" w:hAnsi="Arial" w:cs="Arial"/>
          <w:sz w:val="22"/>
          <w:szCs w:val="22"/>
        </w:rPr>
        <w:t xml:space="preserve">, </w:t>
      </w:r>
      <w:r w:rsidRPr="00E73122">
        <w:rPr>
          <w:rFonts w:ascii="Arial" w:hAnsi="Arial" w:cs="Arial"/>
          <w:sz w:val="22"/>
          <w:szCs w:val="22"/>
        </w:rPr>
        <w:t xml:space="preserve">, TORNA PÚBLICO a realização de </w:t>
      </w:r>
      <w:r w:rsidRPr="00E73122">
        <w:rPr>
          <w:rFonts w:ascii="Arial" w:hAnsi="Arial" w:cs="Arial"/>
          <w:b/>
          <w:sz w:val="22"/>
          <w:szCs w:val="22"/>
        </w:rPr>
        <w:t>Credenciamento de Pessoas Jurídicas da Área de Saúde Visando Estabelecer Suporte para Realização de Serviços Complementares Especializados de Saúde</w:t>
      </w:r>
      <w:r w:rsidR="002850A6" w:rsidRPr="00E73122">
        <w:rPr>
          <w:rFonts w:ascii="Arial" w:hAnsi="Arial" w:cs="Arial"/>
          <w:b/>
          <w:sz w:val="22"/>
          <w:szCs w:val="22"/>
        </w:rPr>
        <w:t xml:space="preserve"> para a realização de</w:t>
      </w:r>
      <w:r w:rsidRPr="00E73122">
        <w:rPr>
          <w:rFonts w:ascii="Arial" w:hAnsi="Arial" w:cs="Arial"/>
          <w:b/>
          <w:sz w:val="22"/>
          <w:szCs w:val="22"/>
        </w:rPr>
        <w:t xml:space="preserve"> Consultas, Exames</w:t>
      </w:r>
      <w:r w:rsidR="002850A6" w:rsidRPr="00E73122">
        <w:rPr>
          <w:rFonts w:ascii="Arial" w:hAnsi="Arial" w:cs="Arial"/>
          <w:b/>
          <w:sz w:val="22"/>
          <w:szCs w:val="22"/>
        </w:rPr>
        <w:t xml:space="preserve">, </w:t>
      </w:r>
      <w:r w:rsidRPr="00E73122">
        <w:rPr>
          <w:rFonts w:ascii="Arial" w:hAnsi="Arial" w:cs="Arial"/>
          <w:b/>
          <w:sz w:val="22"/>
          <w:szCs w:val="22"/>
        </w:rPr>
        <w:t>Procedimentos e Serviços em Rede para o Exercício de 2023</w:t>
      </w:r>
      <w:r w:rsidRPr="00E73122">
        <w:rPr>
          <w:rFonts w:ascii="Arial" w:hAnsi="Arial" w:cs="Arial"/>
          <w:sz w:val="22"/>
          <w:szCs w:val="22"/>
        </w:rPr>
        <w:t xml:space="preserve">, para atendimento do Municípios Consorciados, bem como serviços em Rede, definidos pelo Convênio </w:t>
      </w:r>
      <w:proofErr w:type="spellStart"/>
      <w:r w:rsidRPr="00E73122">
        <w:rPr>
          <w:rFonts w:ascii="Arial" w:hAnsi="Arial" w:cs="Arial"/>
          <w:sz w:val="22"/>
          <w:szCs w:val="22"/>
        </w:rPr>
        <w:t>QualiCis</w:t>
      </w:r>
      <w:proofErr w:type="spellEnd"/>
      <w:r w:rsidRPr="00E73122">
        <w:rPr>
          <w:rFonts w:ascii="Arial" w:hAnsi="Arial" w:cs="Arial"/>
          <w:sz w:val="22"/>
          <w:szCs w:val="22"/>
        </w:rPr>
        <w:t xml:space="preserve"> firmado com a Secretaria de Estado da Saúde do Paraná e 15ª Regional de Saúde, referidas no item 2 deste instrumento, nas condições fixadas neste Edital e seus Anexos.</w:t>
      </w:r>
    </w:p>
    <w:p w14:paraId="63B77BDC" w14:textId="77777777" w:rsidR="007C7883" w:rsidRDefault="007C7883" w:rsidP="003D03C9">
      <w:pPr>
        <w:rPr>
          <w:rFonts w:ascii="Arial" w:hAnsi="Arial" w:cs="Arial"/>
          <w:b/>
          <w:sz w:val="22"/>
          <w:szCs w:val="22"/>
          <w:u w:val="single"/>
        </w:rPr>
      </w:pPr>
    </w:p>
    <w:p w14:paraId="2066C30F" w14:textId="732B6B12" w:rsidR="00963F27" w:rsidRPr="004642B8" w:rsidRDefault="00006840" w:rsidP="003D03C9">
      <w:pPr>
        <w:rPr>
          <w:rFonts w:ascii="Arial" w:hAnsi="Arial" w:cs="Arial"/>
          <w:b/>
          <w:sz w:val="22"/>
          <w:szCs w:val="22"/>
          <w:u w:val="single"/>
        </w:rPr>
      </w:pPr>
      <w:r w:rsidRPr="004642B8">
        <w:rPr>
          <w:rFonts w:ascii="Arial" w:hAnsi="Arial" w:cs="Arial"/>
          <w:b/>
          <w:sz w:val="22"/>
          <w:szCs w:val="22"/>
          <w:u w:val="single"/>
        </w:rPr>
        <w:t>1</w:t>
      </w:r>
      <w:r w:rsidR="00491DF7" w:rsidRPr="004642B8">
        <w:rPr>
          <w:rFonts w:ascii="Arial" w:hAnsi="Arial" w:cs="Arial"/>
          <w:b/>
          <w:sz w:val="22"/>
          <w:szCs w:val="22"/>
          <w:u w:val="single"/>
        </w:rPr>
        <w:t xml:space="preserve"> </w:t>
      </w:r>
      <w:r w:rsidR="007C1928" w:rsidRPr="004642B8">
        <w:rPr>
          <w:rFonts w:ascii="Arial" w:hAnsi="Arial" w:cs="Arial"/>
          <w:b/>
          <w:sz w:val="22"/>
          <w:szCs w:val="22"/>
          <w:u w:val="single"/>
        </w:rPr>
        <w:t>–</w:t>
      </w:r>
      <w:r w:rsidR="00491DF7" w:rsidRPr="004642B8">
        <w:rPr>
          <w:rFonts w:ascii="Arial" w:hAnsi="Arial" w:cs="Arial"/>
          <w:b/>
          <w:sz w:val="22"/>
          <w:szCs w:val="22"/>
          <w:u w:val="single"/>
        </w:rPr>
        <w:t xml:space="preserve"> PREÂMBULO</w:t>
      </w:r>
    </w:p>
    <w:p w14:paraId="2155E2CE" w14:textId="77777777" w:rsidR="00491DF7" w:rsidRPr="004642B8" w:rsidRDefault="00491DF7" w:rsidP="003D03C9">
      <w:pPr>
        <w:rPr>
          <w:rFonts w:ascii="Arial" w:hAnsi="Arial" w:cs="Arial"/>
          <w:sz w:val="20"/>
          <w:szCs w:val="20"/>
        </w:rPr>
      </w:pPr>
      <w:r w:rsidRPr="004642B8">
        <w:rPr>
          <w:rFonts w:ascii="Arial" w:hAnsi="Arial" w:cs="Arial"/>
          <w:b/>
          <w:sz w:val="22"/>
          <w:szCs w:val="22"/>
        </w:rPr>
        <w:t xml:space="preserve"> </w:t>
      </w:r>
      <w:r w:rsidR="00313D79" w:rsidRPr="004642B8">
        <w:rPr>
          <w:rFonts w:ascii="Arial" w:hAnsi="Arial" w:cs="Arial"/>
          <w:b/>
          <w:sz w:val="22"/>
          <w:szCs w:val="22"/>
        </w:rPr>
        <w:t xml:space="preserve">  </w:t>
      </w:r>
    </w:p>
    <w:p w14:paraId="76EAAFD5" w14:textId="2335A160" w:rsidR="00491DF7" w:rsidRPr="004642B8" w:rsidRDefault="00491DF7" w:rsidP="003D03C9">
      <w:pPr>
        <w:tabs>
          <w:tab w:val="center" w:pos="4535"/>
          <w:tab w:val="left" w:pos="8260"/>
        </w:tabs>
        <w:jc w:val="both"/>
        <w:rPr>
          <w:rFonts w:ascii="Arial" w:hAnsi="Arial" w:cs="Arial"/>
          <w:sz w:val="22"/>
          <w:szCs w:val="22"/>
        </w:rPr>
      </w:pPr>
      <w:r w:rsidRPr="004642B8">
        <w:rPr>
          <w:rFonts w:ascii="Arial" w:hAnsi="Arial" w:cs="Arial"/>
          <w:b/>
          <w:sz w:val="22"/>
          <w:szCs w:val="22"/>
        </w:rPr>
        <w:t>1.1</w:t>
      </w:r>
      <w:r w:rsidRPr="004642B8">
        <w:rPr>
          <w:rFonts w:ascii="Arial" w:hAnsi="Arial" w:cs="Arial"/>
          <w:sz w:val="22"/>
          <w:szCs w:val="22"/>
        </w:rPr>
        <w:t xml:space="preserve"> </w:t>
      </w:r>
      <w:r w:rsidR="007C1928" w:rsidRPr="004642B8">
        <w:rPr>
          <w:rFonts w:ascii="Arial" w:hAnsi="Arial" w:cs="Arial"/>
          <w:sz w:val="22"/>
          <w:szCs w:val="22"/>
        </w:rPr>
        <w:t>–</w:t>
      </w:r>
      <w:r w:rsidRPr="004642B8">
        <w:rPr>
          <w:rFonts w:ascii="Arial" w:hAnsi="Arial" w:cs="Arial"/>
          <w:sz w:val="22"/>
          <w:szCs w:val="22"/>
        </w:rPr>
        <w:t xml:space="preserve"> O</w:t>
      </w:r>
      <w:r w:rsidRPr="004642B8">
        <w:rPr>
          <w:rFonts w:ascii="Arial" w:hAnsi="Arial" w:cs="Arial"/>
          <w:b/>
          <w:sz w:val="22"/>
          <w:szCs w:val="22"/>
        </w:rPr>
        <w:t xml:space="preserve"> CONSÓRCIO PÚBLICO INTERMUNICIPAL DE SAÚDE DO SETENTRIÃO PARANAENSE </w:t>
      </w:r>
      <w:r w:rsidR="003739B7" w:rsidRPr="004642B8">
        <w:rPr>
          <w:rFonts w:ascii="Arial" w:hAnsi="Arial" w:cs="Arial"/>
          <w:b/>
          <w:sz w:val="22"/>
          <w:szCs w:val="22"/>
        </w:rPr>
        <w:t>–</w:t>
      </w:r>
      <w:r w:rsidRPr="004642B8">
        <w:rPr>
          <w:rFonts w:ascii="Arial" w:hAnsi="Arial" w:cs="Arial"/>
          <w:b/>
          <w:sz w:val="22"/>
          <w:szCs w:val="22"/>
        </w:rPr>
        <w:t xml:space="preserve"> CISAMUSEP</w:t>
      </w:r>
      <w:r w:rsidR="00963F27" w:rsidRPr="004642B8">
        <w:rPr>
          <w:rFonts w:ascii="Arial" w:hAnsi="Arial" w:cs="Arial"/>
          <w:sz w:val="22"/>
          <w:szCs w:val="22"/>
        </w:rPr>
        <w:t xml:space="preserve">, com a </w:t>
      </w:r>
      <w:r w:rsidR="005272C3" w:rsidRPr="004642B8">
        <w:rPr>
          <w:rFonts w:ascii="Arial" w:hAnsi="Arial" w:cs="Arial"/>
          <w:sz w:val="22"/>
          <w:szCs w:val="22"/>
        </w:rPr>
        <w:t xml:space="preserve">devida autorização expedida pelo </w:t>
      </w:r>
      <w:r w:rsidR="00295571" w:rsidRPr="004642B8">
        <w:rPr>
          <w:rFonts w:ascii="Arial" w:hAnsi="Arial" w:cs="Arial"/>
          <w:sz w:val="22"/>
          <w:szCs w:val="22"/>
        </w:rPr>
        <w:t>Presidente</w:t>
      </w:r>
      <w:r w:rsidR="005272C3" w:rsidRPr="004642B8">
        <w:rPr>
          <w:rFonts w:ascii="Arial" w:hAnsi="Arial" w:cs="Arial"/>
          <w:sz w:val="22"/>
          <w:szCs w:val="22"/>
        </w:rPr>
        <w:t xml:space="preserve"> </w:t>
      </w:r>
      <w:r w:rsidR="00963F27" w:rsidRPr="004642B8">
        <w:rPr>
          <w:rFonts w:ascii="Arial" w:hAnsi="Arial" w:cs="Arial"/>
          <w:sz w:val="22"/>
          <w:szCs w:val="22"/>
        </w:rPr>
        <w:t xml:space="preserve">Sr. </w:t>
      </w:r>
      <w:r w:rsidR="003C1630" w:rsidRPr="004642B8">
        <w:rPr>
          <w:rFonts w:ascii="Arial" w:hAnsi="Arial" w:cs="Arial"/>
          <w:sz w:val="22"/>
          <w:szCs w:val="22"/>
        </w:rPr>
        <w:t>Manoel Rodrigo Amado</w:t>
      </w:r>
      <w:r w:rsidR="00295571" w:rsidRPr="004642B8">
        <w:rPr>
          <w:rFonts w:ascii="Arial" w:hAnsi="Arial" w:cs="Arial"/>
          <w:sz w:val="22"/>
          <w:szCs w:val="22"/>
        </w:rPr>
        <w:t xml:space="preserve"> </w:t>
      </w:r>
      <w:r w:rsidR="00963F27" w:rsidRPr="004642B8">
        <w:rPr>
          <w:rFonts w:ascii="Arial" w:hAnsi="Arial" w:cs="Arial"/>
          <w:sz w:val="22"/>
          <w:szCs w:val="22"/>
        </w:rPr>
        <w:t>e</w:t>
      </w:r>
      <w:r w:rsidR="008D1E17" w:rsidRPr="004642B8">
        <w:rPr>
          <w:rFonts w:ascii="Arial" w:hAnsi="Arial" w:cs="Arial"/>
          <w:sz w:val="22"/>
          <w:szCs w:val="22"/>
        </w:rPr>
        <w:t xml:space="preserve"> através da Comissão</w:t>
      </w:r>
      <w:r w:rsidRPr="004642B8">
        <w:rPr>
          <w:rFonts w:ascii="Arial" w:hAnsi="Arial" w:cs="Arial"/>
          <w:sz w:val="22"/>
          <w:szCs w:val="22"/>
        </w:rPr>
        <w:t xml:space="preserve"> de </w:t>
      </w:r>
      <w:r w:rsidR="00293B6F">
        <w:rPr>
          <w:rFonts w:ascii="Arial" w:hAnsi="Arial" w:cs="Arial"/>
          <w:sz w:val="22"/>
          <w:szCs w:val="22"/>
        </w:rPr>
        <w:t>Contratação</w:t>
      </w:r>
      <w:r w:rsidRPr="004642B8">
        <w:rPr>
          <w:rFonts w:ascii="Arial" w:hAnsi="Arial" w:cs="Arial"/>
          <w:sz w:val="22"/>
          <w:szCs w:val="22"/>
        </w:rPr>
        <w:t>, designada pela</w:t>
      </w:r>
      <w:r w:rsidR="00A55B44" w:rsidRPr="004642B8">
        <w:rPr>
          <w:rFonts w:ascii="Arial" w:hAnsi="Arial" w:cs="Arial"/>
          <w:sz w:val="22"/>
          <w:szCs w:val="22"/>
        </w:rPr>
        <w:t xml:space="preserve"> </w:t>
      </w:r>
      <w:r w:rsidR="002C16F3" w:rsidRPr="004642B8">
        <w:rPr>
          <w:rFonts w:ascii="Arial" w:hAnsi="Arial" w:cs="Arial"/>
          <w:sz w:val="22"/>
          <w:szCs w:val="22"/>
        </w:rPr>
        <w:t>Resolução n°</w:t>
      </w:r>
      <w:r w:rsidRPr="004642B8">
        <w:rPr>
          <w:rFonts w:ascii="Arial" w:hAnsi="Arial" w:cs="Arial"/>
          <w:sz w:val="22"/>
          <w:szCs w:val="22"/>
        </w:rPr>
        <w:t xml:space="preserve"> </w:t>
      </w:r>
      <w:r w:rsidR="00EA6F26" w:rsidRPr="004642B8">
        <w:rPr>
          <w:rFonts w:ascii="Arial" w:hAnsi="Arial" w:cs="Arial"/>
          <w:sz w:val="22"/>
          <w:szCs w:val="22"/>
        </w:rPr>
        <w:t>03/2021</w:t>
      </w:r>
      <w:r w:rsidRPr="004642B8">
        <w:rPr>
          <w:rFonts w:ascii="Arial" w:hAnsi="Arial" w:cs="Arial"/>
          <w:sz w:val="22"/>
          <w:szCs w:val="22"/>
        </w:rPr>
        <w:t>, nos termos fixados</w:t>
      </w:r>
      <w:r w:rsidR="00333534" w:rsidRPr="004642B8">
        <w:rPr>
          <w:rFonts w:ascii="Arial" w:hAnsi="Arial" w:cs="Arial"/>
          <w:sz w:val="22"/>
          <w:szCs w:val="22"/>
        </w:rPr>
        <w:t xml:space="preserve"> pela</w:t>
      </w:r>
      <w:r w:rsidRPr="004642B8">
        <w:rPr>
          <w:rFonts w:ascii="Arial" w:hAnsi="Arial" w:cs="Arial"/>
          <w:sz w:val="22"/>
          <w:szCs w:val="22"/>
        </w:rPr>
        <w:t xml:space="preserve"> Lei</w:t>
      </w:r>
      <w:r w:rsidR="00646DA5" w:rsidRPr="004642B8">
        <w:rPr>
          <w:rFonts w:ascii="Arial" w:hAnsi="Arial" w:cs="Arial"/>
          <w:sz w:val="22"/>
          <w:szCs w:val="22"/>
        </w:rPr>
        <w:t xml:space="preserve"> Federal</w:t>
      </w:r>
      <w:r w:rsidR="0071115B" w:rsidRPr="004642B8">
        <w:rPr>
          <w:rFonts w:ascii="Arial" w:hAnsi="Arial" w:cs="Arial"/>
          <w:sz w:val="22"/>
          <w:szCs w:val="22"/>
        </w:rPr>
        <w:t xml:space="preserve"> nº</w:t>
      </w:r>
      <w:r w:rsidR="004D18D2" w:rsidRPr="004642B8">
        <w:rPr>
          <w:rFonts w:ascii="Arial" w:hAnsi="Arial" w:cs="Arial"/>
          <w:sz w:val="22"/>
          <w:szCs w:val="22"/>
        </w:rPr>
        <w:t xml:space="preserve"> </w:t>
      </w:r>
      <w:r w:rsidR="007C7883">
        <w:rPr>
          <w:rFonts w:ascii="Arial" w:hAnsi="Arial" w:cs="Arial"/>
          <w:sz w:val="22"/>
          <w:szCs w:val="22"/>
        </w:rPr>
        <w:t>14.133/202</w:t>
      </w:r>
      <w:r w:rsidR="00D7226A">
        <w:rPr>
          <w:rFonts w:ascii="Arial" w:hAnsi="Arial" w:cs="Arial"/>
          <w:sz w:val="22"/>
          <w:szCs w:val="22"/>
        </w:rPr>
        <w:t>1</w:t>
      </w:r>
      <w:r w:rsidR="007C7883">
        <w:rPr>
          <w:rFonts w:ascii="Arial" w:hAnsi="Arial" w:cs="Arial"/>
          <w:sz w:val="22"/>
          <w:szCs w:val="22"/>
        </w:rPr>
        <w:t>; do</w:t>
      </w:r>
      <w:r w:rsidR="002C16F3" w:rsidRPr="004642B8">
        <w:rPr>
          <w:rFonts w:ascii="Arial" w:hAnsi="Arial" w:cs="Arial"/>
          <w:sz w:val="22"/>
          <w:szCs w:val="22"/>
        </w:rPr>
        <w:t xml:space="preserve"> </w:t>
      </w:r>
      <w:r w:rsidR="004D18D2" w:rsidRPr="004642B8">
        <w:rPr>
          <w:rFonts w:ascii="Arial" w:hAnsi="Arial" w:cs="Arial"/>
          <w:sz w:val="22"/>
          <w:szCs w:val="22"/>
        </w:rPr>
        <w:t>inciso XIV do art. 16 da Lei Federal nº 8.</w:t>
      </w:r>
      <w:r w:rsidRPr="004642B8">
        <w:rPr>
          <w:rFonts w:ascii="Arial" w:hAnsi="Arial" w:cs="Arial"/>
          <w:sz w:val="22"/>
          <w:szCs w:val="22"/>
        </w:rPr>
        <w:t>080/90</w:t>
      </w:r>
      <w:r w:rsidR="004D18D2" w:rsidRPr="004642B8">
        <w:rPr>
          <w:rFonts w:ascii="Arial" w:hAnsi="Arial" w:cs="Arial"/>
          <w:sz w:val="22"/>
          <w:szCs w:val="22"/>
        </w:rPr>
        <w:t xml:space="preserve">; </w:t>
      </w:r>
      <w:r w:rsidR="003D4386" w:rsidRPr="004642B8">
        <w:rPr>
          <w:rFonts w:ascii="Arial" w:hAnsi="Arial" w:cs="Arial"/>
          <w:sz w:val="22"/>
          <w:szCs w:val="22"/>
        </w:rPr>
        <w:t xml:space="preserve">e demais </w:t>
      </w:r>
      <w:r w:rsidRPr="004642B8">
        <w:rPr>
          <w:rFonts w:ascii="Arial" w:hAnsi="Arial" w:cs="Arial"/>
          <w:sz w:val="22"/>
          <w:szCs w:val="22"/>
        </w:rPr>
        <w:t>legislações aplicáveis,</w:t>
      </w:r>
      <w:r w:rsidR="00946C0E" w:rsidRPr="004642B8">
        <w:rPr>
          <w:rFonts w:ascii="Arial" w:hAnsi="Arial" w:cs="Arial"/>
          <w:sz w:val="22"/>
          <w:szCs w:val="22"/>
        </w:rPr>
        <w:t xml:space="preserve"> TORNA PÚBLICO a realização de </w:t>
      </w:r>
      <w:r w:rsidR="0076549A" w:rsidRPr="004642B8">
        <w:rPr>
          <w:rFonts w:ascii="Arial" w:hAnsi="Arial" w:cs="Arial"/>
          <w:b/>
          <w:sz w:val="22"/>
          <w:szCs w:val="22"/>
        </w:rPr>
        <w:t>Credenciamento de Pessoas Jurídicas da Área de Saúde Visando Estabelecer Suporte para Realização de Serviços Complementares Especializados de Saúde</w:t>
      </w:r>
      <w:r w:rsidR="0076549A">
        <w:rPr>
          <w:rFonts w:ascii="Arial" w:hAnsi="Arial" w:cs="Arial"/>
          <w:b/>
          <w:sz w:val="22"/>
          <w:szCs w:val="22"/>
        </w:rPr>
        <w:t xml:space="preserve"> para a realização de</w:t>
      </w:r>
      <w:r w:rsidR="0076549A" w:rsidRPr="004642B8">
        <w:rPr>
          <w:rFonts w:ascii="Arial" w:hAnsi="Arial" w:cs="Arial"/>
          <w:b/>
          <w:sz w:val="22"/>
          <w:szCs w:val="22"/>
        </w:rPr>
        <w:t xml:space="preserve"> Consultas, Exames</w:t>
      </w:r>
      <w:r w:rsidR="0076549A">
        <w:rPr>
          <w:rFonts w:ascii="Arial" w:hAnsi="Arial" w:cs="Arial"/>
          <w:b/>
          <w:sz w:val="22"/>
          <w:szCs w:val="22"/>
        </w:rPr>
        <w:t xml:space="preserve">, </w:t>
      </w:r>
      <w:r w:rsidR="0076549A" w:rsidRPr="004642B8">
        <w:rPr>
          <w:rFonts w:ascii="Arial" w:hAnsi="Arial" w:cs="Arial"/>
          <w:b/>
          <w:sz w:val="22"/>
          <w:szCs w:val="22"/>
        </w:rPr>
        <w:t>Procedimentos e Serviços em Rede para o Exercício de 202</w:t>
      </w:r>
      <w:r w:rsidR="0076549A">
        <w:rPr>
          <w:rFonts w:ascii="Arial" w:hAnsi="Arial" w:cs="Arial"/>
          <w:b/>
          <w:sz w:val="22"/>
          <w:szCs w:val="22"/>
        </w:rPr>
        <w:t>3</w:t>
      </w:r>
      <w:r w:rsidR="00623CDD" w:rsidRPr="004642B8">
        <w:rPr>
          <w:rFonts w:ascii="Arial" w:hAnsi="Arial" w:cs="Arial"/>
          <w:sz w:val="22"/>
          <w:szCs w:val="22"/>
        </w:rPr>
        <w:t>, para atendimento do</w:t>
      </w:r>
      <w:r w:rsidR="000A6124">
        <w:rPr>
          <w:rFonts w:ascii="Arial" w:hAnsi="Arial" w:cs="Arial"/>
          <w:sz w:val="22"/>
          <w:szCs w:val="22"/>
        </w:rPr>
        <w:t>s</w:t>
      </w:r>
      <w:r w:rsidR="00623CDD" w:rsidRPr="004642B8">
        <w:rPr>
          <w:rFonts w:ascii="Arial" w:hAnsi="Arial" w:cs="Arial"/>
          <w:sz w:val="22"/>
          <w:szCs w:val="22"/>
        </w:rPr>
        <w:t xml:space="preserve"> Municípios Consorciados, bem como serviços em Rede, definidos pelo Convênio </w:t>
      </w:r>
      <w:proofErr w:type="spellStart"/>
      <w:r w:rsidR="00623CDD" w:rsidRPr="004642B8">
        <w:rPr>
          <w:rFonts w:ascii="Arial" w:hAnsi="Arial" w:cs="Arial"/>
          <w:sz w:val="22"/>
          <w:szCs w:val="22"/>
        </w:rPr>
        <w:t>QualiCis</w:t>
      </w:r>
      <w:proofErr w:type="spellEnd"/>
      <w:r w:rsidR="00623CDD" w:rsidRPr="004642B8">
        <w:rPr>
          <w:rFonts w:ascii="Arial" w:hAnsi="Arial" w:cs="Arial"/>
          <w:sz w:val="22"/>
          <w:szCs w:val="22"/>
        </w:rPr>
        <w:t xml:space="preserve"> firmado com a Secretaria de Estado da Saúde do Paraná e 15ª Regional de Saúde</w:t>
      </w:r>
      <w:r w:rsidRPr="004642B8">
        <w:rPr>
          <w:rFonts w:ascii="Arial" w:hAnsi="Arial" w:cs="Arial"/>
          <w:sz w:val="22"/>
          <w:szCs w:val="22"/>
        </w:rPr>
        <w:t xml:space="preserve">, </w:t>
      </w:r>
      <w:r w:rsidR="0045448E" w:rsidRPr="004642B8">
        <w:rPr>
          <w:rFonts w:ascii="Arial" w:hAnsi="Arial" w:cs="Arial"/>
          <w:sz w:val="22"/>
          <w:szCs w:val="22"/>
        </w:rPr>
        <w:t xml:space="preserve">referidas no item 2 deste instrumento, </w:t>
      </w:r>
      <w:r w:rsidR="00226780" w:rsidRPr="004642B8">
        <w:rPr>
          <w:rFonts w:ascii="Arial" w:hAnsi="Arial" w:cs="Arial"/>
          <w:sz w:val="22"/>
          <w:szCs w:val="22"/>
        </w:rPr>
        <w:t>nas condições fixadas neste Edital e seus Anexos.</w:t>
      </w:r>
    </w:p>
    <w:p w14:paraId="246864A8" w14:textId="77777777" w:rsidR="00C0605D" w:rsidRPr="004642B8" w:rsidRDefault="00C0605D" w:rsidP="003D03C9">
      <w:pPr>
        <w:jc w:val="both"/>
        <w:rPr>
          <w:rFonts w:ascii="Arial" w:hAnsi="Arial" w:cs="Arial"/>
          <w:sz w:val="20"/>
          <w:szCs w:val="20"/>
        </w:rPr>
      </w:pPr>
    </w:p>
    <w:p w14:paraId="53EA589F" w14:textId="7CF26FCD" w:rsidR="00DA172C" w:rsidRPr="004642B8" w:rsidRDefault="00DA172C" w:rsidP="003D03C9">
      <w:pPr>
        <w:jc w:val="both"/>
        <w:rPr>
          <w:rFonts w:ascii="Arial" w:eastAsia="Arial Unicode MS" w:hAnsi="Arial" w:cs="Arial"/>
          <w:sz w:val="22"/>
          <w:szCs w:val="22"/>
        </w:rPr>
      </w:pPr>
      <w:r w:rsidRPr="004642B8">
        <w:rPr>
          <w:rFonts w:ascii="Arial" w:eastAsia="Arial Unicode MS" w:hAnsi="Arial" w:cs="Arial"/>
          <w:b/>
          <w:sz w:val="22"/>
          <w:szCs w:val="22"/>
        </w:rPr>
        <w:t xml:space="preserve">O envelope com a documentação para o credenciamento </w:t>
      </w:r>
      <w:r w:rsidR="00F449D6" w:rsidRPr="004642B8">
        <w:rPr>
          <w:rFonts w:ascii="Arial" w:eastAsia="Arial Unicode MS" w:hAnsi="Arial" w:cs="Arial"/>
          <w:b/>
          <w:sz w:val="22"/>
          <w:szCs w:val="22"/>
        </w:rPr>
        <w:t xml:space="preserve">será recebido a partir do dia </w:t>
      </w:r>
      <w:r w:rsidR="005F3989">
        <w:rPr>
          <w:rFonts w:ascii="Arial" w:eastAsia="Arial Unicode MS" w:hAnsi="Arial" w:cs="Arial"/>
          <w:b/>
          <w:sz w:val="22"/>
          <w:szCs w:val="22"/>
        </w:rPr>
        <w:t>20</w:t>
      </w:r>
      <w:r w:rsidRPr="002E3D18">
        <w:rPr>
          <w:rFonts w:ascii="Arial" w:eastAsia="Arial Unicode MS" w:hAnsi="Arial" w:cs="Arial"/>
          <w:b/>
          <w:sz w:val="22"/>
          <w:szCs w:val="22"/>
        </w:rPr>
        <w:t xml:space="preserve"> de</w:t>
      </w:r>
      <w:r w:rsidRPr="00516BCE">
        <w:rPr>
          <w:rFonts w:ascii="Arial" w:eastAsia="Arial Unicode MS" w:hAnsi="Arial" w:cs="Arial"/>
          <w:b/>
          <w:sz w:val="22"/>
          <w:szCs w:val="22"/>
          <w:highlight w:val="yellow"/>
        </w:rPr>
        <w:t xml:space="preserve"> </w:t>
      </w:r>
      <w:r w:rsidR="002E3D18">
        <w:rPr>
          <w:rFonts w:ascii="Arial" w:eastAsia="Arial Unicode MS" w:hAnsi="Arial" w:cs="Arial"/>
          <w:b/>
          <w:sz w:val="22"/>
          <w:szCs w:val="22"/>
        </w:rPr>
        <w:t>outubro</w:t>
      </w:r>
      <w:r w:rsidR="00F11CD2" w:rsidRPr="004642B8">
        <w:rPr>
          <w:rFonts w:ascii="Arial" w:eastAsia="Arial Unicode MS" w:hAnsi="Arial" w:cs="Arial"/>
          <w:b/>
          <w:sz w:val="22"/>
          <w:szCs w:val="22"/>
        </w:rPr>
        <w:t xml:space="preserve"> de 202</w:t>
      </w:r>
      <w:r w:rsidR="00516BCE">
        <w:rPr>
          <w:rFonts w:ascii="Arial" w:eastAsia="Arial Unicode MS" w:hAnsi="Arial" w:cs="Arial"/>
          <w:b/>
          <w:sz w:val="22"/>
          <w:szCs w:val="22"/>
        </w:rPr>
        <w:t>2</w:t>
      </w:r>
      <w:r w:rsidRPr="004642B8">
        <w:rPr>
          <w:rFonts w:ascii="Arial" w:eastAsia="Arial Unicode MS" w:hAnsi="Arial" w:cs="Arial"/>
          <w:b/>
          <w:sz w:val="22"/>
          <w:szCs w:val="22"/>
        </w:rPr>
        <w:t>, em dias úteis, na Recepção Administrativa/Protocolo do CISAMUSEP, das 07h30min às 11h30min e 13h30min às 16h30min, na Rua Adolpho Contessotto, nº 620, Zona 28, Maringá/PR, CEP 87.053-285.</w:t>
      </w:r>
    </w:p>
    <w:p w14:paraId="6056B290" w14:textId="77777777" w:rsidR="00A07136" w:rsidRPr="004642B8" w:rsidRDefault="00A07136" w:rsidP="003D03C9">
      <w:pPr>
        <w:jc w:val="both"/>
        <w:rPr>
          <w:rFonts w:ascii="Arial" w:hAnsi="Arial" w:cs="Arial"/>
          <w:sz w:val="20"/>
          <w:szCs w:val="20"/>
        </w:rPr>
      </w:pPr>
    </w:p>
    <w:p w14:paraId="790D203E" w14:textId="77777777" w:rsidR="00491DF7" w:rsidRPr="004642B8" w:rsidRDefault="00006840" w:rsidP="003D03C9">
      <w:pPr>
        <w:jc w:val="both"/>
        <w:rPr>
          <w:rFonts w:ascii="Arial" w:hAnsi="Arial" w:cs="Arial"/>
          <w:b/>
          <w:sz w:val="22"/>
          <w:szCs w:val="22"/>
          <w:u w:val="single"/>
        </w:rPr>
      </w:pPr>
      <w:r w:rsidRPr="004642B8">
        <w:rPr>
          <w:rFonts w:ascii="Arial" w:hAnsi="Arial" w:cs="Arial"/>
          <w:b/>
          <w:sz w:val="22"/>
          <w:szCs w:val="22"/>
          <w:u w:val="single"/>
        </w:rPr>
        <w:t>2</w:t>
      </w:r>
      <w:r w:rsidR="00701294" w:rsidRPr="004642B8">
        <w:rPr>
          <w:rFonts w:ascii="Arial" w:hAnsi="Arial" w:cs="Arial"/>
          <w:b/>
          <w:sz w:val="22"/>
          <w:szCs w:val="22"/>
          <w:u w:val="single"/>
        </w:rPr>
        <w:t xml:space="preserve"> – </w:t>
      </w:r>
      <w:r w:rsidR="00491DF7" w:rsidRPr="004642B8">
        <w:rPr>
          <w:rFonts w:ascii="Arial" w:hAnsi="Arial" w:cs="Arial"/>
          <w:b/>
          <w:sz w:val="22"/>
          <w:szCs w:val="22"/>
          <w:u w:val="single"/>
        </w:rPr>
        <w:t>OBJETO</w:t>
      </w:r>
    </w:p>
    <w:p w14:paraId="079AD3E0" w14:textId="77777777" w:rsidR="00491DF7" w:rsidRPr="004642B8" w:rsidRDefault="00491DF7" w:rsidP="003D03C9">
      <w:pPr>
        <w:jc w:val="both"/>
        <w:rPr>
          <w:rFonts w:ascii="Arial" w:hAnsi="Arial" w:cs="Arial"/>
          <w:sz w:val="20"/>
          <w:szCs w:val="20"/>
        </w:rPr>
      </w:pPr>
    </w:p>
    <w:p w14:paraId="59BEFAD6" w14:textId="5BE3E0B8" w:rsidR="00491DF7" w:rsidRPr="004642B8" w:rsidRDefault="00491DF7" w:rsidP="003D03C9">
      <w:pPr>
        <w:jc w:val="both"/>
        <w:rPr>
          <w:rFonts w:ascii="Arial" w:hAnsi="Arial" w:cs="Arial"/>
          <w:sz w:val="22"/>
          <w:szCs w:val="22"/>
        </w:rPr>
      </w:pPr>
      <w:r w:rsidRPr="004642B8">
        <w:rPr>
          <w:rFonts w:ascii="Arial" w:hAnsi="Arial" w:cs="Arial"/>
          <w:b/>
          <w:sz w:val="22"/>
          <w:szCs w:val="22"/>
        </w:rPr>
        <w:t xml:space="preserve">2.1 </w:t>
      </w:r>
      <w:r w:rsidR="007C1928" w:rsidRPr="004642B8">
        <w:rPr>
          <w:rFonts w:ascii="Arial" w:hAnsi="Arial" w:cs="Arial"/>
          <w:sz w:val="22"/>
          <w:szCs w:val="22"/>
        </w:rPr>
        <w:t>–</w:t>
      </w:r>
      <w:r w:rsidRPr="004642B8">
        <w:rPr>
          <w:rFonts w:ascii="Arial" w:hAnsi="Arial" w:cs="Arial"/>
          <w:b/>
          <w:sz w:val="22"/>
          <w:szCs w:val="22"/>
        </w:rPr>
        <w:t xml:space="preserve"> </w:t>
      </w:r>
      <w:r w:rsidRPr="002850A6">
        <w:rPr>
          <w:rFonts w:ascii="Arial" w:hAnsi="Arial" w:cs="Arial"/>
          <w:sz w:val="22"/>
          <w:szCs w:val="22"/>
        </w:rPr>
        <w:t>O</w:t>
      </w:r>
      <w:r w:rsidR="007C1928" w:rsidRPr="002850A6">
        <w:rPr>
          <w:rFonts w:ascii="Arial" w:hAnsi="Arial" w:cs="Arial"/>
          <w:sz w:val="22"/>
          <w:szCs w:val="22"/>
        </w:rPr>
        <w:t xml:space="preserve"> </w:t>
      </w:r>
      <w:r w:rsidRPr="008061CC">
        <w:rPr>
          <w:rFonts w:ascii="Arial" w:hAnsi="Arial" w:cs="Arial"/>
          <w:sz w:val="22"/>
          <w:szCs w:val="22"/>
        </w:rPr>
        <w:t>presente</w:t>
      </w:r>
      <w:r w:rsidRPr="008061CC">
        <w:rPr>
          <w:rFonts w:ascii="Arial" w:hAnsi="Arial" w:cs="Arial"/>
          <w:color w:val="FF0000"/>
          <w:sz w:val="22"/>
          <w:szCs w:val="22"/>
        </w:rPr>
        <w:t xml:space="preserve"> </w:t>
      </w:r>
      <w:r w:rsidR="00B81FAD" w:rsidRPr="008061CC">
        <w:rPr>
          <w:rFonts w:ascii="Arial" w:hAnsi="Arial" w:cs="Arial"/>
          <w:sz w:val="22"/>
          <w:szCs w:val="22"/>
        </w:rPr>
        <w:t xml:space="preserve">Edital de </w:t>
      </w:r>
      <w:r w:rsidRPr="008061CC">
        <w:rPr>
          <w:rFonts w:ascii="Arial" w:hAnsi="Arial" w:cs="Arial"/>
          <w:sz w:val="22"/>
          <w:szCs w:val="22"/>
        </w:rPr>
        <w:t xml:space="preserve">Chamamento Público tem por objeto o </w:t>
      </w:r>
      <w:r w:rsidR="0076549A" w:rsidRPr="008061CC">
        <w:rPr>
          <w:rFonts w:ascii="Arial" w:hAnsi="Arial" w:cs="Arial"/>
          <w:sz w:val="22"/>
          <w:szCs w:val="22"/>
        </w:rPr>
        <w:t>Credenciamento de Pessoas Jurídicas da Área de Saúde Visando Estabelecer Suporte para Realização de Serviços Complementares Especializados de Saúde para a realização de Consultas, Exames, Procedimentos e Serviços em Rede para o Exercício de 2023</w:t>
      </w:r>
      <w:r w:rsidRPr="008061CC">
        <w:rPr>
          <w:rFonts w:ascii="Arial" w:hAnsi="Arial" w:cs="Arial"/>
          <w:sz w:val="22"/>
          <w:szCs w:val="22"/>
        </w:rPr>
        <w:t xml:space="preserve">, </w:t>
      </w:r>
      <w:r w:rsidR="00877B60" w:rsidRPr="008061CC">
        <w:rPr>
          <w:rFonts w:ascii="Arial" w:hAnsi="Arial" w:cs="Arial"/>
          <w:sz w:val="22"/>
          <w:szCs w:val="22"/>
        </w:rPr>
        <w:t>nas</w:t>
      </w:r>
      <w:r w:rsidR="00877B60" w:rsidRPr="004642B8">
        <w:rPr>
          <w:rFonts w:ascii="Arial" w:hAnsi="Arial" w:cs="Arial"/>
          <w:sz w:val="22"/>
          <w:szCs w:val="22"/>
        </w:rPr>
        <w:t xml:space="preserve"> clínicas, hospitais e </w:t>
      </w:r>
      <w:r w:rsidR="00AA47DB" w:rsidRPr="004642B8">
        <w:rPr>
          <w:rFonts w:ascii="Arial" w:hAnsi="Arial" w:cs="Arial"/>
          <w:sz w:val="22"/>
          <w:szCs w:val="22"/>
        </w:rPr>
        <w:t>no ambulatório</w:t>
      </w:r>
      <w:r w:rsidRPr="004642B8">
        <w:rPr>
          <w:rFonts w:ascii="Arial" w:hAnsi="Arial" w:cs="Arial"/>
          <w:sz w:val="22"/>
          <w:szCs w:val="22"/>
        </w:rPr>
        <w:t xml:space="preserve"> do CISAMUSEP, de acordo </w:t>
      </w:r>
      <w:r w:rsidR="000A2650" w:rsidRPr="004642B8">
        <w:rPr>
          <w:rFonts w:ascii="Arial" w:hAnsi="Arial" w:cs="Arial"/>
          <w:sz w:val="22"/>
          <w:szCs w:val="22"/>
        </w:rPr>
        <w:t>com</w:t>
      </w:r>
      <w:r w:rsidR="00DE55B9" w:rsidRPr="004642B8">
        <w:rPr>
          <w:rFonts w:ascii="Arial" w:hAnsi="Arial" w:cs="Arial"/>
          <w:sz w:val="22"/>
          <w:szCs w:val="22"/>
        </w:rPr>
        <w:t xml:space="preserve"> as Tabelas de Procedimentos SIA/SUS – referência </w:t>
      </w:r>
      <w:r w:rsidR="00E74DF0" w:rsidRPr="00810F01">
        <w:rPr>
          <w:rFonts w:ascii="Arial" w:hAnsi="Arial" w:cs="Arial"/>
          <w:sz w:val="22"/>
          <w:szCs w:val="22"/>
        </w:rPr>
        <w:t>setembro</w:t>
      </w:r>
      <w:r w:rsidR="00F11CD2" w:rsidRPr="004642B8">
        <w:rPr>
          <w:rFonts w:ascii="Arial" w:hAnsi="Arial" w:cs="Arial"/>
          <w:sz w:val="22"/>
          <w:szCs w:val="22"/>
        </w:rPr>
        <w:t>/202</w:t>
      </w:r>
      <w:r w:rsidR="00516BCE">
        <w:rPr>
          <w:rFonts w:ascii="Arial" w:hAnsi="Arial" w:cs="Arial"/>
          <w:sz w:val="22"/>
          <w:szCs w:val="22"/>
        </w:rPr>
        <w:t>2</w:t>
      </w:r>
      <w:r w:rsidR="0037311A" w:rsidRPr="004642B8">
        <w:rPr>
          <w:rFonts w:ascii="Arial" w:hAnsi="Arial" w:cs="Arial"/>
          <w:sz w:val="22"/>
          <w:szCs w:val="22"/>
        </w:rPr>
        <w:t xml:space="preserve"> </w:t>
      </w:r>
      <w:r w:rsidR="000A2650" w:rsidRPr="004642B8">
        <w:rPr>
          <w:rFonts w:ascii="Arial" w:hAnsi="Arial" w:cs="Arial"/>
          <w:sz w:val="22"/>
          <w:szCs w:val="22"/>
        </w:rPr>
        <w:t>e CISAMUSEP</w:t>
      </w:r>
      <w:r w:rsidR="001658BA" w:rsidRPr="004642B8">
        <w:rPr>
          <w:rFonts w:ascii="Arial" w:hAnsi="Arial" w:cs="Arial"/>
          <w:sz w:val="22"/>
          <w:szCs w:val="22"/>
        </w:rPr>
        <w:t xml:space="preserve"> </w:t>
      </w:r>
      <w:r w:rsidR="000F1C66" w:rsidRPr="004642B8">
        <w:rPr>
          <w:rFonts w:ascii="Arial" w:hAnsi="Arial" w:cs="Arial"/>
          <w:sz w:val="22"/>
          <w:szCs w:val="22"/>
        </w:rPr>
        <w:t>–</w:t>
      </w:r>
      <w:r w:rsidR="001658BA" w:rsidRPr="004642B8">
        <w:rPr>
          <w:rFonts w:ascii="Arial" w:hAnsi="Arial" w:cs="Arial"/>
          <w:sz w:val="22"/>
          <w:szCs w:val="22"/>
        </w:rPr>
        <w:t xml:space="preserve"> 20</w:t>
      </w:r>
      <w:r w:rsidR="009E6FCD" w:rsidRPr="004642B8">
        <w:rPr>
          <w:rFonts w:ascii="Arial" w:hAnsi="Arial" w:cs="Arial"/>
          <w:sz w:val="22"/>
          <w:szCs w:val="22"/>
        </w:rPr>
        <w:t>2</w:t>
      </w:r>
      <w:r w:rsidR="00516BCE">
        <w:rPr>
          <w:rFonts w:ascii="Arial" w:hAnsi="Arial" w:cs="Arial"/>
          <w:sz w:val="22"/>
          <w:szCs w:val="22"/>
        </w:rPr>
        <w:t>3</w:t>
      </w:r>
      <w:r w:rsidR="000F1C66" w:rsidRPr="004642B8">
        <w:rPr>
          <w:rFonts w:ascii="Arial" w:hAnsi="Arial" w:cs="Arial"/>
          <w:sz w:val="22"/>
          <w:szCs w:val="22"/>
        </w:rPr>
        <w:t xml:space="preserve">, aprovada pela Resolução nº </w:t>
      </w:r>
      <w:r w:rsidR="00810F01">
        <w:rPr>
          <w:rFonts w:ascii="Arial" w:hAnsi="Arial" w:cs="Arial"/>
          <w:sz w:val="22"/>
          <w:szCs w:val="22"/>
        </w:rPr>
        <w:t>084</w:t>
      </w:r>
      <w:r w:rsidR="00592075" w:rsidRPr="004642B8">
        <w:rPr>
          <w:rFonts w:ascii="Arial" w:hAnsi="Arial" w:cs="Arial"/>
          <w:sz w:val="22"/>
          <w:szCs w:val="22"/>
        </w:rPr>
        <w:t>/202</w:t>
      </w:r>
      <w:r w:rsidR="00516BCE">
        <w:rPr>
          <w:rFonts w:ascii="Arial" w:hAnsi="Arial" w:cs="Arial"/>
          <w:sz w:val="22"/>
          <w:szCs w:val="22"/>
        </w:rPr>
        <w:t>2</w:t>
      </w:r>
      <w:r w:rsidR="000F1C66" w:rsidRPr="004642B8">
        <w:rPr>
          <w:rFonts w:ascii="Arial" w:hAnsi="Arial" w:cs="Arial"/>
          <w:sz w:val="22"/>
          <w:szCs w:val="22"/>
        </w:rPr>
        <w:t xml:space="preserve">, </w:t>
      </w:r>
      <w:r w:rsidR="00937A34" w:rsidRPr="004642B8">
        <w:rPr>
          <w:rFonts w:ascii="Arial" w:hAnsi="Arial" w:cs="Arial"/>
          <w:sz w:val="22"/>
          <w:szCs w:val="22"/>
        </w:rPr>
        <w:t>publicada</w:t>
      </w:r>
      <w:r w:rsidR="000F1C66" w:rsidRPr="004642B8">
        <w:rPr>
          <w:rFonts w:ascii="Arial" w:hAnsi="Arial" w:cs="Arial"/>
          <w:sz w:val="22"/>
          <w:szCs w:val="22"/>
        </w:rPr>
        <w:t xml:space="preserve"> no Diário Oficial Eletrônico </w:t>
      </w:r>
      <w:r w:rsidR="00937A34" w:rsidRPr="004642B8">
        <w:rPr>
          <w:rFonts w:ascii="Arial" w:hAnsi="Arial" w:cs="Arial"/>
          <w:sz w:val="22"/>
          <w:szCs w:val="22"/>
        </w:rPr>
        <w:t xml:space="preserve">do CISAMUSEP </w:t>
      </w:r>
      <w:r w:rsidR="000F1C66" w:rsidRPr="004642B8">
        <w:rPr>
          <w:rFonts w:ascii="Arial" w:hAnsi="Arial" w:cs="Arial"/>
          <w:sz w:val="22"/>
          <w:szCs w:val="22"/>
        </w:rPr>
        <w:t xml:space="preserve">em </w:t>
      </w:r>
      <w:r w:rsidR="00EA6F26" w:rsidRPr="005F3989">
        <w:rPr>
          <w:rFonts w:ascii="Arial" w:hAnsi="Arial" w:cs="Arial"/>
          <w:sz w:val="22"/>
          <w:szCs w:val="22"/>
        </w:rPr>
        <w:t>2</w:t>
      </w:r>
      <w:r w:rsidR="002E3D18" w:rsidRPr="005F3989">
        <w:rPr>
          <w:rFonts w:ascii="Arial" w:hAnsi="Arial" w:cs="Arial"/>
          <w:sz w:val="22"/>
          <w:szCs w:val="22"/>
        </w:rPr>
        <w:t>9</w:t>
      </w:r>
      <w:r w:rsidR="000F1C66" w:rsidRPr="005F3989">
        <w:rPr>
          <w:rFonts w:ascii="Arial" w:hAnsi="Arial" w:cs="Arial"/>
          <w:sz w:val="22"/>
          <w:szCs w:val="22"/>
        </w:rPr>
        <w:t xml:space="preserve"> de </w:t>
      </w:r>
      <w:r w:rsidR="000B1DD4" w:rsidRPr="005F3989">
        <w:rPr>
          <w:rFonts w:ascii="Arial" w:hAnsi="Arial" w:cs="Arial"/>
          <w:sz w:val="22"/>
          <w:szCs w:val="22"/>
        </w:rPr>
        <w:t>setembro</w:t>
      </w:r>
      <w:r w:rsidR="00592075" w:rsidRPr="004642B8">
        <w:rPr>
          <w:rFonts w:ascii="Arial" w:hAnsi="Arial" w:cs="Arial"/>
          <w:sz w:val="22"/>
          <w:szCs w:val="22"/>
        </w:rPr>
        <w:t xml:space="preserve"> de 202</w:t>
      </w:r>
      <w:r w:rsidR="00516BCE">
        <w:rPr>
          <w:rFonts w:ascii="Arial" w:hAnsi="Arial" w:cs="Arial"/>
          <w:sz w:val="22"/>
          <w:szCs w:val="22"/>
        </w:rPr>
        <w:t>2</w:t>
      </w:r>
      <w:r w:rsidR="00725464">
        <w:rPr>
          <w:rFonts w:ascii="Arial" w:hAnsi="Arial" w:cs="Arial"/>
          <w:sz w:val="22"/>
          <w:szCs w:val="22"/>
        </w:rPr>
        <w:t xml:space="preserve"> e,</w:t>
      </w:r>
      <w:r w:rsidR="005F3989">
        <w:rPr>
          <w:rFonts w:ascii="Arial" w:hAnsi="Arial" w:cs="Arial"/>
          <w:sz w:val="22"/>
          <w:szCs w:val="22"/>
        </w:rPr>
        <w:t xml:space="preserve"> Republicada em 07 de outubro de 2022</w:t>
      </w:r>
      <w:r w:rsidR="005B0DCB" w:rsidRPr="004642B8">
        <w:rPr>
          <w:rFonts w:ascii="Arial" w:hAnsi="Arial" w:cs="Arial"/>
          <w:sz w:val="22"/>
          <w:szCs w:val="22"/>
        </w:rPr>
        <w:t>.</w:t>
      </w:r>
    </w:p>
    <w:p w14:paraId="0EA9C201" w14:textId="77777777" w:rsidR="00491DF7" w:rsidRPr="004642B8" w:rsidRDefault="00491DF7" w:rsidP="003D03C9">
      <w:pPr>
        <w:jc w:val="both"/>
        <w:rPr>
          <w:rFonts w:ascii="Arial" w:hAnsi="Arial" w:cs="Arial"/>
          <w:sz w:val="20"/>
          <w:szCs w:val="20"/>
        </w:rPr>
      </w:pPr>
    </w:p>
    <w:p w14:paraId="2184672C" w14:textId="1E56B6E5" w:rsidR="00491DF7" w:rsidRPr="00E73122" w:rsidRDefault="00491DF7" w:rsidP="003D03C9">
      <w:pPr>
        <w:jc w:val="both"/>
        <w:rPr>
          <w:rFonts w:ascii="Arial" w:hAnsi="Arial" w:cs="Arial"/>
          <w:sz w:val="22"/>
          <w:szCs w:val="22"/>
        </w:rPr>
      </w:pPr>
      <w:r w:rsidRPr="00E73122">
        <w:rPr>
          <w:rFonts w:ascii="Arial" w:hAnsi="Arial" w:cs="Arial"/>
          <w:b/>
          <w:sz w:val="22"/>
          <w:szCs w:val="22"/>
        </w:rPr>
        <w:t xml:space="preserve">2.2 </w:t>
      </w:r>
      <w:r w:rsidR="007C1928" w:rsidRPr="00E73122">
        <w:rPr>
          <w:rFonts w:ascii="Arial" w:hAnsi="Arial" w:cs="Arial"/>
          <w:sz w:val="22"/>
          <w:szCs w:val="22"/>
        </w:rPr>
        <w:t>–</w:t>
      </w:r>
      <w:r w:rsidRPr="00E73122">
        <w:rPr>
          <w:rFonts w:ascii="Arial" w:hAnsi="Arial" w:cs="Arial"/>
          <w:b/>
          <w:sz w:val="22"/>
          <w:szCs w:val="22"/>
        </w:rPr>
        <w:t xml:space="preserve"> </w:t>
      </w:r>
      <w:r w:rsidR="00A9525C" w:rsidRPr="00E73122">
        <w:rPr>
          <w:rFonts w:ascii="Arial" w:hAnsi="Arial" w:cs="Arial"/>
          <w:sz w:val="22"/>
          <w:szCs w:val="22"/>
        </w:rPr>
        <w:t xml:space="preserve">As empresas deverão prestar os seus serviços através de profissionais qualificados os quais deverão manter vínculo </w:t>
      </w:r>
      <w:r w:rsidR="00F37C87" w:rsidRPr="00E73122">
        <w:rPr>
          <w:rFonts w:ascii="Arial" w:hAnsi="Arial" w:cs="Arial"/>
          <w:sz w:val="22"/>
          <w:szCs w:val="22"/>
        </w:rPr>
        <w:t xml:space="preserve">jurídico </w:t>
      </w:r>
      <w:r w:rsidR="00A9525C" w:rsidRPr="00E73122">
        <w:rPr>
          <w:rFonts w:ascii="Arial" w:hAnsi="Arial" w:cs="Arial"/>
          <w:sz w:val="22"/>
          <w:szCs w:val="22"/>
        </w:rPr>
        <w:t>com as</w:t>
      </w:r>
      <w:r w:rsidR="00D616C4" w:rsidRPr="00E73122">
        <w:rPr>
          <w:rFonts w:ascii="Arial" w:hAnsi="Arial" w:cs="Arial"/>
          <w:sz w:val="22"/>
          <w:szCs w:val="22"/>
        </w:rPr>
        <w:t xml:space="preserve"> mesmas, sejam como sócios, como empregado</w:t>
      </w:r>
      <w:r w:rsidR="00A9525C" w:rsidRPr="00E73122">
        <w:rPr>
          <w:rFonts w:ascii="Arial" w:hAnsi="Arial" w:cs="Arial"/>
          <w:sz w:val="22"/>
          <w:szCs w:val="22"/>
        </w:rPr>
        <w:t xml:space="preserve"> o</w:t>
      </w:r>
      <w:r w:rsidR="001C1821" w:rsidRPr="00E73122">
        <w:rPr>
          <w:rFonts w:ascii="Arial" w:hAnsi="Arial" w:cs="Arial"/>
          <w:sz w:val="22"/>
          <w:szCs w:val="22"/>
        </w:rPr>
        <w:t>u prestador de serviço autônomo, s</w:t>
      </w:r>
      <w:r w:rsidR="00AC4977" w:rsidRPr="00E73122">
        <w:rPr>
          <w:rFonts w:ascii="Arial" w:hAnsi="Arial" w:cs="Arial"/>
          <w:sz w:val="22"/>
          <w:szCs w:val="22"/>
        </w:rPr>
        <w:t>empre como pessoa física, vedada</w:t>
      </w:r>
      <w:r w:rsidR="001C1821" w:rsidRPr="00E73122">
        <w:rPr>
          <w:rFonts w:ascii="Arial" w:hAnsi="Arial" w:cs="Arial"/>
          <w:sz w:val="22"/>
          <w:szCs w:val="22"/>
        </w:rPr>
        <w:t xml:space="preserve"> </w:t>
      </w:r>
      <w:r w:rsidR="001A2954" w:rsidRPr="00E73122">
        <w:rPr>
          <w:rFonts w:ascii="Arial" w:hAnsi="Arial" w:cs="Arial"/>
          <w:sz w:val="22"/>
          <w:szCs w:val="22"/>
        </w:rPr>
        <w:t>à</w:t>
      </w:r>
      <w:r w:rsidR="001C1821" w:rsidRPr="00E73122">
        <w:rPr>
          <w:rFonts w:ascii="Arial" w:hAnsi="Arial" w:cs="Arial"/>
          <w:sz w:val="22"/>
          <w:szCs w:val="22"/>
        </w:rPr>
        <w:t xml:space="preserve"> contratação por meio de pessoa jurídica, </w:t>
      </w:r>
      <w:r w:rsidR="00A9525C" w:rsidRPr="00E73122">
        <w:rPr>
          <w:rFonts w:ascii="Arial" w:hAnsi="Arial" w:cs="Arial"/>
          <w:sz w:val="22"/>
          <w:szCs w:val="22"/>
        </w:rPr>
        <w:t>com observância do que estabelece o</w:t>
      </w:r>
      <w:r w:rsidR="004F4C76" w:rsidRPr="00E73122">
        <w:rPr>
          <w:rFonts w:ascii="Arial" w:hAnsi="Arial" w:cs="Arial"/>
          <w:sz w:val="22"/>
          <w:szCs w:val="22"/>
        </w:rPr>
        <w:t xml:space="preserve"> § 1º, do art. 9º da</w:t>
      </w:r>
      <w:r w:rsidR="00A9525C" w:rsidRPr="00E73122">
        <w:rPr>
          <w:rFonts w:ascii="Arial" w:hAnsi="Arial" w:cs="Arial"/>
          <w:sz w:val="22"/>
          <w:szCs w:val="22"/>
        </w:rPr>
        <w:t xml:space="preserve"> Lei Federal nº </w:t>
      </w:r>
      <w:r w:rsidR="004F4C76" w:rsidRPr="00E73122">
        <w:rPr>
          <w:rFonts w:ascii="Arial" w:hAnsi="Arial" w:cs="Arial"/>
          <w:sz w:val="22"/>
          <w:szCs w:val="22"/>
        </w:rPr>
        <w:t>14.133/2021</w:t>
      </w:r>
      <w:r w:rsidR="00A9525C" w:rsidRPr="00E73122">
        <w:rPr>
          <w:rFonts w:ascii="Arial" w:hAnsi="Arial" w:cs="Arial"/>
          <w:sz w:val="22"/>
          <w:szCs w:val="22"/>
        </w:rPr>
        <w:t>.</w:t>
      </w:r>
    </w:p>
    <w:p w14:paraId="6F76CF69" w14:textId="77777777" w:rsidR="00FC5052" w:rsidRPr="00E73122" w:rsidRDefault="00FC5052" w:rsidP="003D03C9">
      <w:pPr>
        <w:jc w:val="both"/>
        <w:rPr>
          <w:rFonts w:ascii="Arial" w:hAnsi="Arial" w:cs="Arial"/>
          <w:sz w:val="20"/>
          <w:szCs w:val="20"/>
        </w:rPr>
      </w:pPr>
    </w:p>
    <w:p w14:paraId="3BFFD379" w14:textId="24E0A98B" w:rsidR="007A20CB" w:rsidRPr="004642B8" w:rsidRDefault="00FA4AFB" w:rsidP="003D03C9">
      <w:pPr>
        <w:jc w:val="both"/>
        <w:rPr>
          <w:rFonts w:ascii="Arial" w:hAnsi="Arial" w:cs="Arial"/>
          <w:sz w:val="22"/>
          <w:szCs w:val="22"/>
        </w:rPr>
      </w:pPr>
      <w:r w:rsidRPr="00E73122">
        <w:rPr>
          <w:rFonts w:ascii="Arial" w:hAnsi="Arial" w:cs="Arial"/>
          <w:b/>
          <w:sz w:val="22"/>
          <w:szCs w:val="22"/>
        </w:rPr>
        <w:t>2.3</w:t>
      </w:r>
      <w:r w:rsidR="007A20CB" w:rsidRPr="00E73122">
        <w:rPr>
          <w:rFonts w:ascii="Arial" w:hAnsi="Arial" w:cs="Arial"/>
          <w:b/>
          <w:sz w:val="22"/>
          <w:szCs w:val="22"/>
        </w:rPr>
        <w:t xml:space="preserve"> </w:t>
      </w:r>
      <w:r w:rsidR="007A20CB" w:rsidRPr="00E73122">
        <w:rPr>
          <w:rFonts w:ascii="Arial" w:hAnsi="Arial" w:cs="Arial"/>
          <w:sz w:val="22"/>
          <w:szCs w:val="22"/>
        </w:rPr>
        <w:t xml:space="preserve">– </w:t>
      </w:r>
      <w:r w:rsidR="000C7AA6" w:rsidRPr="00E73122">
        <w:rPr>
          <w:rFonts w:ascii="Arial" w:hAnsi="Arial" w:cs="Arial"/>
          <w:sz w:val="22"/>
          <w:szCs w:val="22"/>
        </w:rPr>
        <w:t>O profissional médico ou odontólogo</w:t>
      </w:r>
      <w:r w:rsidR="007A20CB" w:rsidRPr="00E73122">
        <w:rPr>
          <w:rFonts w:ascii="Arial" w:hAnsi="Arial" w:cs="Arial"/>
          <w:sz w:val="22"/>
          <w:szCs w:val="22"/>
        </w:rPr>
        <w:t xml:space="preserve"> poderá optar pela realização das cirurgias hospitalares em hospitais credenciados ao</w:t>
      </w:r>
      <w:r w:rsidR="007A20CB" w:rsidRPr="004642B8">
        <w:rPr>
          <w:rFonts w:ascii="Arial" w:hAnsi="Arial" w:cs="Arial"/>
          <w:sz w:val="22"/>
          <w:szCs w:val="22"/>
        </w:rPr>
        <w:t xml:space="preserve"> CISAMUSEP</w:t>
      </w:r>
      <w:r w:rsidR="00BF616C" w:rsidRPr="004642B8">
        <w:rPr>
          <w:rFonts w:ascii="Arial" w:hAnsi="Arial" w:cs="Arial"/>
          <w:sz w:val="22"/>
          <w:szCs w:val="22"/>
        </w:rPr>
        <w:t>,</w:t>
      </w:r>
      <w:r w:rsidR="004B22B7" w:rsidRPr="004642B8">
        <w:rPr>
          <w:rFonts w:ascii="Arial" w:hAnsi="Arial" w:cs="Arial"/>
          <w:sz w:val="22"/>
          <w:szCs w:val="22"/>
        </w:rPr>
        <w:t xml:space="preserve"> </w:t>
      </w:r>
      <w:r w:rsidR="00BF616C" w:rsidRPr="004642B8">
        <w:rPr>
          <w:rFonts w:ascii="Arial" w:hAnsi="Arial" w:cs="Arial"/>
          <w:sz w:val="22"/>
          <w:szCs w:val="22"/>
        </w:rPr>
        <w:t>mediante autorização dos mesmos</w:t>
      </w:r>
      <w:r w:rsidR="007A20CB" w:rsidRPr="004642B8">
        <w:rPr>
          <w:rFonts w:ascii="Arial" w:hAnsi="Arial" w:cs="Arial"/>
          <w:sz w:val="22"/>
          <w:szCs w:val="22"/>
        </w:rPr>
        <w:t xml:space="preserve">, sendo que, neste caso a corresponsabilidade técnica </w:t>
      </w:r>
      <w:r w:rsidR="0042719F" w:rsidRPr="004642B8">
        <w:rPr>
          <w:rFonts w:ascii="Arial" w:hAnsi="Arial" w:cs="Arial"/>
          <w:sz w:val="22"/>
          <w:szCs w:val="22"/>
        </w:rPr>
        <w:t>ficará</w:t>
      </w:r>
      <w:r w:rsidR="007A20CB" w:rsidRPr="004642B8">
        <w:rPr>
          <w:rFonts w:ascii="Arial" w:hAnsi="Arial" w:cs="Arial"/>
          <w:sz w:val="22"/>
          <w:szCs w:val="22"/>
        </w:rPr>
        <w:t xml:space="preserve"> a cargo do hospital indicado pela</w:t>
      </w:r>
      <w:r w:rsidR="00937B67" w:rsidRPr="004642B8">
        <w:rPr>
          <w:rFonts w:ascii="Arial" w:hAnsi="Arial" w:cs="Arial"/>
          <w:sz w:val="22"/>
          <w:szCs w:val="22"/>
        </w:rPr>
        <w:t xml:space="preserve"> empresa.</w:t>
      </w:r>
    </w:p>
    <w:p w14:paraId="6060AB30" w14:textId="77777777" w:rsidR="007A20CB" w:rsidRPr="004642B8" w:rsidRDefault="007A20CB" w:rsidP="003D03C9">
      <w:pPr>
        <w:jc w:val="both"/>
        <w:rPr>
          <w:rFonts w:ascii="Arial" w:hAnsi="Arial" w:cs="Arial"/>
          <w:sz w:val="20"/>
          <w:szCs w:val="20"/>
        </w:rPr>
      </w:pPr>
    </w:p>
    <w:p w14:paraId="77942F4B" w14:textId="77777777" w:rsidR="00491DF7" w:rsidRPr="004642B8" w:rsidRDefault="00655C2F" w:rsidP="003D03C9">
      <w:pPr>
        <w:jc w:val="both"/>
        <w:rPr>
          <w:rFonts w:ascii="Arial" w:hAnsi="Arial" w:cs="Arial"/>
          <w:sz w:val="22"/>
          <w:szCs w:val="22"/>
        </w:rPr>
      </w:pPr>
      <w:r w:rsidRPr="004642B8">
        <w:rPr>
          <w:rFonts w:ascii="Arial" w:hAnsi="Arial" w:cs="Arial"/>
          <w:b/>
          <w:sz w:val="22"/>
          <w:szCs w:val="22"/>
        </w:rPr>
        <w:t>2.</w:t>
      </w:r>
      <w:r w:rsidR="00FA4AFB" w:rsidRPr="004642B8">
        <w:rPr>
          <w:rFonts w:ascii="Arial" w:hAnsi="Arial" w:cs="Arial"/>
          <w:b/>
          <w:sz w:val="22"/>
          <w:szCs w:val="22"/>
        </w:rPr>
        <w:t>4</w:t>
      </w:r>
      <w:r w:rsidR="00491DF7" w:rsidRPr="004642B8">
        <w:rPr>
          <w:rFonts w:ascii="Arial" w:hAnsi="Arial" w:cs="Arial"/>
          <w:b/>
          <w:sz w:val="22"/>
          <w:szCs w:val="22"/>
        </w:rPr>
        <w:t xml:space="preserve"> </w:t>
      </w:r>
      <w:r w:rsidR="007C1928" w:rsidRPr="004642B8">
        <w:rPr>
          <w:rFonts w:ascii="Arial" w:hAnsi="Arial" w:cs="Arial"/>
          <w:sz w:val="22"/>
          <w:szCs w:val="22"/>
        </w:rPr>
        <w:t>–</w:t>
      </w:r>
      <w:r w:rsidR="00491DF7" w:rsidRPr="004642B8">
        <w:rPr>
          <w:rFonts w:ascii="Arial" w:hAnsi="Arial" w:cs="Arial"/>
          <w:sz w:val="22"/>
          <w:szCs w:val="22"/>
        </w:rPr>
        <w:t xml:space="preserve"> O processo de credenciamento obedecerá </w:t>
      </w:r>
      <w:r w:rsidR="006176FD" w:rsidRPr="004642B8">
        <w:rPr>
          <w:rFonts w:ascii="Arial" w:hAnsi="Arial" w:cs="Arial"/>
          <w:sz w:val="22"/>
          <w:szCs w:val="22"/>
        </w:rPr>
        <w:t>às</w:t>
      </w:r>
      <w:r w:rsidR="00491DF7" w:rsidRPr="004642B8">
        <w:rPr>
          <w:rFonts w:ascii="Arial" w:hAnsi="Arial" w:cs="Arial"/>
          <w:sz w:val="22"/>
          <w:szCs w:val="22"/>
        </w:rPr>
        <w:t xml:space="preserve"> condições estabelecidas neste Edital.</w:t>
      </w:r>
    </w:p>
    <w:p w14:paraId="0AE74ECE" w14:textId="77777777" w:rsidR="00C840C3" w:rsidRPr="004642B8" w:rsidRDefault="00C840C3" w:rsidP="003D03C9">
      <w:pPr>
        <w:jc w:val="both"/>
        <w:rPr>
          <w:rFonts w:ascii="Arial" w:hAnsi="Arial" w:cs="Arial"/>
          <w:sz w:val="20"/>
          <w:szCs w:val="20"/>
        </w:rPr>
      </w:pPr>
    </w:p>
    <w:p w14:paraId="46DF9741" w14:textId="64F3BB0A" w:rsidR="00441185" w:rsidRPr="004642B8" w:rsidRDefault="00C840C3" w:rsidP="00441185">
      <w:pPr>
        <w:jc w:val="both"/>
        <w:rPr>
          <w:rFonts w:ascii="Arial" w:hAnsi="Arial" w:cs="Arial"/>
          <w:sz w:val="22"/>
          <w:szCs w:val="22"/>
        </w:rPr>
      </w:pPr>
      <w:r w:rsidRPr="004642B8">
        <w:rPr>
          <w:rFonts w:ascii="Arial" w:hAnsi="Arial" w:cs="Arial"/>
          <w:b/>
          <w:sz w:val="22"/>
          <w:szCs w:val="22"/>
        </w:rPr>
        <w:t xml:space="preserve">2.5 </w:t>
      </w:r>
      <w:r w:rsidRPr="004642B8">
        <w:rPr>
          <w:rFonts w:ascii="Arial" w:hAnsi="Arial" w:cs="Arial"/>
          <w:sz w:val="22"/>
          <w:szCs w:val="22"/>
        </w:rPr>
        <w:t xml:space="preserve">– Os </w:t>
      </w:r>
      <w:r w:rsidR="002D761C" w:rsidRPr="004642B8">
        <w:rPr>
          <w:rFonts w:ascii="Arial" w:hAnsi="Arial" w:cs="Arial"/>
          <w:sz w:val="22"/>
          <w:szCs w:val="22"/>
        </w:rPr>
        <w:t>M</w:t>
      </w:r>
      <w:r w:rsidRPr="004642B8">
        <w:rPr>
          <w:rFonts w:ascii="Arial" w:hAnsi="Arial" w:cs="Arial"/>
          <w:sz w:val="22"/>
          <w:szCs w:val="22"/>
        </w:rPr>
        <w:t>unicípios consorciados através de suas secretarias ou departamentos de saúde</w:t>
      </w:r>
      <w:r w:rsidR="00ED4DD9" w:rsidRPr="004642B8">
        <w:rPr>
          <w:rFonts w:ascii="Arial" w:hAnsi="Arial" w:cs="Arial"/>
          <w:sz w:val="22"/>
          <w:szCs w:val="22"/>
        </w:rPr>
        <w:t xml:space="preserve"> são</w:t>
      </w:r>
      <w:r w:rsidRPr="004642B8">
        <w:rPr>
          <w:rFonts w:ascii="Arial" w:hAnsi="Arial" w:cs="Arial"/>
          <w:sz w:val="22"/>
          <w:szCs w:val="22"/>
        </w:rPr>
        <w:t xml:space="preserve"> os responsáveis p</w:t>
      </w:r>
      <w:r w:rsidR="002D761C" w:rsidRPr="004642B8">
        <w:rPr>
          <w:rFonts w:ascii="Arial" w:hAnsi="Arial" w:cs="Arial"/>
          <w:sz w:val="22"/>
          <w:szCs w:val="22"/>
        </w:rPr>
        <w:t xml:space="preserve">elo financiamento e execução do objeto do presente credenciamento, </w:t>
      </w:r>
      <w:r w:rsidR="004B7C24">
        <w:rPr>
          <w:rFonts w:ascii="Arial" w:hAnsi="Arial" w:cs="Arial"/>
          <w:sz w:val="22"/>
          <w:szCs w:val="22"/>
        </w:rPr>
        <w:t xml:space="preserve">pela </w:t>
      </w:r>
      <w:r w:rsidRPr="004642B8">
        <w:rPr>
          <w:rFonts w:ascii="Arial" w:hAnsi="Arial" w:cs="Arial"/>
          <w:sz w:val="22"/>
          <w:szCs w:val="22"/>
        </w:rPr>
        <w:t>triagem, regulação das filas de espera e pelo agendamento de consultas</w:t>
      </w:r>
      <w:r w:rsidR="002D761C" w:rsidRPr="004642B8">
        <w:rPr>
          <w:rFonts w:ascii="Arial" w:hAnsi="Arial" w:cs="Arial"/>
          <w:sz w:val="22"/>
          <w:szCs w:val="22"/>
        </w:rPr>
        <w:t>,</w:t>
      </w:r>
      <w:r w:rsidRPr="004642B8">
        <w:rPr>
          <w:rFonts w:ascii="Arial" w:hAnsi="Arial" w:cs="Arial"/>
          <w:sz w:val="22"/>
          <w:szCs w:val="22"/>
        </w:rPr>
        <w:t xml:space="preserve"> exames</w:t>
      </w:r>
      <w:r w:rsidR="001E6A4B" w:rsidRPr="004642B8">
        <w:rPr>
          <w:rFonts w:ascii="Arial" w:hAnsi="Arial" w:cs="Arial"/>
          <w:sz w:val="22"/>
          <w:szCs w:val="22"/>
        </w:rPr>
        <w:t xml:space="preserve"> </w:t>
      </w:r>
      <w:r w:rsidR="004B22B7" w:rsidRPr="004642B8">
        <w:rPr>
          <w:rFonts w:ascii="Arial" w:hAnsi="Arial" w:cs="Arial"/>
          <w:sz w:val="22"/>
          <w:szCs w:val="22"/>
        </w:rPr>
        <w:t>e procediment</w:t>
      </w:r>
      <w:r w:rsidR="001E6A4B" w:rsidRPr="004642B8">
        <w:rPr>
          <w:rFonts w:ascii="Arial" w:hAnsi="Arial" w:cs="Arial"/>
          <w:sz w:val="22"/>
          <w:szCs w:val="22"/>
        </w:rPr>
        <w:t>os</w:t>
      </w:r>
      <w:r w:rsidRPr="004642B8">
        <w:rPr>
          <w:rFonts w:ascii="Arial" w:hAnsi="Arial" w:cs="Arial"/>
          <w:sz w:val="22"/>
          <w:szCs w:val="22"/>
        </w:rPr>
        <w:t xml:space="preserve">, </w:t>
      </w:r>
      <w:r w:rsidR="002D761C" w:rsidRPr="004642B8">
        <w:rPr>
          <w:rFonts w:ascii="Arial" w:hAnsi="Arial" w:cs="Arial"/>
          <w:sz w:val="22"/>
          <w:szCs w:val="22"/>
        </w:rPr>
        <w:t xml:space="preserve">os quais programam </w:t>
      </w:r>
      <w:r w:rsidRPr="004642B8">
        <w:rPr>
          <w:rFonts w:ascii="Arial" w:hAnsi="Arial" w:cs="Arial"/>
          <w:sz w:val="22"/>
          <w:szCs w:val="22"/>
        </w:rPr>
        <w:t>suas ações conforme suas demandas e critérios de priorização</w:t>
      </w:r>
      <w:r w:rsidR="00441185" w:rsidRPr="004642B8">
        <w:rPr>
          <w:rFonts w:ascii="Arial" w:hAnsi="Arial" w:cs="Arial"/>
          <w:sz w:val="22"/>
          <w:szCs w:val="22"/>
        </w:rPr>
        <w:t xml:space="preserve">, bem como estabelecimento do modelo de gestão para acesso aos serviços de saúde, contemplando os serviços em Rede, definidos pelo Convênio </w:t>
      </w:r>
      <w:proofErr w:type="spellStart"/>
      <w:r w:rsidR="00441185" w:rsidRPr="004642B8">
        <w:rPr>
          <w:rFonts w:ascii="Arial" w:hAnsi="Arial" w:cs="Arial"/>
          <w:sz w:val="22"/>
          <w:szCs w:val="22"/>
        </w:rPr>
        <w:t>QualiCis</w:t>
      </w:r>
      <w:proofErr w:type="spellEnd"/>
      <w:r w:rsidR="00441185" w:rsidRPr="004642B8">
        <w:rPr>
          <w:rFonts w:ascii="Arial" w:hAnsi="Arial" w:cs="Arial"/>
          <w:sz w:val="22"/>
          <w:szCs w:val="22"/>
        </w:rPr>
        <w:t xml:space="preserve"> com a Secretaria de Estado de Saúde do Paraná</w:t>
      </w:r>
      <w:r w:rsidR="00927802">
        <w:rPr>
          <w:rFonts w:ascii="Arial" w:hAnsi="Arial" w:cs="Arial"/>
          <w:sz w:val="22"/>
          <w:szCs w:val="22"/>
        </w:rPr>
        <w:t>,</w:t>
      </w:r>
      <w:r w:rsidR="00441185" w:rsidRPr="004642B8">
        <w:rPr>
          <w:rFonts w:ascii="Arial" w:hAnsi="Arial" w:cs="Arial"/>
          <w:sz w:val="22"/>
          <w:szCs w:val="22"/>
        </w:rPr>
        <w:t xml:space="preserve"> 15ª Regional de Saúde</w:t>
      </w:r>
      <w:r w:rsidR="00927802">
        <w:rPr>
          <w:rFonts w:ascii="Arial" w:hAnsi="Arial" w:cs="Arial"/>
          <w:sz w:val="22"/>
          <w:szCs w:val="22"/>
        </w:rPr>
        <w:t xml:space="preserve"> e o Sistema Único de Saúde – SUS.</w:t>
      </w:r>
    </w:p>
    <w:p w14:paraId="629868CF" w14:textId="77777777" w:rsidR="00DB37ED" w:rsidRPr="004642B8" w:rsidRDefault="00DB37ED" w:rsidP="003D03C9">
      <w:pPr>
        <w:jc w:val="both"/>
        <w:rPr>
          <w:rFonts w:ascii="Arial" w:hAnsi="Arial" w:cs="Arial"/>
          <w:b/>
          <w:sz w:val="22"/>
          <w:szCs w:val="22"/>
          <w:u w:val="single"/>
        </w:rPr>
      </w:pPr>
    </w:p>
    <w:p w14:paraId="769A6471" w14:textId="44F0BD3B" w:rsidR="00491DF7" w:rsidRPr="004642B8" w:rsidRDefault="003B2C90" w:rsidP="003D03C9">
      <w:pPr>
        <w:jc w:val="both"/>
        <w:rPr>
          <w:rFonts w:ascii="Arial" w:hAnsi="Arial" w:cs="Arial"/>
          <w:b/>
          <w:sz w:val="22"/>
          <w:szCs w:val="22"/>
          <w:u w:val="single"/>
        </w:rPr>
      </w:pPr>
      <w:r w:rsidRPr="004642B8">
        <w:rPr>
          <w:rFonts w:ascii="Arial" w:hAnsi="Arial" w:cs="Arial"/>
          <w:b/>
          <w:sz w:val="22"/>
          <w:szCs w:val="22"/>
          <w:u w:val="single"/>
        </w:rPr>
        <w:t>3</w:t>
      </w:r>
      <w:r w:rsidR="00491DF7" w:rsidRPr="004642B8">
        <w:rPr>
          <w:rFonts w:ascii="Arial" w:hAnsi="Arial" w:cs="Arial"/>
          <w:b/>
          <w:sz w:val="22"/>
          <w:szCs w:val="22"/>
          <w:u w:val="single"/>
        </w:rPr>
        <w:t xml:space="preserve"> </w:t>
      </w:r>
      <w:r w:rsidR="007C1928" w:rsidRPr="004642B8">
        <w:rPr>
          <w:rFonts w:ascii="Arial" w:hAnsi="Arial" w:cs="Arial"/>
          <w:b/>
          <w:sz w:val="22"/>
          <w:szCs w:val="22"/>
          <w:u w:val="single"/>
        </w:rPr>
        <w:t>–</w:t>
      </w:r>
      <w:r w:rsidR="00D30CC8" w:rsidRPr="004642B8">
        <w:rPr>
          <w:rFonts w:ascii="Arial" w:hAnsi="Arial" w:cs="Arial"/>
          <w:b/>
          <w:sz w:val="22"/>
          <w:szCs w:val="22"/>
          <w:u w:val="single"/>
        </w:rPr>
        <w:t xml:space="preserve"> CONDIÇÕES PARA PARTICIPAÇÃO</w:t>
      </w:r>
    </w:p>
    <w:p w14:paraId="1C0C2B47" w14:textId="77777777" w:rsidR="00491DF7" w:rsidRPr="004642B8" w:rsidRDefault="00491DF7" w:rsidP="003D03C9">
      <w:pPr>
        <w:jc w:val="both"/>
        <w:rPr>
          <w:rFonts w:ascii="Arial" w:hAnsi="Arial" w:cs="Arial"/>
          <w:sz w:val="20"/>
          <w:szCs w:val="20"/>
        </w:rPr>
      </w:pPr>
    </w:p>
    <w:p w14:paraId="19E50FBF" w14:textId="77777777" w:rsidR="00491DF7" w:rsidRPr="004642B8" w:rsidRDefault="00BF4B91" w:rsidP="003D03C9">
      <w:pPr>
        <w:jc w:val="both"/>
        <w:rPr>
          <w:rFonts w:ascii="Arial" w:hAnsi="Arial" w:cs="Arial"/>
          <w:sz w:val="22"/>
          <w:szCs w:val="22"/>
        </w:rPr>
      </w:pPr>
      <w:r w:rsidRPr="004642B8">
        <w:rPr>
          <w:rFonts w:ascii="Arial" w:hAnsi="Arial" w:cs="Arial"/>
          <w:b/>
          <w:sz w:val="22"/>
          <w:szCs w:val="22"/>
        </w:rPr>
        <w:t>3</w:t>
      </w:r>
      <w:r w:rsidR="00491DF7" w:rsidRPr="004642B8">
        <w:rPr>
          <w:rFonts w:ascii="Arial" w:hAnsi="Arial" w:cs="Arial"/>
          <w:b/>
          <w:sz w:val="22"/>
          <w:szCs w:val="22"/>
        </w:rPr>
        <w:t xml:space="preserve">.1 </w:t>
      </w:r>
      <w:r w:rsidR="007C1928" w:rsidRPr="004642B8">
        <w:rPr>
          <w:rFonts w:ascii="Arial" w:hAnsi="Arial" w:cs="Arial"/>
          <w:sz w:val="22"/>
          <w:szCs w:val="22"/>
        </w:rPr>
        <w:t>–</w:t>
      </w:r>
      <w:r w:rsidR="00491DF7" w:rsidRPr="004642B8">
        <w:rPr>
          <w:rFonts w:ascii="Arial" w:hAnsi="Arial" w:cs="Arial"/>
          <w:sz w:val="22"/>
          <w:szCs w:val="22"/>
        </w:rPr>
        <w:t xml:space="preserve"> A participação neste Credenciamento implica na aceitação integral e irrestrita das condições estabel</w:t>
      </w:r>
      <w:r w:rsidR="00172C94" w:rsidRPr="004642B8">
        <w:rPr>
          <w:rFonts w:ascii="Arial" w:hAnsi="Arial" w:cs="Arial"/>
          <w:sz w:val="22"/>
          <w:szCs w:val="22"/>
        </w:rPr>
        <w:t>ecidas neste Edital.</w:t>
      </w:r>
    </w:p>
    <w:p w14:paraId="0399DAC5" w14:textId="77777777" w:rsidR="00786AAD" w:rsidRPr="004642B8" w:rsidRDefault="00786AAD" w:rsidP="003D03C9">
      <w:pPr>
        <w:jc w:val="both"/>
        <w:rPr>
          <w:rFonts w:ascii="Arial" w:hAnsi="Arial" w:cs="Arial"/>
          <w:sz w:val="20"/>
          <w:szCs w:val="20"/>
        </w:rPr>
      </w:pPr>
    </w:p>
    <w:p w14:paraId="406A7CE0" w14:textId="1C4EF326" w:rsidR="00E55EA0" w:rsidRPr="004642B8" w:rsidRDefault="00BF4B91" w:rsidP="003D03C9">
      <w:pPr>
        <w:jc w:val="both"/>
        <w:rPr>
          <w:rFonts w:ascii="Arial" w:hAnsi="Arial" w:cs="Arial"/>
          <w:sz w:val="22"/>
          <w:szCs w:val="22"/>
        </w:rPr>
      </w:pPr>
      <w:r w:rsidRPr="004642B8">
        <w:rPr>
          <w:rFonts w:ascii="Arial" w:hAnsi="Arial" w:cs="Arial"/>
          <w:b/>
          <w:sz w:val="22"/>
          <w:szCs w:val="22"/>
        </w:rPr>
        <w:t>3</w:t>
      </w:r>
      <w:r w:rsidR="00F21714" w:rsidRPr="004642B8">
        <w:rPr>
          <w:rFonts w:ascii="Arial" w:hAnsi="Arial" w:cs="Arial"/>
          <w:b/>
          <w:sz w:val="22"/>
          <w:szCs w:val="22"/>
        </w:rPr>
        <w:t xml:space="preserve">.2 </w:t>
      </w:r>
      <w:r w:rsidR="00F21714" w:rsidRPr="004642B8">
        <w:rPr>
          <w:rFonts w:ascii="Arial" w:hAnsi="Arial" w:cs="Arial"/>
          <w:sz w:val="22"/>
          <w:szCs w:val="22"/>
        </w:rPr>
        <w:t xml:space="preserve">– </w:t>
      </w:r>
      <w:r w:rsidR="006A274A" w:rsidRPr="004642B8">
        <w:rPr>
          <w:rFonts w:ascii="Arial" w:hAnsi="Arial" w:cs="Arial"/>
          <w:sz w:val="22"/>
          <w:szCs w:val="22"/>
        </w:rPr>
        <w:t xml:space="preserve">A adesão a este Credenciamento permite a vinculação à prestação de serviço de saúde </w:t>
      </w:r>
      <w:r w:rsidR="00CB6B63" w:rsidRPr="004642B8">
        <w:rPr>
          <w:rFonts w:ascii="Arial" w:hAnsi="Arial" w:cs="Arial"/>
          <w:sz w:val="22"/>
          <w:szCs w:val="22"/>
        </w:rPr>
        <w:t xml:space="preserve">para </w:t>
      </w:r>
      <w:r w:rsidR="00F21714" w:rsidRPr="004642B8">
        <w:rPr>
          <w:rFonts w:ascii="Arial" w:hAnsi="Arial" w:cs="Arial"/>
          <w:sz w:val="22"/>
          <w:szCs w:val="22"/>
        </w:rPr>
        <w:t>todos</w:t>
      </w:r>
      <w:r w:rsidR="00CB6B63" w:rsidRPr="004642B8">
        <w:rPr>
          <w:rFonts w:ascii="Arial" w:hAnsi="Arial" w:cs="Arial"/>
          <w:sz w:val="22"/>
          <w:szCs w:val="22"/>
        </w:rPr>
        <w:t xml:space="preserve"> os </w:t>
      </w:r>
      <w:r w:rsidR="00F21714" w:rsidRPr="004642B8">
        <w:rPr>
          <w:rFonts w:ascii="Arial" w:hAnsi="Arial" w:cs="Arial"/>
          <w:sz w:val="22"/>
          <w:szCs w:val="22"/>
        </w:rPr>
        <w:t>municípios pertencentes a este Consórcio.</w:t>
      </w:r>
    </w:p>
    <w:p w14:paraId="504577E3" w14:textId="77777777" w:rsidR="005D7706" w:rsidRPr="004642B8" w:rsidRDefault="005D7706" w:rsidP="003D03C9">
      <w:pPr>
        <w:jc w:val="both"/>
        <w:rPr>
          <w:rFonts w:ascii="Arial" w:hAnsi="Arial" w:cs="Arial"/>
          <w:sz w:val="20"/>
          <w:szCs w:val="20"/>
        </w:rPr>
      </w:pPr>
    </w:p>
    <w:p w14:paraId="1415297E" w14:textId="77777777" w:rsidR="00491DF7" w:rsidRPr="004642B8" w:rsidRDefault="00BF4B91" w:rsidP="003D03C9">
      <w:pPr>
        <w:jc w:val="both"/>
        <w:rPr>
          <w:rFonts w:ascii="Arial" w:hAnsi="Arial" w:cs="Arial"/>
          <w:sz w:val="22"/>
          <w:szCs w:val="22"/>
        </w:rPr>
      </w:pPr>
      <w:r w:rsidRPr="004642B8">
        <w:rPr>
          <w:rFonts w:ascii="Arial" w:hAnsi="Arial" w:cs="Arial"/>
          <w:b/>
          <w:sz w:val="22"/>
          <w:szCs w:val="22"/>
        </w:rPr>
        <w:t>3</w:t>
      </w:r>
      <w:r w:rsidR="00770188" w:rsidRPr="004642B8">
        <w:rPr>
          <w:rFonts w:ascii="Arial" w:hAnsi="Arial" w:cs="Arial"/>
          <w:b/>
          <w:sz w:val="22"/>
          <w:szCs w:val="22"/>
        </w:rPr>
        <w:t>.3</w:t>
      </w:r>
      <w:r w:rsidR="00491DF7" w:rsidRPr="004642B8">
        <w:rPr>
          <w:rFonts w:ascii="Arial" w:hAnsi="Arial" w:cs="Arial"/>
          <w:sz w:val="22"/>
          <w:szCs w:val="22"/>
        </w:rPr>
        <w:t xml:space="preserve"> </w:t>
      </w:r>
      <w:r w:rsidR="007C1928" w:rsidRPr="004642B8">
        <w:rPr>
          <w:rFonts w:ascii="Arial" w:hAnsi="Arial" w:cs="Arial"/>
          <w:sz w:val="22"/>
          <w:szCs w:val="22"/>
        </w:rPr>
        <w:t>–</w:t>
      </w:r>
      <w:r w:rsidR="00491DF7" w:rsidRPr="004642B8">
        <w:rPr>
          <w:rFonts w:ascii="Arial" w:hAnsi="Arial" w:cs="Arial"/>
          <w:sz w:val="22"/>
          <w:szCs w:val="22"/>
        </w:rPr>
        <w:t xml:space="preserve"> Poderão participar do Credenciamento as pessoas jurídicas </w:t>
      </w:r>
      <w:r w:rsidR="00453A5E" w:rsidRPr="004642B8">
        <w:rPr>
          <w:rFonts w:ascii="Arial" w:hAnsi="Arial" w:cs="Arial"/>
          <w:sz w:val="22"/>
          <w:szCs w:val="22"/>
        </w:rPr>
        <w:t xml:space="preserve">prestadoras de serviços </w:t>
      </w:r>
      <w:r w:rsidR="00491DF7" w:rsidRPr="004642B8">
        <w:rPr>
          <w:rFonts w:ascii="Arial" w:hAnsi="Arial" w:cs="Arial"/>
          <w:sz w:val="22"/>
          <w:szCs w:val="22"/>
        </w:rPr>
        <w:t xml:space="preserve">da área de saúde, que mantenham em seus quadros, profissionais que gozem de boa reputação profissional e, desde que atendidos os requisitos do </w:t>
      </w:r>
      <w:r w:rsidR="004121C4" w:rsidRPr="004642B8">
        <w:rPr>
          <w:rFonts w:ascii="Arial" w:hAnsi="Arial" w:cs="Arial"/>
          <w:sz w:val="22"/>
          <w:szCs w:val="22"/>
        </w:rPr>
        <w:t>item</w:t>
      </w:r>
      <w:r w:rsidR="000E28A6" w:rsidRPr="004642B8">
        <w:rPr>
          <w:rFonts w:ascii="Arial" w:hAnsi="Arial" w:cs="Arial"/>
          <w:sz w:val="22"/>
          <w:szCs w:val="22"/>
        </w:rPr>
        <w:t xml:space="preserve"> 6</w:t>
      </w:r>
      <w:r w:rsidR="00491DF7" w:rsidRPr="004642B8">
        <w:rPr>
          <w:rFonts w:ascii="Arial" w:hAnsi="Arial" w:cs="Arial"/>
          <w:sz w:val="22"/>
          <w:szCs w:val="22"/>
        </w:rPr>
        <w:t xml:space="preserve"> exigidos neste instrumento de chamamento, bem como atendam as condições e os critérios mínimos estabelecidos pelo SUS, vis</w:t>
      </w:r>
      <w:r w:rsidR="00804B0E" w:rsidRPr="004642B8">
        <w:rPr>
          <w:rFonts w:ascii="Arial" w:hAnsi="Arial" w:cs="Arial"/>
          <w:sz w:val="22"/>
          <w:szCs w:val="22"/>
        </w:rPr>
        <w:t>ando o atendimento satisfatório.</w:t>
      </w:r>
    </w:p>
    <w:p w14:paraId="0AE57B14" w14:textId="77777777" w:rsidR="00491DF7" w:rsidRPr="004642B8" w:rsidRDefault="00491DF7" w:rsidP="003D03C9">
      <w:pPr>
        <w:jc w:val="both"/>
        <w:rPr>
          <w:rFonts w:ascii="Arial" w:hAnsi="Arial" w:cs="Arial"/>
          <w:sz w:val="20"/>
          <w:szCs w:val="20"/>
        </w:rPr>
      </w:pPr>
    </w:p>
    <w:p w14:paraId="20AF5980" w14:textId="0327998E" w:rsidR="00491DF7" w:rsidRPr="00BD2E5F" w:rsidRDefault="00B16E4B" w:rsidP="003D03C9">
      <w:pPr>
        <w:jc w:val="both"/>
        <w:rPr>
          <w:rFonts w:ascii="Arial" w:hAnsi="Arial" w:cs="Arial"/>
          <w:sz w:val="22"/>
          <w:szCs w:val="22"/>
        </w:rPr>
      </w:pPr>
      <w:r w:rsidRPr="004642B8">
        <w:rPr>
          <w:rFonts w:ascii="Arial" w:hAnsi="Arial" w:cs="Arial"/>
          <w:b/>
          <w:sz w:val="22"/>
          <w:szCs w:val="22"/>
        </w:rPr>
        <w:t>3</w:t>
      </w:r>
      <w:r w:rsidR="00770188" w:rsidRPr="004642B8">
        <w:rPr>
          <w:rFonts w:ascii="Arial" w:hAnsi="Arial" w:cs="Arial"/>
          <w:b/>
          <w:sz w:val="22"/>
          <w:szCs w:val="22"/>
        </w:rPr>
        <w:t>.4</w:t>
      </w:r>
      <w:r w:rsidR="00491DF7" w:rsidRPr="004642B8">
        <w:rPr>
          <w:rFonts w:ascii="Arial" w:hAnsi="Arial" w:cs="Arial"/>
          <w:b/>
          <w:sz w:val="22"/>
          <w:szCs w:val="22"/>
        </w:rPr>
        <w:t xml:space="preserve"> </w:t>
      </w:r>
      <w:r w:rsidR="007C1928" w:rsidRPr="004642B8">
        <w:rPr>
          <w:rFonts w:ascii="Arial" w:hAnsi="Arial" w:cs="Arial"/>
          <w:sz w:val="22"/>
          <w:szCs w:val="22"/>
        </w:rPr>
        <w:t>–</w:t>
      </w:r>
      <w:r w:rsidR="00491DF7" w:rsidRPr="004642B8">
        <w:rPr>
          <w:rFonts w:ascii="Arial" w:hAnsi="Arial" w:cs="Arial"/>
          <w:sz w:val="22"/>
          <w:szCs w:val="22"/>
        </w:rPr>
        <w:t xml:space="preserve"> Poderão participar do Credenciamento as pessoas jurídicas </w:t>
      </w:r>
      <w:r w:rsidRPr="004642B8">
        <w:rPr>
          <w:rFonts w:ascii="Arial" w:hAnsi="Arial" w:cs="Arial"/>
          <w:sz w:val="22"/>
          <w:szCs w:val="22"/>
        </w:rPr>
        <w:t xml:space="preserve">prestadoras de serviços </w:t>
      </w:r>
      <w:r w:rsidR="00491DF7" w:rsidRPr="004642B8">
        <w:rPr>
          <w:rFonts w:ascii="Arial" w:hAnsi="Arial" w:cs="Arial"/>
          <w:sz w:val="22"/>
          <w:szCs w:val="22"/>
        </w:rPr>
        <w:t xml:space="preserve">da área de </w:t>
      </w:r>
      <w:r w:rsidR="00491DF7" w:rsidRPr="00BD2E5F">
        <w:rPr>
          <w:rFonts w:ascii="Arial" w:hAnsi="Arial" w:cs="Arial"/>
          <w:sz w:val="22"/>
          <w:szCs w:val="22"/>
        </w:rPr>
        <w:t xml:space="preserve">saúde que dispuserem de capacidade instalada baseados nos termos da </w:t>
      </w:r>
      <w:r w:rsidR="00904AE0" w:rsidRPr="00BD2E5F">
        <w:rPr>
          <w:rFonts w:ascii="Arial" w:hAnsi="Arial" w:cs="Arial"/>
          <w:sz w:val="22"/>
          <w:szCs w:val="22"/>
        </w:rPr>
        <w:t>Portaria</w:t>
      </w:r>
      <w:r w:rsidR="009426BB" w:rsidRPr="00BD2E5F">
        <w:rPr>
          <w:rFonts w:ascii="Arial" w:hAnsi="Arial" w:cs="Arial"/>
          <w:sz w:val="22"/>
          <w:szCs w:val="22"/>
        </w:rPr>
        <w:t xml:space="preserve"> Consolidada </w:t>
      </w:r>
      <w:r w:rsidR="00FA264E" w:rsidRPr="00BD2E5F">
        <w:rPr>
          <w:rFonts w:ascii="Arial" w:hAnsi="Arial" w:cs="Arial"/>
          <w:sz w:val="22"/>
          <w:szCs w:val="22"/>
        </w:rPr>
        <w:t xml:space="preserve">MS </w:t>
      </w:r>
      <w:r w:rsidR="00491DF7" w:rsidRPr="00BD2E5F">
        <w:rPr>
          <w:rFonts w:ascii="Arial" w:hAnsi="Arial" w:cs="Arial"/>
          <w:sz w:val="22"/>
          <w:szCs w:val="22"/>
        </w:rPr>
        <w:t xml:space="preserve">nº </w:t>
      </w:r>
      <w:r w:rsidR="008321BE" w:rsidRPr="00BD2E5F">
        <w:rPr>
          <w:rFonts w:ascii="Arial" w:hAnsi="Arial" w:cs="Arial"/>
          <w:sz w:val="22"/>
          <w:szCs w:val="22"/>
        </w:rPr>
        <w:t>01</w:t>
      </w:r>
      <w:r w:rsidR="00CB0019" w:rsidRPr="00BD2E5F">
        <w:rPr>
          <w:rFonts w:ascii="Arial" w:hAnsi="Arial" w:cs="Arial"/>
          <w:sz w:val="22"/>
          <w:szCs w:val="22"/>
        </w:rPr>
        <w:t>/201</w:t>
      </w:r>
      <w:r w:rsidR="008321BE" w:rsidRPr="00BD2E5F">
        <w:rPr>
          <w:rFonts w:ascii="Arial" w:hAnsi="Arial" w:cs="Arial"/>
          <w:sz w:val="22"/>
          <w:szCs w:val="22"/>
        </w:rPr>
        <w:t>7</w:t>
      </w:r>
      <w:r w:rsidR="00BD2E5F" w:rsidRPr="00BD2E5F">
        <w:rPr>
          <w:rFonts w:ascii="Arial" w:hAnsi="Arial" w:cs="Arial"/>
          <w:sz w:val="22"/>
          <w:szCs w:val="22"/>
        </w:rPr>
        <w:t xml:space="preserve"> (</w:t>
      </w:r>
      <w:r w:rsidR="00BD2E5F">
        <w:rPr>
          <w:rFonts w:ascii="Arial" w:hAnsi="Arial" w:cs="Arial"/>
          <w:color w:val="000000"/>
          <w:sz w:val="22"/>
          <w:szCs w:val="22"/>
        </w:rPr>
        <w:t>c</w:t>
      </w:r>
      <w:r w:rsidR="00BD2E5F" w:rsidRPr="00BD2E5F">
        <w:rPr>
          <w:rFonts w:ascii="Arial" w:hAnsi="Arial" w:cs="Arial"/>
          <w:color w:val="000000"/>
          <w:sz w:val="22"/>
          <w:szCs w:val="22"/>
        </w:rPr>
        <w:t>onsolidação das normas sobre os direitos e deveres dos usuários da saúde, a organização e o funcionamento do Sistema Único de Saúde</w:t>
      </w:r>
      <w:r w:rsidR="00BD2E5F" w:rsidRPr="00BD2E5F">
        <w:rPr>
          <w:rFonts w:ascii="Arial" w:hAnsi="Arial" w:cs="Arial"/>
          <w:sz w:val="22"/>
          <w:szCs w:val="22"/>
        </w:rPr>
        <w:t>)</w:t>
      </w:r>
      <w:r w:rsidR="00491DF7" w:rsidRPr="00BD2E5F">
        <w:rPr>
          <w:rFonts w:ascii="Arial" w:hAnsi="Arial" w:cs="Arial"/>
          <w:sz w:val="22"/>
          <w:szCs w:val="22"/>
        </w:rPr>
        <w:t>, para atenderem a dema</w:t>
      </w:r>
      <w:r w:rsidR="00804B0E" w:rsidRPr="00BD2E5F">
        <w:rPr>
          <w:rFonts w:ascii="Arial" w:hAnsi="Arial" w:cs="Arial"/>
          <w:sz w:val="22"/>
          <w:szCs w:val="22"/>
        </w:rPr>
        <w:t>nda referenciada pelo CISAMUSEP.</w:t>
      </w:r>
    </w:p>
    <w:p w14:paraId="020955ED" w14:textId="77777777" w:rsidR="00491DF7" w:rsidRPr="004642B8" w:rsidRDefault="00491DF7" w:rsidP="003D03C9">
      <w:pPr>
        <w:jc w:val="both"/>
        <w:rPr>
          <w:rFonts w:ascii="Arial" w:hAnsi="Arial" w:cs="Arial"/>
          <w:sz w:val="20"/>
          <w:szCs w:val="20"/>
        </w:rPr>
      </w:pPr>
    </w:p>
    <w:p w14:paraId="3B321115" w14:textId="77777777" w:rsidR="00491DF7" w:rsidRPr="004642B8" w:rsidRDefault="003B79E9" w:rsidP="003D03C9">
      <w:pPr>
        <w:jc w:val="both"/>
        <w:rPr>
          <w:rFonts w:ascii="Arial" w:hAnsi="Arial" w:cs="Arial"/>
          <w:sz w:val="22"/>
          <w:szCs w:val="22"/>
        </w:rPr>
      </w:pPr>
      <w:r w:rsidRPr="004642B8">
        <w:rPr>
          <w:rFonts w:ascii="Arial" w:hAnsi="Arial" w:cs="Arial"/>
          <w:b/>
          <w:sz w:val="22"/>
          <w:szCs w:val="22"/>
        </w:rPr>
        <w:t>3</w:t>
      </w:r>
      <w:r w:rsidR="00770188" w:rsidRPr="004642B8">
        <w:rPr>
          <w:rFonts w:ascii="Arial" w:hAnsi="Arial" w:cs="Arial"/>
          <w:b/>
          <w:sz w:val="22"/>
          <w:szCs w:val="22"/>
        </w:rPr>
        <w:t>.5</w:t>
      </w:r>
      <w:r w:rsidR="00491DF7" w:rsidRPr="004642B8">
        <w:rPr>
          <w:rFonts w:ascii="Arial" w:hAnsi="Arial" w:cs="Arial"/>
          <w:b/>
          <w:sz w:val="22"/>
          <w:szCs w:val="22"/>
        </w:rPr>
        <w:t xml:space="preserve"> </w:t>
      </w:r>
      <w:r w:rsidR="007C1928" w:rsidRPr="004642B8">
        <w:rPr>
          <w:rFonts w:ascii="Arial" w:hAnsi="Arial" w:cs="Arial"/>
          <w:sz w:val="22"/>
          <w:szCs w:val="22"/>
        </w:rPr>
        <w:t>–</w:t>
      </w:r>
      <w:r w:rsidR="00491DF7" w:rsidRPr="004642B8">
        <w:rPr>
          <w:rFonts w:ascii="Arial" w:hAnsi="Arial" w:cs="Arial"/>
          <w:sz w:val="22"/>
          <w:szCs w:val="22"/>
        </w:rPr>
        <w:t xml:space="preserve"> Poderão participar do Credenciamento as pessoas jurídicas </w:t>
      </w:r>
      <w:r w:rsidR="003C6939" w:rsidRPr="004642B8">
        <w:rPr>
          <w:rFonts w:ascii="Arial" w:hAnsi="Arial" w:cs="Arial"/>
          <w:sz w:val="22"/>
          <w:szCs w:val="22"/>
        </w:rPr>
        <w:t xml:space="preserve">prestadoras </w:t>
      </w:r>
      <w:r w:rsidR="00E51195" w:rsidRPr="004642B8">
        <w:rPr>
          <w:rFonts w:ascii="Arial" w:hAnsi="Arial" w:cs="Arial"/>
          <w:sz w:val="22"/>
          <w:szCs w:val="22"/>
        </w:rPr>
        <w:t xml:space="preserve">de serviço </w:t>
      </w:r>
      <w:r w:rsidR="00491DF7" w:rsidRPr="004642B8">
        <w:rPr>
          <w:rFonts w:ascii="Arial" w:hAnsi="Arial" w:cs="Arial"/>
          <w:sz w:val="22"/>
          <w:szCs w:val="22"/>
        </w:rPr>
        <w:t>da área de saúde que cumprirem o disposto no Regulamento Técnico da ANVISA, esta</w:t>
      </w:r>
      <w:r w:rsidR="00D64836" w:rsidRPr="004642B8">
        <w:rPr>
          <w:rFonts w:ascii="Arial" w:hAnsi="Arial" w:cs="Arial"/>
          <w:sz w:val="22"/>
          <w:szCs w:val="22"/>
        </w:rPr>
        <w:t xml:space="preserve">belecido na RDC nº 50, de 21 de fevereiro de </w:t>
      </w:r>
      <w:r w:rsidR="00491DF7" w:rsidRPr="004642B8">
        <w:rPr>
          <w:rFonts w:ascii="Arial" w:hAnsi="Arial" w:cs="Arial"/>
          <w:sz w:val="22"/>
          <w:szCs w:val="22"/>
        </w:rPr>
        <w:t>2002 e suas altera</w:t>
      </w:r>
      <w:r w:rsidR="00D64836" w:rsidRPr="004642B8">
        <w:rPr>
          <w:rFonts w:ascii="Arial" w:hAnsi="Arial" w:cs="Arial"/>
          <w:sz w:val="22"/>
          <w:szCs w:val="22"/>
        </w:rPr>
        <w:t xml:space="preserve">ções, publicada no DOU de 20 de março de </w:t>
      </w:r>
      <w:r w:rsidR="00491DF7" w:rsidRPr="004642B8">
        <w:rPr>
          <w:rFonts w:ascii="Arial" w:hAnsi="Arial" w:cs="Arial"/>
          <w:sz w:val="22"/>
          <w:szCs w:val="22"/>
        </w:rPr>
        <w:t xml:space="preserve">2003, bem como normas específicas de funcionamento para cada procedimento </w:t>
      </w:r>
      <w:r w:rsidR="007C2C9A" w:rsidRPr="004642B8">
        <w:rPr>
          <w:rFonts w:ascii="Arial" w:hAnsi="Arial" w:cs="Arial"/>
          <w:sz w:val="22"/>
          <w:szCs w:val="22"/>
        </w:rPr>
        <w:t>a ser contratado, quando houver.</w:t>
      </w:r>
    </w:p>
    <w:p w14:paraId="0AC61E03" w14:textId="77777777" w:rsidR="00491DF7" w:rsidRPr="004642B8" w:rsidRDefault="00491DF7" w:rsidP="003D03C9">
      <w:pPr>
        <w:jc w:val="both"/>
        <w:rPr>
          <w:rFonts w:ascii="Arial" w:hAnsi="Arial" w:cs="Arial"/>
          <w:sz w:val="20"/>
          <w:szCs w:val="20"/>
        </w:rPr>
      </w:pPr>
    </w:p>
    <w:p w14:paraId="6D7A193A" w14:textId="77777777" w:rsidR="006C711F" w:rsidRPr="004642B8" w:rsidRDefault="003B79E9" w:rsidP="003D03C9">
      <w:pPr>
        <w:tabs>
          <w:tab w:val="left" w:pos="993"/>
        </w:tabs>
        <w:jc w:val="both"/>
        <w:rPr>
          <w:rFonts w:ascii="Arial" w:hAnsi="Arial" w:cs="Arial"/>
          <w:sz w:val="22"/>
          <w:szCs w:val="22"/>
        </w:rPr>
      </w:pPr>
      <w:r w:rsidRPr="004642B8">
        <w:rPr>
          <w:rFonts w:ascii="Arial" w:hAnsi="Arial" w:cs="Arial"/>
          <w:b/>
          <w:sz w:val="22"/>
          <w:szCs w:val="22"/>
        </w:rPr>
        <w:t>3</w:t>
      </w:r>
      <w:r w:rsidR="006C711F" w:rsidRPr="004642B8">
        <w:rPr>
          <w:rFonts w:ascii="Arial" w:hAnsi="Arial" w:cs="Arial"/>
          <w:b/>
          <w:sz w:val="22"/>
          <w:szCs w:val="22"/>
        </w:rPr>
        <w:t xml:space="preserve">.6 </w:t>
      </w:r>
      <w:r w:rsidR="006C711F" w:rsidRPr="004642B8">
        <w:rPr>
          <w:rFonts w:ascii="Arial" w:hAnsi="Arial" w:cs="Arial"/>
          <w:sz w:val="22"/>
          <w:szCs w:val="22"/>
        </w:rPr>
        <w:t xml:space="preserve">– Poderão participar do Credenciamento as pessoas jurídicas prestadoras de serviços na área </w:t>
      </w:r>
      <w:r w:rsidR="008279E4" w:rsidRPr="004642B8">
        <w:rPr>
          <w:rFonts w:ascii="Arial" w:hAnsi="Arial" w:cs="Arial"/>
          <w:sz w:val="22"/>
          <w:szCs w:val="22"/>
        </w:rPr>
        <w:t xml:space="preserve">de </w:t>
      </w:r>
      <w:r w:rsidR="006C711F" w:rsidRPr="004642B8">
        <w:rPr>
          <w:rFonts w:ascii="Arial" w:hAnsi="Arial" w:cs="Arial"/>
          <w:sz w:val="22"/>
          <w:szCs w:val="22"/>
        </w:rPr>
        <w:t>saúde estabelecidas no país, que satisfaçam as condições e disposições contidas neste Edital, mediante a apresentação da documentação relacionada neste instrumento.</w:t>
      </w:r>
    </w:p>
    <w:p w14:paraId="0026B27F" w14:textId="77777777" w:rsidR="006C711F" w:rsidRPr="004642B8" w:rsidRDefault="006C711F" w:rsidP="003D03C9">
      <w:pPr>
        <w:tabs>
          <w:tab w:val="left" w:pos="993"/>
        </w:tabs>
        <w:jc w:val="both"/>
        <w:rPr>
          <w:rFonts w:ascii="Arial" w:hAnsi="Arial" w:cs="Arial"/>
          <w:sz w:val="20"/>
          <w:szCs w:val="20"/>
        </w:rPr>
      </w:pPr>
    </w:p>
    <w:p w14:paraId="679A5F51" w14:textId="77777777" w:rsidR="003739B7" w:rsidRPr="004642B8" w:rsidRDefault="005073F4" w:rsidP="003D03C9">
      <w:pPr>
        <w:tabs>
          <w:tab w:val="left" w:pos="993"/>
        </w:tabs>
        <w:jc w:val="both"/>
        <w:rPr>
          <w:rFonts w:ascii="Arial" w:hAnsi="Arial" w:cs="Arial"/>
          <w:sz w:val="22"/>
          <w:szCs w:val="22"/>
        </w:rPr>
      </w:pPr>
      <w:r w:rsidRPr="004642B8">
        <w:rPr>
          <w:rFonts w:ascii="Arial" w:hAnsi="Arial" w:cs="Arial"/>
          <w:b/>
          <w:sz w:val="22"/>
          <w:szCs w:val="22"/>
        </w:rPr>
        <w:t>3</w:t>
      </w:r>
      <w:r w:rsidR="00EE10EA" w:rsidRPr="004642B8">
        <w:rPr>
          <w:rFonts w:ascii="Arial" w:hAnsi="Arial" w:cs="Arial"/>
          <w:b/>
          <w:sz w:val="22"/>
          <w:szCs w:val="22"/>
        </w:rPr>
        <w:t>.7</w:t>
      </w:r>
      <w:r w:rsidR="00491DF7" w:rsidRPr="004642B8">
        <w:rPr>
          <w:rFonts w:ascii="Arial" w:hAnsi="Arial" w:cs="Arial"/>
          <w:b/>
          <w:sz w:val="22"/>
          <w:szCs w:val="22"/>
        </w:rPr>
        <w:t xml:space="preserve"> </w:t>
      </w:r>
      <w:r w:rsidR="007C1928" w:rsidRPr="004642B8">
        <w:rPr>
          <w:rFonts w:ascii="Arial" w:hAnsi="Arial" w:cs="Arial"/>
          <w:sz w:val="22"/>
          <w:szCs w:val="22"/>
        </w:rPr>
        <w:t>–</w:t>
      </w:r>
      <w:r w:rsidR="00491DF7" w:rsidRPr="004642B8">
        <w:rPr>
          <w:rFonts w:ascii="Arial" w:hAnsi="Arial" w:cs="Arial"/>
          <w:sz w:val="22"/>
          <w:szCs w:val="22"/>
        </w:rPr>
        <w:t xml:space="preserve"> Não poderão participar </w:t>
      </w:r>
      <w:r w:rsidR="0072667D" w:rsidRPr="004642B8">
        <w:rPr>
          <w:rFonts w:ascii="Arial" w:hAnsi="Arial" w:cs="Arial"/>
          <w:sz w:val="22"/>
          <w:szCs w:val="22"/>
        </w:rPr>
        <w:t>do</w:t>
      </w:r>
      <w:r w:rsidR="00491DF7" w:rsidRPr="004642B8">
        <w:rPr>
          <w:rFonts w:ascii="Arial" w:hAnsi="Arial" w:cs="Arial"/>
          <w:sz w:val="22"/>
          <w:szCs w:val="22"/>
        </w:rPr>
        <w:t xml:space="preserve"> Credenciamento</w:t>
      </w:r>
      <w:r w:rsidR="003739B7" w:rsidRPr="004642B8">
        <w:rPr>
          <w:rFonts w:ascii="Arial" w:hAnsi="Arial" w:cs="Arial"/>
          <w:sz w:val="22"/>
          <w:szCs w:val="22"/>
        </w:rPr>
        <w:t>:</w:t>
      </w:r>
    </w:p>
    <w:p w14:paraId="28479493" w14:textId="77777777" w:rsidR="00491DF7" w:rsidRPr="004642B8" w:rsidRDefault="005073F4" w:rsidP="003D03C9">
      <w:pPr>
        <w:tabs>
          <w:tab w:val="left" w:pos="993"/>
        </w:tabs>
        <w:jc w:val="both"/>
        <w:rPr>
          <w:rFonts w:ascii="Arial" w:hAnsi="Arial" w:cs="Arial"/>
          <w:sz w:val="22"/>
          <w:szCs w:val="22"/>
        </w:rPr>
      </w:pPr>
      <w:r w:rsidRPr="004642B8">
        <w:rPr>
          <w:rFonts w:ascii="Arial" w:hAnsi="Arial" w:cs="Arial"/>
          <w:sz w:val="22"/>
          <w:szCs w:val="22"/>
        </w:rPr>
        <w:t>3</w:t>
      </w:r>
      <w:r w:rsidR="00EE10EA" w:rsidRPr="004642B8">
        <w:rPr>
          <w:rFonts w:ascii="Arial" w:hAnsi="Arial" w:cs="Arial"/>
          <w:sz w:val="22"/>
          <w:szCs w:val="22"/>
        </w:rPr>
        <w:t>.7</w:t>
      </w:r>
      <w:r w:rsidR="003739B7" w:rsidRPr="004642B8">
        <w:rPr>
          <w:rFonts w:ascii="Arial" w:hAnsi="Arial" w:cs="Arial"/>
          <w:sz w:val="22"/>
          <w:szCs w:val="22"/>
        </w:rPr>
        <w:t>.1 – O</w:t>
      </w:r>
      <w:r w:rsidR="00491DF7" w:rsidRPr="004642B8">
        <w:rPr>
          <w:rFonts w:ascii="Arial" w:hAnsi="Arial" w:cs="Arial"/>
          <w:sz w:val="22"/>
          <w:szCs w:val="22"/>
        </w:rPr>
        <w:t>s interessados que estejam cumprindo a suspensão temporária de participação em licitação e impedimento d</w:t>
      </w:r>
      <w:r w:rsidR="004457DD" w:rsidRPr="004642B8">
        <w:rPr>
          <w:rFonts w:ascii="Arial" w:hAnsi="Arial" w:cs="Arial"/>
          <w:sz w:val="22"/>
          <w:szCs w:val="22"/>
        </w:rPr>
        <w:t>e contratar com o CISAMUSEP;</w:t>
      </w:r>
    </w:p>
    <w:p w14:paraId="5D1B8DB6" w14:textId="2AD3591C" w:rsidR="00491DF7" w:rsidRPr="004642B8" w:rsidRDefault="005073F4" w:rsidP="003D03C9">
      <w:pPr>
        <w:jc w:val="both"/>
        <w:rPr>
          <w:rFonts w:ascii="Arial" w:hAnsi="Arial" w:cs="Arial"/>
          <w:sz w:val="22"/>
          <w:szCs w:val="22"/>
        </w:rPr>
      </w:pPr>
      <w:r w:rsidRPr="004642B8">
        <w:rPr>
          <w:rFonts w:ascii="Arial" w:hAnsi="Arial" w:cs="Arial"/>
          <w:sz w:val="22"/>
          <w:szCs w:val="22"/>
        </w:rPr>
        <w:t>3</w:t>
      </w:r>
      <w:r w:rsidR="00EE10EA" w:rsidRPr="004642B8">
        <w:rPr>
          <w:rFonts w:ascii="Arial" w:hAnsi="Arial" w:cs="Arial"/>
          <w:sz w:val="22"/>
          <w:szCs w:val="22"/>
        </w:rPr>
        <w:t>.7</w:t>
      </w:r>
      <w:r w:rsidR="00DA5F6C" w:rsidRPr="004642B8">
        <w:rPr>
          <w:rFonts w:ascii="Arial" w:hAnsi="Arial" w:cs="Arial"/>
          <w:sz w:val="22"/>
          <w:szCs w:val="22"/>
        </w:rPr>
        <w:t>.2</w:t>
      </w:r>
      <w:r w:rsidR="00491DF7" w:rsidRPr="004642B8">
        <w:rPr>
          <w:rFonts w:ascii="Arial" w:hAnsi="Arial" w:cs="Arial"/>
          <w:sz w:val="22"/>
          <w:szCs w:val="22"/>
        </w:rPr>
        <w:t xml:space="preserve"> </w:t>
      </w:r>
      <w:r w:rsidR="007C1928" w:rsidRPr="004642B8">
        <w:rPr>
          <w:rFonts w:ascii="Arial" w:hAnsi="Arial" w:cs="Arial"/>
          <w:sz w:val="22"/>
          <w:szCs w:val="22"/>
        </w:rPr>
        <w:t>–</w:t>
      </w:r>
      <w:r w:rsidR="0096105E" w:rsidRPr="004642B8">
        <w:rPr>
          <w:rFonts w:ascii="Arial" w:hAnsi="Arial" w:cs="Arial"/>
          <w:sz w:val="22"/>
          <w:szCs w:val="22"/>
        </w:rPr>
        <w:t xml:space="preserve"> Pessoas jurídicas em processo</w:t>
      </w:r>
      <w:r w:rsidR="00527DF1" w:rsidRPr="004642B8">
        <w:rPr>
          <w:rFonts w:ascii="Arial" w:hAnsi="Arial" w:cs="Arial"/>
          <w:sz w:val="22"/>
          <w:szCs w:val="22"/>
        </w:rPr>
        <w:t xml:space="preserve"> </w:t>
      </w:r>
      <w:r w:rsidR="0096105E" w:rsidRPr="004642B8">
        <w:rPr>
          <w:rFonts w:ascii="Arial" w:hAnsi="Arial" w:cs="Arial"/>
          <w:sz w:val="22"/>
          <w:szCs w:val="22"/>
        </w:rPr>
        <w:t xml:space="preserve">de </w:t>
      </w:r>
      <w:r w:rsidR="00527DF1" w:rsidRPr="004642B8">
        <w:rPr>
          <w:rFonts w:ascii="Arial" w:hAnsi="Arial" w:cs="Arial"/>
          <w:sz w:val="22"/>
          <w:szCs w:val="22"/>
        </w:rPr>
        <w:t>falência</w:t>
      </w:r>
      <w:r w:rsidR="00E43694">
        <w:rPr>
          <w:rFonts w:ascii="Arial" w:hAnsi="Arial" w:cs="Arial"/>
          <w:sz w:val="22"/>
          <w:szCs w:val="22"/>
        </w:rPr>
        <w:t>;</w:t>
      </w:r>
    </w:p>
    <w:p w14:paraId="051875CF" w14:textId="0FDD1C61" w:rsidR="00491DF7" w:rsidRPr="004642B8" w:rsidRDefault="005073F4" w:rsidP="003D03C9">
      <w:pPr>
        <w:jc w:val="both"/>
        <w:rPr>
          <w:rFonts w:ascii="Arial" w:hAnsi="Arial" w:cs="Arial"/>
          <w:sz w:val="22"/>
          <w:szCs w:val="22"/>
        </w:rPr>
      </w:pPr>
      <w:r w:rsidRPr="004642B8">
        <w:rPr>
          <w:rFonts w:ascii="Arial" w:hAnsi="Arial" w:cs="Arial"/>
          <w:sz w:val="22"/>
          <w:szCs w:val="22"/>
        </w:rPr>
        <w:t>3</w:t>
      </w:r>
      <w:r w:rsidR="00EE10EA" w:rsidRPr="004642B8">
        <w:rPr>
          <w:rFonts w:ascii="Arial" w:hAnsi="Arial" w:cs="Arial"/>
          <w:sz w:val="22"/>
          <w:szCs w:val="22"/>
        </w:rPr>
        <w:t>.7</w:t>
      </w:r>
      <w:r w:rsidR="00DA5F6C" w:rsidRPr="004642B8">
        <w:rPr>
          <w:rFonts w:ascii="Arial" w:hAnsi="Arial" w:cs="Arial"/>
          <w:sz w:val="22"/>
          <w:szCs w:val="22"/>
        </w:rPr>
        <w:t>.3</w:t>
      </w:r>
      <w:r w:rsidR="00491DF7" w:rsidRPr="004642B8">
        <w:rPr>
          <w:rFonts w:ascii="Arial" w:hAnsi="Arial" w:cs="Arial"/>
          <w:sz w:val="22"/>
          <w:szCs w:val="22"/>
        </w:rPr>
        <w:t xml:space="preserve"> </w:t>
      </w:r>
      <w:r w:rsidR="007C1928" w:rsidRPr="004642B8">
        <w:rPr>
          <w:rFonts w:ascii="Arial" w:hAnsi="Arial" w:cs="Arial"/>
          <w:sz w:val="22"/>
          <w:szCs w:val="22"/>
        </w:rPr>
        <w:t>–</w:t>
      </w:r>
      <w:r w:rsidR="00491DF7" w:rsidRPr="004642B8">
        <w:rPr>
          <w:rFonts w:ascii="Arial" w:hAnsi="Arial" w:cs="Arial"/>
          <w:sz w:val="22"/>
          <w:szCs w:val="22"/>
        </w:rPr>
        <w:t xml:space="preserve"> Que tenham sido declaradas inidôneas por órgão da Administração Pública, Direta ou Indireta, Federal, Estadual, Municipal ou do Distrito Federal, por meio de ato publicado no Diário Oficial da União, d</w:t>
      </w:r>
      <w:r w:rsidR="00114829">
        <w:rPr>
          <w:rFonts w:ascii="Arial" w:hAnsi="Arial" w:cs="Arial"/>
          <w:sz w:val="22"/>
          <w:szCs w:val="22"/>
        </w:rPr>
        <w:t>e</w:t>
      </w:r>
      <w:r w:rsidR="00491DF7" w:rsidRPr="004642B8">
        <w:rPr>
          <w:rFonts w:ascii="Arial" w:hAnsi="Arial" w:cs="Arial"/>
          <w:sz w:val="22"/>
          <w:szCs w:val="22"/>
        </w:rPr>
        <w:t xml:space="preserve"> Estado ou d</w:t>
      </w:r>
      <w:r w:rsidR="00114829">
        <w:rPr>
          <w:rFonts w:ascii="Arial" w:hAnsi="Arial" w:cs="Arial"/>
          <w:sz w:val="22"/>
          <w:szCs w:val="22"/>
        </w:rPr>
        <w:t>e</w:t>
      </w:r>
      <w:r w:rsidR="00491DF7" w:rsidRPr="004642B8">
        <w:rPr>
          <w:rFonts w:ascii="Arial" w:hAnsi="Arial" w:cs="Arial"/>
          <w:sz w:val="22"/>
          <w:szCs w:val="22"/>
        </w:rPr>
        <w:t xml:space="preserve"> Município, pelo órgão que o praticou, enquanto perdurarem</w:t>
      </w:r>
      <w:r w:rsidR="00CE46C7" w:rsidRPr="004642B8">
        <w:rPr>
          <w:rFonts w:ascii="Arial" w:hAnsi="Arial" w:cs="Arial"/>
          <w:sz w:val="22"/>
          <w:szCs w:val="22"/>
        </w:rPr>
        <w:t xml:space="preserve"> </w:t>
      </w:r>
      <w:r w:rsidR="00491DF7" w:rsidRPr="004642B8">
        <w:rPr>
          <w:rFonts w:ascii="Arial" w:hAnsi="Arial" w:cs="Arial"/>
          <w:sz w:val="22"/>
          <w:szCs w:val="22"/>
        </w:rPr>
        <w:t>os mot</w:t>
      </w:r>
      <w:r w:rsidR="003739B7" w:rsidRPr="004642B8">
        <w:rPr>
          <w:rFonts w:ascii="Arial" w:hAnsi="Arial" w:cs="Arial"/>
          <w:sz w:val="22"/>
          <w:szCs w:val="22"/>
        </w:rPr>
        <w:t xml:space="preserve">ivos determinantes da punição; </w:t>
      </w:r>
    </w:p>
    <w:p w14:paraId="166C2EE3" w14:textId="77777777" w:rsidR="00491DF7" w:rsidRPr="004642B8" w:rsidRDefault="005073F4" w:rsidP="003D03C9">
      <w:pPr>
        <w:jc w:val="both"/>
        <w:rPr>
          <w:rFonts w:ascii="Arial" w:hAnsi="Arial" w:cs="Arial"/>
          <w:sz w:val="22"/>
          <w:szCs w:val="22"/>
        </w:rPr>
      </w:pPr>
      <w:r w:rsidRPr="004642B8">
        <w:rPr>
          <w:rFonts w:ascii="Arial" w:hAnsi="Arial" w:cs="Arial"/>
          <w:sz w:val="22"/>
          <w:szCs w:val="22"/>
        </w:rPr>
        <w:t>3</w:t>
      </w:r>
      <w:r w:rsidR="00EE10EA" w:rsidRPr="004642B8">
        <w:rPr>
          <w:rFonts w:ascii="Arial" w:hAnsi="Arial" w:cs="Arial"/>
          <w:sz w:val="22"/>
          <w:szCs w:val="22"/>
        </w:rPr>
        <w:t>.7</w:t>
      </w:r>
      <w:r w:rsidR="00DA5F6C" w:rsidRPr="004642B8">
        <w:rPr>
          <w:rFonts w:ascii="Arial" w:hAnsi="Arial" w:cs="Arial"/>
          <w:sz w:val="22"/>
          <w:szCs w:val="22"/>
        </w:rPr>
        <w:t>.4</w:t>
      </w:r>
      <w:r w:rsidR="00491DF7" w:rsidRPr="004642B8">
        <w:rPr>
          <w:rFonts w:ascii="Arial" w:hAnsi="Arial" w:cs="Arial"/>
          <w:sz w:val="22"/>
          <w:szCs w:val="22"/>
        </w:rPr>
        <w:t xml:space="preserve"> </w:t>
      </w:r>
      <w:r w:rsidR="007C1928" w:rsidRPr="004642B8">
        <w:rPr>
          <w:rFonts w:ascii="Arial" w:hAnsi="Arial" w:cs="Arial"/>
          <w:sz w:val="22"/>
          <w:szCs w:val="22"/>
        </w:rPr>
        <w:t>–</w:t>
      </w:r>
      <w:r w:rsidR="00491DF7" w:rsidRPr="004642B8">
        <w:rPr>
          <w:rFonts w:ascii="Arial" w:hAnsi="Arial" w:cs="Arial"/>
          <w:sz w:val="22"/>
          <w:szCs w:val="22"/>
        </w:rPr>
        <w:t xml:space="preserve"> </w:t>
      </w:r>
      <w:r w:rsidR="003D1A24" w:rsidRPr="004642B8">
        <w:rPr>
          <w:rFonts w:ascii="Arial" w:hAnsi="Arial" w:cs="Arial"/>
          <w:sz w:val="22"/>
          <w:szCs w:val="22"/>
        </w:rPr>
        <w:t>Pessoas jurídicas q</w:t>
      </w:r>
      <w:r w:rsidR="00491DF7" w:rsidRPr="004642B8">
        <w:rPr>
          <w:rFonts w:ascii="Arial" w:hAnsi="Arial" w:cs="Arial"/>
          <w:sz w:val="22"/>
          <w:szCs w:val="22"/>
        </w:rPr>
        <w:t>ue estejam reunidas em consórcio, que sejam controladoras, coli</w:t>
      </w:r>
      <w:r w:rsidR="003739B7" w:rsidRPr="004642B8">
        <w:rPr>
          <w:rFonts w:ascii="Arial" w:hAnsi="Arial" w:cs="Arial"/>
          <w:sz w:val="22"/>
          <w:szCs w:val="22"/>
        </w:rPr>
        <w:t>gadas ou subsidiárias entre si;</w:t>
      </w:r>
    </w:p>
    <w:p w14:paraId="4F4F8624" w14:textId="77777777" w:rsidR="00491DF7" w:rsidRPr="004642B8" w:rsidRDefault="00DA5F6C" w:rsidP="003D03C9">
      <w:pPr>
        <w:jc w:val="both"/>
        <w:rPr>
          <w:rFonts w:ascii="Arial" w:hAnsi="Arial" w:cs="Arial"/>
          <w:sz w:val="22"/>
          <w:szCs w:val="22"/>
        </w:rPr>
      </w:pPr>
      <w:r w:rsidRPr="004642B8">
        <w:rPr>
          <w:rFonts w:ascii="Arial" w:hAnsi="Arial" w:cs="Arial"/>
          <w:sz w:val="22"/>
          <w:szCs w:val="22"/>
        </w:rPr>
        <w:lastRenderedPageBreak/>
        <w:t>3</w:t>
      </w:r>
      <w:r w:rsidR="00EE10EA" w:rsidRPr="004642B8">
        <w:rPr>
          <w:rFonts w:ascii="Arial" w:hAnsi="Arial" w:cs="Arial"/>
          <w:sz w:val="22"/>
          <w:szCs w:val="22"/>
        </w:rPr>
        <w:t>.7</w:t>
      </w:r>
      <w:r w:rsidRPr="004642B8">
        <w:rPr>
          <w:rFonts w:ascii="Arial" w:hAnsi="Arial" w:cs="Arial"/>
          <w:sz w:val="22"/>
          <w:szCs w:val="22"/>
        </w:rPr>
        <w:t>.5</w:t>
      </w:r>
      <w:r w:rsidR="00527DF1" w:rsidRPr="004642B8">
        <w:rPr>
          <w:rFonts w:ascii="Arial" w:hAnsi="Arial" w:cs="Arial"/>
          <w:sz w:val="22"/>
          <w:szCs w:val="22"/>
        </w:rPr>
        <w:t xml:space="preserve"> </w:t>
      </w:r>
      <w:r w:rsidR="007C1928" w:rsidRPr="004642B8">
        <w:rPr>
          <w:rFonts w:ascii="Arial" w:hAnsi="Arial" w:cs="Arial"/>
          <w:sz w:val="22"/>
          <w:szCs w:val="22"/>
        </w:rPr>
        <w:t>–</w:t>
      </w:r>
      <w:r w:rsidR="00491DF7" w:rsidRPr="004642B8">
        <w:rPr>
          <w:rFonts w:ascii="Arial" w:hAnsi="Arial" w:cs="Arial"/>
          <w:sz w:val="22"/>
          <w:szCs w:val="22"/>
        </w:rPr>
        <w:t xml:space="preserve"> </w:t>
      </w:r>
      <w:r w:rsidR="00311177" w:rsidRPr="004642B8">
        <w:rPr>
          <w:rFonts w:ascii="Arial" w:hAnsi="Arial" w:cs="Arial"/>
          <w:sz w:val="22"/>
          <w:szCs w:val="22"/>
        </w:rPr>
        <w:t>O</w:t>
      </w:r>
      <w:r w:rsidR="00491DF7" w:rsidRPr="004642B8">
        <w:rPr>
          <w:rFonts w:ascii="Arial" w:hAnsi="Arial" w:cs="Arial"/>
          <w:sz w:val="22"/>
          <w:szCs w:val="22"/>
        </w:rPr>
        <w:t>s profissionais de saúde integrantes do quadro de pessoal do CISAMUSEP, bem como aqueles profissionais de saúde que mantenham vínculo laboral direta o</w:t>
      </w:r>
      <w:r w:rsidR="0087665B" w:rsidRPr="004642B8">
        <w:rPr>
          <w:rFonts w:ascii="Arial" w:hAnsi="Arial" w:cs="Arial"/>
          <w:sz w:val="22"/>
          <w:szCs w:val="22"/>
        </w:rPr>
        <w:t>u indiretamente com o CISAMUSEP.</w:t>
      </w:r>
    </w:p>
    <w:p w14:paraId="38D9FE73" w14:textId="77777777" w:rsidR="00FA264E" w:rsidRPr="004642B8" w:rsidRDefault="00FA264E" w:rsidP="003D03C9">
      <w:pPr>
        <w:jc w:val="both"/>
        <w:rPr>
          <w:rFonts w:ascii="Arial" w:hAnsi="Arial" w:cs="Arial"/>
          <w:sz w:val="22"/>
          <w:szCs w:val="22"/>
        </w:rPr>
      </w:pPr>
      <w:r w:rsidRPr="004642B8">
        <w:rPr>
          <w:rFonts w:ascii="Arial" w:hAnsi="Arial" w:cs="Arial"/>
          <w:sz w:val="22"/>
          <w:szCs w:val="22"/>
        </w:rPr>
        <w:t xml:space="preserve">3.7.6 </w:t>
      </w:r>
      <w:r w:rsidR="00A738A9" w:rsidRPr="004642B8">
        <w:rPr>
          <w:rFonts w:ascii="Arial" w:hAnsi="Arial" w:cs="Arial"/>
          <w:sz w:val="22"/>
          <w:szCs w:val="22"/>
        </w:rPr>
        <w:t>–</w:t>
      </w:r>
      <w:r w:rsidRPr="004642B8">
        <w:rPr>
          <w:rFonts w:ascii="Arial" w:hAnsi="Arial" w:cs="Arial"/>
          <w:sz w:val="22"/>
          <w:szCs w:val="22"/>
        </w:rPr>
        <w:t xml:space="preserve"> O</w:t>
      </w:r>
      <w:r w:rsidRPr="004642B8">
        <w:rPr>
          <w:rFonts w:ascii="Arial" w:hAnsi="Arial" w:cs="Arial"/>
          <w:color w:val="000000"/>
          <w:sz w:val="22"/>
          <w:szCs w:val="22"/>
          <w:shd w:val="clear" w:color="auto" w:fill="FFFFFF"/>
        </w:rPr>
        <w:t>s proprietários, administradores e dirigentes de entidades ou serviços contratados, sendo vedado exercer cargo de chefia ou função de confiança no Sistema Único de Saúde (SUS), nos termos do art. 26, §4º da Lei Federal nº 8.</w:t>
      </w:r>
      <w:r w:rsidR="00DF53D7" w:rsidRPr="004642B8">
        <w:rPr>
          <w:rFonts w:ascii="Arial" w:hAnsi="Arial" w:cs="Arial"/>
          <w:color w:val="000000"/>
          <w:sz w:val="22"/>
          <w:szCs w:val="22"/>
          <w:shd w:val="clear" w:color="auto" w:fill="FFFFFF"/>
        </w:rPr>
        <w:t>080/90.</w:t>
      </w:r>
      <w:r w:rsidRPr="004642B8">
        <w:rPr>
          <w:rFonts w:ascii="Arial" w:hAnsi="Arial" w:cs="Arial"/>
          <w:color w:val="000000"/>
          <w:sz w:val="22"/>
          <w:szCs w:val="22"/>
          <w:shd w:val="clear" w:color="auto" w:fill="FFFFFF"/>
        </w:rPr>
        <w:t xml:space="preserve"> </w:t>
      </w:r>
    </w:p>
    <w:p w14:paraId="1E0366C8" w14:textId="77777777" w:rsidR="0087665B" w:rsidRPr="004642B8" w:rsidRDefault="0087665B" w:rsidP="003D03C9">
      <w:pPr>
        <w:jc w:val="both"/>
        <w:rPr>
          <w:rFonts w:ascii="Arial" w:hAnsi="Arial" w:cs="Arial"/>
          <w:b/>
          <w:sz w:val="20"/>
          <w:szCs w:val="20"/>
          <w:u w:val="single"/>
        </w:rPr>
      </w:pPr>
    </w:p>
    <w:p w14:paraId="038ADACE" w14:textId="77777777" w:rsidR="00A43F5D" w:rsidRPr="004642B8" w:rsidRDefault="004E3CF2" w:rsidP="003D03C9">
      <w:pPr>
        <w:jc w:val="both"/>
        <w:rPr>
          <w:rFonts w:ascii="Arial" w:hAnsi="Arial" w:cs="Arial"/>
          <w:b/>
          <w:sz w:val="22"/>
          <w:szCs w:val="22"/>
        </w:rPr>
      </w:pPr>
      <w:r w:rsidRPr="004642B8">
        <w:rPr>
          <w:rFonts w:ascii="Arial" w:hAnsi="Arial" w:cs="Arial"/>
          <w:b/>
          <w:sz w:val="22"/>
          <w:szCs w:val="22"/>
          <w:u w:val="single"/>
        </w:rPr>
        <w:t>4</w:t>
      </w:r>
      <w:r w:rsidR="00962DC4" w:rsidRPr="004642B8">
        <w:rPr>
          <w:rFonts w:ascii="Arial" w:hAnsi="Arial" w:cs="Arial"/>
          <w:b/>
          <w:sz w:val="22"/>
          <w:szCs w:val="22"/>
          <w:u w:val="single"/>
        </w:rPr>
        <w:t xml:space="preserve"> – </w:t>
      </w:r>
      <w:r w:rsidR="00423A38" w:rsidRPr="004642B8">
        <w:rPr>
          <w:rFonts w:ascii="Arial" w:hAnsi="Arial" w:cs="Arial"/>
          <w:b/>
          <w:sz w:val="22"/>
          <w:szCs w:val="22"/>
          <w:u w:val="single"/>
        </w:rPr>
        <w:t>EDITAL</w:t>
      </w:r>
    </w:p>
    <w:p w14:paraId="00F8C3A4" w14:textId="77777777" w:rsidR="00423A38" w:rsidRPr="004642B8" w:rsidRDefault="00423A38" w:rsidP="003D03C9">
      <w:pPr>
        <w:jc w:val="both"/>
        <w:rPr>
          <w:rFonts w:ascii="Arial" w:hAnsi="Arial" w:cs="Arial"/>
          <w:b/>
          <w:sz w:val="20"/>
          <w:szCs w:val="20"/>
          <w:highlight w:val="magenta"/>
        </w:rPr>
      </w:pPr>
    </w:p>
    <w:p w14:paraId="627623E6" w14:textId="77777777" w:rsidR="008F609E" w:rsidRPr="004642B8" w:rsidRDefault="004E3CF2" w:rsidP="003D03C9">
      <w:pPr>
        <w:jc w:val="both"/>
        <w:rPr>
          <w:rFonts w:ascii="Arial" w:eastAsia="Arial Unicode MS" w:hAnsi="Arial" w:cs="Arial"/>
          <w:sz w:val="22"/>
          <w:szCs w:val="22"/>
        </w:rPr>
      </w:pPr>
      <w:r w:rsidRPr="004642B8">
        <w:rPr>
          <w:rFonts w:ascii="Arial" w:eastAsia="Arial Unicode MS" w:hAnsi="Arial" w:cs="Arial"/>
          <w:b/>
          <w:sz w:val="22"/>
          <w:szCs w:val="22"/>
        </w:rPr>
        <w:t>4</w:t>
      </w:r>
      <w:r w:rsidR="008F609E" w:rsidRPr="004642B8">
        <w:rPr>
          <w:rFonts w:ascii="Arial" w:eastAsia="Arial Unicode MS" w:hAnsi="Arial" w:cs="Arial"/>
          <w:b/>
          <w:sz w:val="22"/>
          <w:szCs w:val="22"/>
        </w:rPr>
        <w:t xml:space="preserve">.1 </w:t>
      </w:r>
      <w:r w:rsidR="008F609E" w:rsidRPr="004642B8">
        <w:rPr>
          <w:rFonts w:ascii="Arial" w:eastAsia="Arial Unicode MS" w:hAnsi="Arial" w:cs="Arial"/>
          <w:sz w:val="22"/>
          <w:szCs w:val="22"/>
        </w:rPr>
        <w:t>– Integram o presente Edital os seguintes documentos:</w:t>
      </w:r>
    </w:p>
    <w:p w14:paraId="694C06AB" w14:textId="01E1C1B2" w:rsidR="008F609E" w:rsidRPr="004642B8" w:rsidRDefault="008F609E" w:rsidP="003D03C9">
      <w:pPr>
        <w:jc w:val="both"/>
        <w:rPr>
          <w:rFonts w:ascii="Arial" w:eastAsia="Arial Unicode MS" w:hAnsi="Arial" w:cs="Arial"/>
          <w:sz w:val="22"/>
          <w:szCs w:val="22"/>
        </w:rPr>
      </w:pPr>
      <w:bookmarkStart w:id="1" w:name="_Hlk74642379"/>
      <w:r w:rsidRPr="004642B8">
        <w:rPr>
          <w:rFonts w:ascii="Arial" w:eastAsia="Arial Unicode MS" w:hAnsi="Arial" w:cs="Arial"/>
          <w:sz w:val="22"/>
          <w:szCs w:val="22"/>
        </w:rPr>
        <w:t xml:space="preserve">Anexo I </w:t>
      </w:r>
      <w:r w:rsidR="003E0AC6" w:rsidRPr="004642B8">
        <w:rPr>
          <w:rFonts w:ascii="Arial" w:eastAsia="Arial Unicode MS" w:hAnsi="Arial" w:cs="Arial"/>
          <w:sz w:val="22"/>
          <w:szCs w:val="22"/>
        </w:rPr>
        <w:t xml:space="preserve">ao V </w:t>
      </w:r>
      <w:r w:rsidRPr="004642B8">
        <w:rPr>
          <w:rFonts w:ascii="Arial" w:eastAsia="Arial Unicode MS" w:hAnsi="Arial" w:cs="Arial"/>
          <w:sz w:val="22"/>
          <w:szCs w:val="22"/>
        </w:rPr>
        <w:t xml:space="preserve">– </w:t>
      </w:r>
      <w:r w:rsidR="00564A05" w:rsidRPr="004642B8">
        <w:rPr>
          <w:rFonts w:ascii="Arial" w:eastAsia="Arial Unicode MS" w:hAnsi="Arial" w:cs="Arial"/>
          <w:sz w:val="22"/>
          <w:szCs w:val="22"/>
        </w:rPr>
        <w:t xml:space="preserve">Modelos dos documentos a serem gerados no Sistema </w:t>
      </w:r>
      <w:r w:rsidR="00BA6896" w:rsidRPr="004642B8">
        <w:rPr>
          <w:rFonts w:ascii="Arial" w:hAnsi="Arial" w:cs="Arial"/>
          <w:sz w:val="22"/>
          <w:szCs w:val="22"/>
        </w:rPr>
        <w:t>Online</w:t>
      </w:r>
      <w:r w:rsidR="00BA6896" w:rsidRPr="004642B8">
        <w:rPr>
          <w:rFonts w:ascii="Arial" w:eastAsia="Arial Unicode MS" w:hAnsi="Arial" w:cs="Arial"/>
          <w:sz w:val="22"/>
          <w:szCs w:val="22"/>
        </w:rPr>
        <w:t xml:space="preserve"> </w:t>
      </w:r>
      <w:r w:rsidR="00564A05" w:rsidRPr="004642B8">
        <w:rPr>
          <w:rFonts w:ascii="Arial" w:eastAsia="Arial Unicode MS" w:hAnsi="Arial" w:cs="Arial"/>
          <w:sz w:val="22"/>
          <w:szCs w:val="22"/>
        </w:rPr>
        <w:t>de Credenciamento;</w:t>
      </w:r>
    </w:p>
    <w:bookmarkEnd w:id="1"/>
    <w:p w14:paraId="24A8CACE" w14:textId="38E197AB" w:rsidR="008F609E" w:rsidRPr="004642B8" w:rsidRDefault="008F609E" w:rsidP="003D03C9">
      <w:pPr>
        <w:jc w:val="both"/>
        <w:rPr>
          <w:rFonts w:ascii="Arial" w:eastAsia="Arial Unicode MS" w:hAnsi="Arial" w:cs="Arial"/>
          <w:sz w:val="22"/>
          <w:szCs w:val="22"/>
        </w:rPr>
      </w:pPr>
      <w:r w:rsidRPr="004642B8">
        <w:rPr>
          <w:rFonts w:ascii="Arial" w:eastAsia="Arial Unicode MS" w:hAnsi="Arial" w:cs="Arial"/>
          <w:sz w:val="22"/>
          <w:szCs w:val="22"/>
        </w:rPr>
        <w:t xml:space="preserve">Anexo </w:t>
      </w:r>
      <w:r w:rsidR="003E0AC6" w:rsidRPr="004642B8">
        <w:rPr>
          <w:rFonts w:ascii="Arial" w:eastAsia="Arial Unicode MS" w:hAnsi="Arial" w:cs="Arial"/>
          <w:sz w:val="22"/>
          <w:szCs w:val="22"/>
        </w:rPr>
        <w:t>VI</w:t>
      </w:r>
      <w:r w:rsidRPr="004642B8">
        <w:rPr>
          <w:rFonts w:ascii="Arial" w:eastAsia="Arial Unicode MS" w:hAnsi="Arial" w:cs="Arial"/>
          <w:sz w:val="22"/>
          <w:szCs w:val="22"/>
        </w:rPr>
        <w:t xml:space="preserve"> – </w:t>
      </w:r>
      <w:r w:rsidR="006D434F" w:rsidRPr="004642B8">
        <w:rPr>
          <w:rFonts w:ascii="Arial" w:eastAsia="Arial Unicode MS" w:hAnsi="Arial" w:cs="Arial"/>
          <w:sz w:val="22"/>
          <w:szCs w:val="22"/>
        </w:rPr>
        <w:t xml:space="preserve">Resolução nº </w:t>
      </w:r>
      <w:r w:rsidR="00C7186F">
        <w:rPr>
          <w:rFonts w:ascii="Arial" w:eastAsia="Arial Unicode MS" w:hAnsi="Arial" w:cs="Arial"/>
          <w:sz w:val="22"/>
          <w:szCs w:val="22"/>
        </w:rPr>
        <w:t>84</w:t>
      </w:r>
      <w:r w:rsidR="00A37074" w:rsidRPr="004642B8">
        <w:rPr>
          <w:rFonts w:ascii="Arial" w:eastAsia="Arial Unicode MS" w:hAnsi="Arial" w:cs="Arial"/>
          <w:sz w:val="22"/>
          <w:szCs w:val="22"/>
        </w:rPr>
        <w:t>/202</w:t>
      </w:r>
      <w:r w:rsidR="00F52C60">
        <w:rPr>
          <w:rFonts w:ascii="Arial" w:eastAsia="Arial Unicode MS" w:hAnsi="Arial" w:cs="Arial"/>
          <w:sz w:val="22"/>
          <w:szCs w:val="22"/>
        </w:rPr>
        <w:t>2</w:t>
      </w:r>
      <w:r w:rsidR="00564A05" w:rsidRPr="004642B8">
        <w:rPr>
          <w:rFonts w:ascii="Arial" w:eastAsia="Arial Unicode MS" w:hAnsi="Arial" w:cs="Arial"/>
          <w:sz w:val="22"/>
          <w:szCs w:val="22"/>
        </w:rPr>
        <w:t>;</w:t>
      </w:r>
    </w:p>
    <w:p w14:paraId="7A78FDE6" w14:textId="40D4BC9D" w:rsidR="008F609E" w:rsidRPr="004642B8" w:rsidRDefault="008F609E" w:rsidP="003D03C9">
      <w:pPr>
        <w:jc w:val="both"/>
        <w:rPr>
          <w:rFonts w:ascii="Arial" w:eastAsia="Arial Unicode MS" w:hAnsi="Arial" w:cs="Arial"/>
          <w:sz w:val="22"/>
          <w:szCs w:val="22"/>
        </w:rPr>
      </w:pPr>
      <w:r w:rsidRPr="004642B8">
        <w:rPr>
          <w:rFonts w:ascii="Arial" w:eastAsia="Arial Unicode MS" w:hAnsi="Arial" w:cs="Arial"/>
          <w:sz w:val="22"/>
          <w:szCs w:val="22"/>
        </w:rPr>
        <w:t xml:space="preserve">Anexo </w:t>
      </w:r>
      <w:r w:rsidR="003E0AC6" w:rsidRPr="004642B8">
        <w:rPr>
          <w:rFonts w:ascii="Arial" w:eastAsia="Arial Unicode MS" w:hAnsi="Arial" w:cs="Arial"/>
          <w:sz w:val="22"/>
          <w:szCs w:val="22"/>
        </w:rPr>
        <w:t>V</w:t>
      </w:r>
      <w:r w:rsidRPr="004642B8">
        <w:rPr>
          <w:rFonts w:ascii="Arial" w:eastAsia="Arial Unicode MS" w:hAnsi="Arial" w:cs="Arial"/>
          <w:sz w:val="22"/>
          <w:szCs w:val="22"/>
        </w:rPr>
        <w:t xml:space="preserve">II – </w:t>
      </w:r>
      <w:r w:rsidR="00564A05" w:rsidRPr="004642B8">
        <w:rPr>
          <w:rFonts w:ascii="Arial" w:eastAsia="Arial Unicode MS" w:hAnsi="Arial" w:cs="Arial"/>
          <w:sz w:val="22"/>
          <w:szCs w:val="22"/>
        </w:rPr>
        <w:t>Lista de Procedimentos que integram o BPA</w:t>
      </w:r>
      <w:r w:rsidR="0028749A" w:rsidRPr="004642B8">
        <w:rPr>
          <w:rFonts w:ascii="Arial" w:eastAsia="Arial Unicode MS" w:hAnsi="Arial" w:cs="Arial"/>
          <w:sz w:val="22"/>
          <w:szCs w:val="22"/>
        </w:rPr>
        <w:t xml:space="preserve"> e</w:t>
      </w:r>
      <w:r w:rsidR="00C302C6">
        <w:rPr>
          <w:rFonts w:ascii="Arial" w:eastAsia="Arial Unicode MS" w:hAnsi="Arial" w:cs="Arial"/>
          <w:sz w:val="22"/>
          <w:szCs w:val="22"/>
        </w:rPr>
        <w:t xml:space="preserve"> demais </w:t>
      </w:r>
      <w:r w:rsidR="00E51C2D">
        <w:rPr>
          <w:rFonts w:ascii="Arial" w:eastAsia="Arial Unicode MS" w:hAnsi="Arial" w:cs="Arial"/>
          <w:sz w:val="22"/>
          <w:szCs w:val="22"/>
        </w:rPr>
        <w:t>C</w:t>
      </w:r>
      <w:r w:rsidR="00C302C6">
        <w:rPr>
          <w:rFonts w:ascii="Arial" w:eastAsia="Arial Unicode MS" w:hAnsi="Arial" w:cs="Arial"/>
          <w:sz w:val="22"/>
          <w:szCs w:val="22"/>
        </w:rPr>
        <w:t>onvênios que</w:t>
      </w:r>
      <w:r w:rsidR="0028749A" w:rsidRPr="004642B8">
        <w:rPr>
          <w:rFonts w:ascii="Arial" w:eastAsia="Arial Unicode MS" w:hAnsi="Arial" w:cs="Arial"/>
          <w:sz w:val="22"/>
          <w:szCs w:val="22"/>
        </w:rPr>
        <w:t xml:space="preserve"> necessitam de laudo para comprovação de realização</w:t>
      </w:r>
      <w:r w:rsidR="00564A05" w:rsidRPr="004642B8">
        <w:rPr>
          <w:rFonts w:ascii="Arial" w:eastAsia="Arial Unicode MS" w:hAnsi="Arial" w:cs="Arial"/>
          <w:sz w:val="22"/>
          <w:szCs w:val="22"/>
        </w:rPr>
        <w:t>;</w:t>
      </w:r>
    </w:p>
    <w:p w14:paraId="0EB1622F" w14:textId="0AB012EB" w:rsidR="008F609E" w:rsidRPr="004642B8" w:rsidRDefault="008F609E" w:rsidP="003D03C9">
      <w:pPr>
        <w:jc w:val="both"/>
        <w:rPr>
          <w:rFonts w:ascii="Arial" w:eastAsia="Arial Unicode MS" w:hAnsi="Arial" w:cs="Arial"/>
          <w:sz w:val="22"/>
          <w:szCs w:val="22"/>
        </w:rPr>
      </w:pPr>
      <w:r w:rsidRPr="004642B8">
        <w:rPr>
          <w:rFonts w:ascii="Arial" w:eastAsia="Arial Unicode MS" w:hAnsi="Arial" w:cs="Arial"/>
          <w:sz w:val="22"/>
          <w:szCs w:val="22"/>
        </w:rPr>
        <w:t>Anexo V</w:t>
      </w:r>
      <w:r w:rsidR="003E0AC6" w:rsidRPr="004642B8">
        <w:rPr>
          <w:rFonts w:ascii="Arial" w:eastAsia="Arial Unicode MS" w:hAnsi="Arial" w:cs="Arial"/>
          <w:sz w:val="22"/>
          <w:szCs w:val="22"/>
        </w:rPr>
        <w:t>III</w:t>
      </w:r>
      <w:r w:rsidRPr="004642B8">
        <w:rPr>
          <w:rFonts w:ascii="Arial" w:eastAsia="Arial Unicode MS" w:hAnsi="Arial" w:cs="Arial"/>
          <w:sz w:val="22"/>
          <w:szCs w:val="22"/>
        </w:rPr>
        <w:t xml:space="preserve"> – </w:t>
      </w:r>
      <w:r w:rsidR="00564A05" w:rsidRPr="004642B8">
        <w:rPr>
          <w:rFonts w:ascii="Arial" w:eastAsia="Arial Unicode MS" w:hAnsi="Arial" w:cs="Arial"/>
          <w:sz w:val="22"/>
          <w:szCs w:val="22"/>
        </w:rPr>
        <w:t>Minuta do Contrato;</w:t>
      </w:r>
    </w:p>
    <w:p w14:paraId="461061D7" w14:textId="5DD39AF6" w:rsidR="008F609E" w:rsidRPr="004642B8" w:rsidRDefault="008F609E" w:rsidP="003D03C9">
      <w:pPr>
        <w:jc w:val="both"/>
        <w:rPr>
          <w:rFonts w:ascii="Arial" w:eastAsia="Arial Unicode MS" w:hAnsi="Arial" w:cs="Arial"/>
          <w:sz w:val="22"/>
          <w:szCs w:val="22"/>
        </w:rPr>
      </w:pPr>
      <w:r w:rsidRPr="004642B8">
        <w:rPr>
          <w:rFonts w:ascii="Arial" w:eastAsia="Arial Unicode MS" w:hAnsi="Arial" w:cs="Arial"/>
          <w:sz w:val="22"/>
          <w:szCs w:val="22"/>
        </w:rPr>
        <w:t xml:space="preserve">Anexo </w:t>
      </w:r>
      <w:r w:rsidR="003E0AC6" w:rsidRPr="004642B8">
        <w:rPr>
          <w:rFonts w:ascii="Arial" w:eastAsia="Arial Unicode MS" w:hAnsi="Arial" w:cs="Arial"/>
          <w:sz w:val="22"/>
          <w:szCs w:val="22"/>
        </w:rPr>
        <w:t>IX</w:t>
      </w:r>
      <w:r w:rsidRPr="004642B8">
        <w:rPr>
          <w:rFonts w:ascii="Arial" w:eastAsia="Arial Unicode MS" w:hAnsi="Arial" w:cs="Arial"/>
          <w:sz w:val="22"/>
          <w:szCs w:val="22"/>
        </w:rPr>
        <w:t xml:space="preserve"> –</w:t>
      </w:r>
      <w:r w:rsidR="00756C32" w:rsidRPr="004642B8">
        <w:rPr>
          <w:rFonts w:ascii="Arial" w:eastAsia="Arial Unicode MS" w:hAnsi="Arial" w:cs="Arial"/>
          <w:sz w:val="22"/>
          <w:szCs w:val="22"/>
        </w:rPr>
        <w:t xml:space="preserve"> Modelo de Declaração de Equipamentos</w:t>
      </w:r>
      <w:r w:rsidRPr="004642B8">
        <w:rPr>
          <w:rFonts w:ascii="Arial" w:eastAsia="Arial Unicode MS" w:hAnsi="Arial" w:cs="Arial"/>
          <w:sz w:val="22"/>
          <w:szCs w:val="22"/>
        </w:rPr>
        <w:t>;</w:t>
      </w:r>
    </w:p>
    <w:p w14:paraId="7D865ADB" w14:textId="229528F9" w:rsidR="008F609E" w:rsidRPr="004642B8" w:rsidRDefault="008F609E" w:rsidP="003D03C9">
      <w:pPr>
        <w:jc w:val="both"/>
        <w:rPr>
          <w:rFonts w:ascii="Arial" w:hAnsi="Arial" w:cs="Arial"/>
          <w:sz w:val="22"/>
          <w:szCs w:val="22"/>
        </w:rPr>
      </w:pPr>
      <w:r w:rsidRPr="004642B8">
        <w:rPr>
          <w:rFonts w:ascii="Arial" w:eastAsia="Arial Unicode MS" w:hAnsi="Arial" w:cs="Arial"/>
          <w:sz w:val="22"/>
          <w:szCs w:val="22"/>
        </w:rPr>
        <w:t xml:space="preserve">Anexo </w:t>
      </w:r>
      <w:r w:rsidR="003E0AC6" w:rsidRPr="004642B8">
        <w:rPr>
          <w:rFonts w:ascii="Arial" w:eastAsia="Arial Unicode MS" w:hAnsi="Arial" w:cs="Arial"/>
          <w:sz w:val="22"/>
          <w:szCs w:val="22"/>
        </w:rPr>
        <w:t>X</w:t>
      </w:r>
      <w:r w:rsidRPr="004642B8">
        <w:rPr>
          <w:rFonts w:ascii="Arial" w:eastAsia="Arial Unicode MS" w:hAnsi="Arial" w:cs="Arial"/>
          <w:sz w:val="22"/>
          <w:szCs w:val="22"/>
        </w:rPr>
        <w:t xml:space="preserve"> –</w:t>
      </w:r>
      <w:r w:rsidR="00756C32" w:rsidRPr="004642B8">
        <w:rPr>
          <w:rFonts w:ascii="Arial" w:eastAsia="Arial Unicode MS" w:hAnsi="Arial" w:cs="Arial"/>
          <w:sz w:val="22"/>
          <w:szCs w:val="22"/>
        </w:rPr>
        <w:t xml:space="preserve"> Modelo de Declaração de Vínculo</w:t>
      </w:r>
      <w:r w:rsidR="00756C32" w:rsidRPr="004642B8">
        <w:rPr>
          <w:rFonts w:ascii="Arial" w:hAnsi="Arial" w:cs="Arial"/>
          <w:sz w:val="22"/>
          <w:szCs w:val="22"/>
        </w:rPr>
        <w:t>;</w:t>
      </w:r>
    </w:p>
    <w:p w14:paraId="2ADAF793" w14:textId="52416206" w:rsidR="0036538B" w:rsidRPr="004642B8" w:rsidRDefault="0036538B" w:rsidP="003D03C9">
      <w:pPr>
        <w:jc w:val="both"/>
        <w:rPr>
          <w:rFonts w:ascii="Arial" w:hAnsi="Arial" w:cs="Arial"/>
          <w:sz w:val="22"/>
          <w:szCs w:val="22"/>
        </w:rPr>
      </w:pPr>
      <w:r w:rsidRPr="004642B8">
        <w:rPr>
          <w:rFonts w:ascii="Arial" w:hAnsi="Arial" w:cs="Arial"/>
          <w:sz w:val="22"/>
          <w:szCs w:val="22"/>
        </w:rPr>
        <w:t xml:space="preserve">Anexo </w:t>
      </w:r>
      <w:r w:rsidR="003E0AC6" w:rsidRPr="004642B8">
        <w:rPr>
          <w:rFonts w:ascii="Arial" w:hAnsi="Arial" w:cs="Arial"/>
          <w:sz w:val="22"/>
          <w:szCs w:val="22"/>
        </w:rPr>
        <w:t>X</w:t>
      </w:r>
      <w:r w:rsidRPr="004642B8">
        <w:rPr>
          <w:rFonts w:ascii="Arial" w:hAnsi="Arial" w:cs="Arial"/>
          <w:sz w:val="22"/>
          <w:szCs w:val="22"/>
        </w:rPr>
        <w:t xml:space="preserve">I </w:t>
      </w:r>
      <w:r w:rsidR="0036002E" w:rsidRPr="004642B8">
        <w:rPr>
          <w:rFonts w:ascii="Arial" w:hAnsi="Arial" w:cs="Arial"/>
          <w:sz w:val="22"/>
          <w:szCs w:val="22"/>
        </w:rPr>
        <w:t>–</w:t>
      </w:r>
      <w:r w:rsidRPr="004642B8">
        <w:rPr>
          <w:rFonts w:ascii="Arial" w:hAnsi="Arial" w:cs="Arial"/>
          <w:sz w:val="22"/>
          <w:szCs w:val="22"/>
        </w:rPr>
        <w:t xml:space="preserve"> Modelo de Declaração </w:t>
      </w:r>
      <w:r w:rsidR="00304D34" w:rsidRPr="004642B8">
        <w:rPr>
          <w:rFonts w:ascii="Arial" w:hAnsi="Arial" w:cs="Arial"/>
          <w:sz w:val="22"/>
          <w:szCs w:val="22"/>
        </w:rPr>
        <w:t xml:space="preserve">de ciência de que </w:t>
      </w:r>
      <w:r w:rsidR="00F34E6C" w:rsidRPr="004642B8">
        <w:rPr>
          <w:rFonts w:ascii="Arial" w:hAnsi="Arial" w:cs="Arial"/>
          <w:sz w:val="22"/>
          <w:szCs w:val="22"/>
        </w:rPr>
        <w:t>deverá prestar atendimento aos pacientes anteriormente atendidos no CEO/CISAMUSEP no serviço de implantodontia e demais especialidades odontológicas</w:t>
      </w:r>
      <w:r w:rsidR="00C14F5A" w:rsidRPr="004642B8">
        <w:rPr>
          <w:rFonts w:ascii="Arial" w:hAnsi="Arial" w:cs="Arial"/>
          <w:sz w:val="22"/>
          <w:szCs w:val="22"/>
        </w:rPr>
        <w:t>;</w:t>
      </w:r>
      <w:r w:rsidR="00F34E6C" w:rsidRPr="004642B8">
        <w:rPr>
          <w:rFonts w:ascii="Arial" w:hAnsi="Arial" w:cs="Arial"/>
          <w:sz w:val="22"/>
          <w:szCs w:val="22"/>
        </w:rPr>
        <w:t xml:space="preserve"> </w:t>
      </w:r>
    </w:p>
    <w:p w14:paraId="2D588670" w14:textId="14E91083" w:rsidR="00143A08" w:rsidRPr="004642B8" w:rsidRDefault="008F609E" w:rsidP="003D03C9">
      <w:pPr>
        <w:jc w:val="both"/>
        <w:rPr>
          <w:rFonts w:ascii="Arial" w:eastAsia="Arial Unicode MS" w:hAnsi="Arial" w:cs="Arial"/>
          <w:sz w:val="22"/>
          <w:szCs w:val="22"/>
        </w:rPr>
      </w:pPr>
      <w:r w:rsidRPr="004642B8">
        <w:rPr>
          <w:rFonts w:ascii="Arial" w:eastAsia="Arial Unicode MS" w:hAnsi="Arial" w:cs="Arial"/>
          <w:sz w:val="22"/>
          <w:szCs w:val="22"/>
        </w:rPr>
        <w:t xml:space="preserve">Anexo </w:t>
      </w:r>
      <w:r w:rsidR="00F34E6C" w:rsidRPr="004642B8">
        <w:rPr>
          <w:rFonts w:ascii="Arial" w:hAnsi="Arial" w:cs="Arial"/>
          <w:sz w:val="22"/>
          <w:szCs w:val="22"/>
        </w:rPr>
        <w:t>X</w:t>
      </w:r>
      <w:r w:rsidR="003E0AC6" w:rsidRPr="004642B8">
        <w:rPr>
          <w:rFonts w:ascii="Arial" w:hAnsi="Arial" w:cs="Arial"/>
          <w:sz w:val="22"/>
          <w:szCs w:val="22"/>
        </w:rPr>
        <w:t>II</w:t>
      </w:r>
      <w:r w:rsidRPr="004642B8">
        <w:rPr>
          <w:rFonts w:ascii="Arial" w:eastAsia="Arial Unicode MS" w:hAnsi="Arial" w:cs="Arial"/>
          <w:sz w:val="22"/>
          <w:szCs w:val="22"/>
        </w:rPr>
        <w:t xml:space="preserve"> – </w:t>
      </w:r>
      <w:r w:rsidR="00646BE0" w:rsidRPr="004642B8">
        <w:rPr>
          <w:rFonts w:ascii="Arial" w:eastAsia="Arial Unicode MS" w:hAnsi="Arial" w:cs="Arial"/>
          <w:sz w:val="22"/>
          <w:szCs w:val="22"/>
        </w:rPr>
        <w:t>Modelo de Declaração de Contrarreferência para Consultas/Exames e Procedimentos;</w:t>
      </w:r>
    </w:p>
    <w:p w14:paraId="382A4DD4" w14:textId="70841142" w:rsidR="00F662F0" w:rsidRPr="004642B8" w:rsidRDefault="00701663" w:rsidP="003D03C9">
      <w:pPr>
        <w:jc w:val="both"/>
        <w:rPr>
          <w:rFonts w:ascii="Arial" w:hAnsi="Arial" w:cs="Arial"/>
          <w:sz w:val="22"/>
          <w:szCs w:val="22"/>
        </w:rPr>
      </w:pPr>
      <w:r w:rsidRPr="004642B8">
        <w:rPr>
          <w:rFonts w:ascii="Arial" w:hAnsi="Arial" w:cs="Arial"/>
          <w:sz w:val="22"/>
          <w:szCs w:val="22"/>
        </w:rPr>
        <w:t xml:space="preserve">Anexo </w:t>
      </w:r>
      <w:r w:rsidR="00F34E6C" w:rsidRPr="004642B8">
        <w:rPr>
          <w:rFonts w:ascii="Arial" w:hAnsi="Arial" w:cs="Arial"/>
          <w:sz w:val="22"/>
          <w:szCs w:val="22"/>
        </w:rPr>
        <w:t>X</w:t>
      </w:r>
      <w:r w:rsidR="003E0AC6" w:rsidRPr="004642B8">
        <w:rPr>
          <w:rFonts w:ascii="Arial" w:hAnsi="Arial" w:cs="Arial"/>
          <w:sz w:val="22"/>
          <w:szCs w:val="22"/>
        </w:rPr>
        <w:t>III</w:t>
      </w:r>
      <w:r w:rsidRPr="004642B8">
        <w:rPr>
          <w:rFonts w:ascii="Arial" w:hAnsi="Arial" w:cs="Arial"/>
          <w:sz w:val="22"/>
          <w:szCs w:val="22"/>
        </w:rPr>
        <w:t>– Justificativa de prescrição de medicamento não padronizado no SUS;</w:t>
      </w:r>
    </w:p>
    <w:p w14:paraId="49F8A15F" w14:textId="1CAEC770" w:rsidR="00CA11AE" w:rsidRPr="004642B8" w:rsidRDefault="00CA11AE" w:rsidP="003D03C9">
      <w:pPr>
        <w:jc w:val="both"/>
        <w:rPr>
          <w:rFonts w:ascii="Arial" w:eastAsia="Arial Unicode MS" w:hAnsi="Arial" w:cs="Arial"/>
          <w:sz w:val="22"/>
          <w:szCs w:val="22"/>
        </w:rPr>
      </w:pPr>
      <w:r w:rsidRPr="004642B8">
        <w:rPr>
          <w:rFonts w:ascii="Arial" w:hAnsi="Arial" w:cs="Arial"/>
          <w:sz w:val="22"/>
          <w:szCs w:val="22"/>
        </w:rPr>
        <w:t>Anexo</w:t>
      </w:r>
      <w:r w:rsidR="00DC4F64" w:rsidRPr="004642B8">
        <w:rPr>
          <w:rFonts w:ascii="Arial" w:hAnsi="Arial" w:cs="Arial"/>
          <w:sz w:val="22"/>
          <w:szCs w:val="22"/>
        </w:rPr>
        <w:t xml:space="preserve"> XI</w:t>
      </w:r>
      <w:r w:rsidR="00C14F5A" w:rsidRPr="004642B8">
        <w:rPr>
          <w:rFonts w:ascii="Arial" w:hAnsi="Arial" w:cs="Arial"/>
          <w:sz w:val="22"/>
          <w:szCs w:val="22"/>
        </w:rPr>
        <w:t>V</w:t>
      </w:r>
      <w:r w:rsidR="00DC4F64" w:rsidRPr="004642B8">
        <w:rPr>
          <w:rFonts w:ascii="Arial" w:hAnsi="Arial" w:cs="Arial"/>
          <w:sz w:val="22"/>
          <w:szCs w:val="22"/>
        </w:rPr>
        <w:t xml:space="preserve"> </w:t>
      </w:r>
      <w:r w:rsidR="00DC4F64" w:rsidRPr="004642B8">
        <w:rPr>
          <w:rFonts w:ascii="Arial" w:eastAsia="Arial Unicode MS" w:hAnsi="Arial" w:cs="Arial"/>
          <w:sz w:val="22"/>
          <w:szCs w:val="22"/>
        </w:rPr>
        <w:t xml:space="preserve">– </w:t>
      </w:r>
      <w:r w:rsidR="00F53DA9" w:rsidRPr="004642B8">
        <w:rPr>
          <w:rFonts w:ascii="Arial" w:eastAsia="Arial Unicode MS" w:hAnsi="Arial" w:cs="Arial"/>
          <w:sz w:val="22"/>
          <w:szCs w:val="22"/>
        </w:rPr>
        <w:t>Modelo de Declaração de</w:t>
      </w:r>
      <w:r w:rsidR="00A8737E" w:rsidRPr="004642B8">
        <w:rPr>
          <w:rFonts w:ascii="Arial" w:eastAsia="Arial Unicode MS" w:hAnsi="Arial" w:cs="Arial"/>
          <w:sz w:val="22"/>
          <w:szCs w:val="22"/>
        </w:rPr>
        <w:t xml:space="preserve"> Autorização de Faturamento para pessoa Jurídica executante do Serviço;</w:t>
      </w:r>
      <w:r w:rsidR="00F53DA9" w:rsidRPr="004642B8">
        <w:rPr>
          <w:rFonts w:ascii="Arial" w:eastAsia="Arial Unicode MS" w:hAnsi="Arial" w:cs="Arial"/>
          <w:sz w:val="22"/>
          <w:szCs w:val="22"/>
        </w:rPr>
        <w:t xml:space="preserve"> </w:t>
      </w:r>
    </w:p>
    <w:p w14:paraId="46FFB01D" w14:textId="418EA4B9" w:rsidR="0004353A" w:rsidRPr="004642B8" w:rsidRDefault="009D484C" w:rsidP="0004353A">
      <w:pPr>
        <w:tabs>
          <w:tab w:val="left" w:pos="1134"/>
          <w:tab w:val="left" w:pos="7938"/>
        </w:tabs>
        <w:rPr>
          <w:rFonts w:ascii="Arial" w:hAnsi="Arial" w:cs="Arial"/>
          <w:sz w:val="22"/>
          <w:szCs w:val="22"/>
        </w:rPr>
      </w:pPr>
      <w:r w:rsidRPr="004642B8">
        <w:rPr>
          <w:rFonts w:ascii="Arial" w:eastAsia="Arial Unicode MS" w:hAnsi="Arial" w:cs="Arial"/>
          <w:sz w:val="22"/>
          <w:szCs w:val="22"/>
        </w:rPr>
        <w:t xml:space="preserve">Anexo XV – </w:t>
      </w:r>
      <w:r w:rsidR="0004353A" w:rsidRPr="004642B8">
        <w:rPr>
          <w:rFonts w:ascii="Arial" w:hAnsi="Arial" w:cs="Arial"/>
          <w:sz w:val="22"/>
          <w:szCs w:val="22"/>
        </w:rPr>
        <w:t>Modelo de Declaração de Dispensa de Entrega de Amostras</w:t>
      </w:r>
      <w:r w:rsidR="00A47CCE">
        <w:rPr>
          <w:rFonts w:ascii="Arial" w:hAnsi="Arial" w:cs="Arial"/>
          <w:sz w:val="22"/>
          <w:szCs w:val="22"/>
        </w:rPr>
        <w:t>;</w:t>
      </w:r>
      <w:r w:rsidR="0004353A" w:rsidRPr="004642B8">
        <w:rPr>
          <w:rFonts w:ascii="Arial" w:hAnsi="Arial" w:cs="Arial"/>
          <w:sz w:val="22"/>
          <w:szCs w:val="22"/>
        </w:rPr>
        <w:t xml:space="preserve"> </w:t>
      </w:r>
    </w:p>
    <w:p w14:paraId="62538DCE" w14:textId="23857F77" w:rsidR="008F609E" w:rsidRPr="004642B8" w:rsidRDefault="00F34E6C" w:rsidP="0004353A">
      <w:pPr>
        <w:tabs>
          <w:tab w:val="left" w:pos="1134"/>
          <w:tab w:val="left" w:pos="7938"/>
        </w:tabs>
        <w:rPr>
          <w:rFonts w:ascii="Arial" w:hAnsi="Arial" w:cs="Arial"/>
          <w:sz w:val="22"/>
          <w:szCs w:val="22"/>
        </w:rPr>
      </w:pPr>
      <w:r w:rsidRPr="004642B8">
        <w:rPr>
          <w:rFonts w:ascii="Arial" w:eastAsia="Arial Unicode MS" w:hAnsi="Arial" w:cs="Arial"/>
          <w:sz w:val="22"/>
          <w:szCs w:val="22"/>
        </w:rPr>
        <w:t xml:space="preserve">Anexo </w:t>
      </w:r>
      <w:r w:rsidR="00143A08" w:rsidRPr="004642B8">
        <w:rPr>
          <w:rFonts w:ascii="Arial" w:eastAsia="Arial Unicode MS" w:hAnsi="Arial" w:cs="Arial"/>
          <w:sz w:val="22"/>
          <w:szCs w:val="22"/>
        </w:rPr>
        <w:t>X</w:t>
      </w:r>
      <w:r w:rsidR="003E0AC6" w:rsidRPr="004642B8">
        <w:rPr>
          <w:rFonts w:ascii="Arial" w:eastAsia="Arial Unicode MS" w:hAnsi="Arial" w:cs="Arial"/>
          <w:sz w:val="22"/>
          <w:szCs w:val="22"/>
        </w:rPr>
        <w:t>V</w:t>
      </w:r>
      <w:r w:rsidR="009D484C" w:rsidRPr="004642B8">
        <w:rPr>
          <w:rFonts w:ascii="Arial" w:eastAsia="Arial Unicode MS" w:hAnsi="Arial" w:cs="Arial"/>
          <w:sz w:val="22"/>
          <w:szCs w:val="22"/>
        </w:rPr>
        <w:t>I</w:t>
      </w:r>
      <w:r w:rsidR="00143A08" w:rsidRPr="004642B8">
        <w:rPr>
          <w:rFonts w:ascii="Arial" w:eastAsia="Arial Unicode MS" w:hAnsi="Arial" w:cs="Arial"/>
          <w:sz w:val="22"/>
          <w:szCs w:val="22"/>
        </w:rPr>
        <w:t xml:space="preserve"> </w:t>
      </w:r>
      <w:r w:rsidR="00701663" w:rsidRPr="004642B8">
        <w:rPr>
          <w:rFonts w:ascii="Arial" w:eastAsia="Arial Unicode MS" w:hAnsi="Arial" w:cs="Arial"/>
          <w:sz w:val="22"/>
          <w:szCs w:val="22"/>
        </w:rPr>
        <w:t>–</w:t>
      </w:r>
      <w:r w:rsidR="00143A08" w:rsidRPr="004642B8">
        <w:rPr>
          <w:rFonts w:ascii="Arial" w:eastAsia="Arial Unicode MS" w:hAnsi="Arial" w:cs="Arial"/>
          <w:sz w:val="22"/>
          <w:szCs w:val="22"/>
        </w:rPr>
        <w:t xml:space="preserve"> </w:t>
      </w:r>
      <w:r w:rsidR="00756C32" w:rsidRPr="004642B8">
        <w:rPr>
          <w:rFonts w:ascii="Arial" w:eastAsia="Arial Unicode MS" w:hAnsi="Arial" w:cs="Arial"/>
          <w:sz w:val="22"/>
          <w:szCs w:val="22"/>
        </w:rPr>
        <w:t>Cronograma 20</w:t>
      </w:r>
      <w:r w:rsidR="00375598" w:rsidRPr="004642B8">
        <w:rPr>
          <w:rFonts w:ascii="Arial" w:eastAsia="Arial Unicode MS" w:hAnsi="Arial" w:cs="Arial"/>
          <w:sz w:val="22"/>
          <w:szCs w:val="22"/>
        </w:rPr>
        <w:t>2</w:t>
      </w:r>
      <w:r w:rsidR="00A47CCE">
        <w:rPr>
          <w:rFonts w:ascii="Arial" w:eastAsia="Arial Unicode MS" w:hAnsi="Arial" w:cs="Arial"/>
          <w:sz w:val="22"/>
          <w:szCs w:val="22"/>
        </w:rPr>
        <w:t>3</w:t>
      </w:r>
      <w:r w:rsidR="00BF385A" w:rsidRPr="004642B8">
        <w:rPr>
          <w:rFonts w:ascii="Arial" w:eastAsia="Arial Unicode MS" w:hAnsi="Arial" w:cs="Arial"/>
          <w:sz w:val="22"/>
          <w:szCs w:val="22"/>
        </w:rPr>
        <w:t>;</w:t>
      </w:r>
    </w:p>
    <w:p w14:paraId="3A73FEF0" w14:textId="424DD41B" w:rsidR="00423A38" w:rsidRPr="004642B8" w:rsidRDefault="00143A08" w:rsidP="003D03C9">
      <w:pPr>
        <w:jc w:val="both"/>
        <w:rPr>
          <w:rFonts w:ascii="Arial" w:hAnsi="Arial" w:cs="Arial"/>
          <w:sz w:val="22"/>
          <w:szCs w:val="22"/>
        </w:rPr>
      </w:pPr>
      <w:r w:rsidRPr="004642B8">
        <w:rPr>
          <w:rFonts w:ascii="Arial" w:eastAsia="Arial Unicode MS" w:hAnsi="Arial" w:cs="Arial"/>
          <w:sz w:val="22"/>
          <w:szCs w:val="22"/>
        </w:rPr>
        <w:t>Anexo X</w:t>
      </w:r>
      <w:r w:rsidR="003E0AC6" w:rsidRPr="004642B8">
        <w:rPr>
          <w:rFonts w:ascii="Arial" w:eastAsia="Arial Unicode MS" w:hAnsi="Arial" w:cs="Arial"/>
          <w:sz w:val="22"/>
          <w:szCs w:val="22"/>
        </w:rPr>
        <w:t>V</w:t>
      </w:r>
      <w:r w:rsidR="00DC4F64" w:rsidRPr="004642B8">
        <w:rPr>
          <w:rFonts w:ascii="Arial" w:eastAsia="Arial Unicode MS" w:hAnsi="Arial" w:cs="Arial"/>
          <w:sz w:val="22"/>
          <w:szCs w:val="22"/>
        </w:rPr>
        <w:t>I</w:t>
      </w:r>
      <w:r w:rsidR="009D484C" w:rsidRPr="004642B8">
        <w:rPr>
          <w:rFonts w:ascii="Arial" w:eastAsia="Arial Unicode MS" w:hAnsi="Arial" w:cs="Arial"/>
          <w:sz w:val="22"/>
          <w:szCs w:val="22"/>
        </w:rPr>
        <w:t>I</w:t>
      </w:r>
      <w:r w:rsidRPr="004642B8">
        <w:rPr>
          <w:rFonts w:ascii="Arial" w:eastAsia="Arial Unicode MS" w:hAnsi="Arial" w:cs="Arial"/>
          <w:sz w:val="22"/>
          <w:szCs w:val="22"/>
        </w:rPr>
        <w:t xml:space="preserve"> </w:t>
      </w:r>
      <w:r w:rsidR="008F609E" w:rsidRPr="004642B8">
        <w:rPr>
          <w:rFonts w:ascii="Arial" w:eastAsia="Arial Unicode MS" w:hAnsi="Arial" w:cs="Arial"/>
          <w:sz w:val="22"/>
          <w:szCs w:val="22"/>
        </w:rPr>
        <w:t xml:space="preserve">– </w:t>
      </w:r>
      <w:r w:rsidR="00756C32" w:rsidRPr="004642B8">
        <w:rPr>
          <w:rFonts w:ascii="Arial" w:hAnsi="Arial" w:cs="Arial"/>
          <w:sz w:val="22"/>
          <w:szCs w:val="22"/>
        </w:rPr>
        <w:t>Folder Ouvidoria</w:t>
      </w:r>
      <w:r w:rsidR="00701663" w:rsidRPr="004642B8">
        <w:rPr>
          <w:rFonts w:ascii="Arial" w:hAnsi="Arial" w:cs="Arial"/>
          <w:sz w:val="22"/>
          <w:szCs w:val="22"/>
        </w:rPr>
        <w:t>.</w:t>
      </w:r>
    </w:p>
    <w:p w14:paraId="0F0814A2" w14:textId="77777777" w:rsidR="00CA11AE" w:rsidRPr="004642B8" w:rsidRDefault="00CA11AE" w:rsidP="003D03C9">
      <w:pPr>
        <w:jc w:val="both"/>
        <w:rPr>
          <w:rFonts w:ascii="Arial" w:hAnsi="Arial" w:cs="Arial"/>
          <w:sz w:val="22"/>
          <w:szCs w:val="22"/>
        </w:rPr>
      </w:pPr>
    </w:p>
    <w:p w14:paraId="440C3D5A" w14:textId="40339D90" w:rsidR="001D69E6" w:rsidRPr="004642B8" w:rsidRDefault="00E151CD" w:rsidP="003D03C9">
      <w:pPr>
        <w:jc w:val="both"/>
        <w:rPr>
          <w:rFonts w:ascii="Arial" w:hAnsi="Arial" w:cs="Arial"/>
          <w:sz w:val="22"/>
          <w:szCs w:val="22"/>
        </w:rPr>
      </w:pPr>
      <w:r w:rsidRPr="004642B8">
        <w:rPr>
          <w:rFonts w:ascii="Arial" w:hAnsi="Arial" w:cs="Arial"/>
          <w:b/>
          <w:sz w:val="22"/>
          <w:szCs w:val="22"/>
        </w:rPr>
        <w:t>4</w:t>
      </w:r>
      <w:r w:rsidR="001D69E6" w:rsidRPr="004642B8">
        <w:rPr>
          <w:rFonts w:ascii="Arial" w:hAnsi="Arial" w:cs="Arial"/>
          <w:b/>
          <w:sz w:val="22"/>
          <w:szCs w:val="22"/>
        </w:rPr>
        <w:t xml:space="preserve">.2 </w:t>
      </w:r>
      <w:r w:rsidR="001D69E6" w:rsidRPr="004642B8">
        <w:rPr>
          <w:rFonts w:ascii="Arial" w:hAnsi="Arial" w:cs="Arial"/>
          <w:sz w:val="22"/>
          <w:szCs w:val="22"/>
        </w:rPr>
        <w:t>– A Tabela de Procedimentos CISAMUSEP – 20</w:t>
      </w:r>
      <w:r w:rsidR="009E6FCD" w:rsidRPr="004642B8">
        <w:rPr>
          <w:rFonts w:ascii="Arial" w:hAnsi="Arial" w:cs="Arial"/>
          <w:sz w:val="22"/>
          <w:szCs w:val="22"/>
        </w:rPr>
        <w:t>2</w:t>
      </w:r>
      <w:r w:rsidR="001939CD">
        <w:rPr>
          <w:rFonts w:ascii="Arial" w:hAnsi="Arial" w:cs="Arial"/>
          <w:sz w:val="22"/>
          <w:szCs w:val="22"/>
        </w:rPr>
        <w:t>3</w:t>
      </w:r>
      <w:r w:rsidR="001D69E6" w:rsidRPr="004642B8">
        <w:rPr>
          <w:rFonts w:ascii="Arial" w:hAnsi="Arial" w:cs="Arial"/>
          <w:sz w:val="22"/>
          <w:szCs w:val="22"/>
        </w:rPr>
        <w:t xml:space="preserve">, Tabela de Procedimentos SIA/SUS – referência </w:t>
      </w:r>
      <w:r w:rsidR="00E74DF0" w:rsidRPr="00C7186F">
        <w:rPr>
          <w:rFonts w:ascii="Arial" w:hAnsi="Arial" w:cs="Arial"/>
          <w:sz w:val="22"/>
          <w:szCs w:val="22"/>
        </w:rPr>
        <w:t>setembro</w:t>
      </w:r>
      <w:r w:rsidR="00F957D9" w:rsidRPr="00C7186F">
        <w:rPr>
          <w:rFonts w:ascii="Arial" w:hAnsi="Arial" w:cs="Arial"/>
          <w:sz w:val="22"/>
          <w:szCs w:val="22"/>
        </w:rPr>
        <w:t>/</w:t>
      </w:r>
      <w:r w:rsidR="00F957D9" w:rsidRPr="004642B8">
        <w:rPr>
          <w:rFonts w:ascii="Arial" w:hAnsi="Arial" w:cs="Arial"/>
          <w:sz w:val="22"/>
          <w:szCs w:val="22"/>
        </w:rPr>
        <w:t>202</w:t>
      </w:r>
      <w:r w:rsidR="001939CD">
        <w:rPr>
          <w:rFonts w:ascii="Arial" w:hAnsi="Arial" w:cs="Arial"/>
          <w:sz w:val="22"/>
          <w:szCs w:val="22"/>
        </w:rPr>
        <w:t>2</w:t>
      </w:r>
      <w:r w:rsidR="001D69E6" w:rsidRPr="004642B8">
        <w:rPr>
          <w:rFonts w:ascii="Arial" w:hAnsi="Arial" w:cs="Arial"/>
          <w:sz w:val="22"/>
          <w:szCs w:val="22"/>
        </w:rPr>
        <w:t xml:space="preserve"> estarão disponíveis para consulta no </w:t>
      </w:r>
      <w:r w:rsidR="00FF6CB5" w:rsidRPr="004642B8">
        <w:rPr>
          <w:rFonts w:ascii="Arial" w:hAnsi="Arial" w:cs="Arial"/>
          <w:sz w:val="22"/>
          <w:szCs w:val="22"/>
        </w:rPr>
        <w:t>endereço eletrônico</w:t>
      </w:r>
      <w:r w:rsidR="001D69E6" w:rsidRPr="004642B8">
        <w:rPr>
          <w:rFonts w:ascii="Arial" w:hAnsi="Arial" w:cs="Arial"/>
          <w:sz w:val="22"/>
          <w:szCs w:val="22"/>
        </w:rPr>
        <w:t xml:space="preserve"> do CISAMUSEP </w:t>
      </w:r>
      <w:hyperlink r:id="rId8" w:history="1">
        <w:r w:rsidR="001D69E6" w:rsidRPr="004642B8">
          <w:rPr>
            <w:rStyle w:val="Hyperlink"/>
            <w:rFonts w:ascii="Arial" w:hAnsi="Arial" w:cs="Arial"/>
            <w:sz w:val="22"/>
            <w:szCs w:val="22"/>
          </w:rPr>
          <w:t>www.cisamusep.org.br</w:t>
        </w:r>
      </w:hyperlink>
      <w:r w:rsidR="003D03C9" w:rsidRPr="004642B8">
        <w:rPr>
          <w:rStyle w:val="Hyperlink"/>
          <w:rFonts w:ascii="Arial" w:hAnsi="Arial" w:cs="Arial"/>
          <w:sz w:val="22"/>
          <w:szCs w:val="22"/>
        </w:rPr>
        <w:t xml:space="preserve"> </w:t>
      </w:r>
      <w:r w:rsidR="001D69E6" w:rsidRPr="004642B8">
        <w:rPr>
          <w:rFonts w:ascii="Arial" w:hAnsi="Arial" w:cs="Arial"/>
          <w:sz w:val="22"/>
          <w:szCs w:val="22"/>
        </w:rPr>
        <w:t xml:space="preserve">, Menu </w:t>
      </w:r>
      <w:r w:rsidR="0064750D" w:rsidRPr="004642B8">
        <w:rPr>
          <w:rFonts w:ascii="Arial" w:hAnsi="Arial" w:cs="Arial"/>
          <w:sz w:val="22"/>
          <w:szCs w:val="22"/>
        </w:rPr>
        <w:t>– Credenciamento</w:t>
      </w:r>
      <w:r w:rsidR="003A46E9" w:rsidRPr="004642B8">
        <w:rPr>
          <w:rFonts w:ascii="Arial" w:hAnsi="Arial" w:cs="Arial"/>
          <w:sz w:val="22"/>
          <w:szCs w:val="22"/>
        </w:rPr>
        <w:t>/Credenci</w:t>
      </w:r>
      <w:r w:rsidR="00E60DBF" w:rsidRPr="004642B8">
        <w:rPr>
          <w:rFonts w:ascii="Arial" w:hAnsi="Arial" w:cs="Arial"/>
          <w:sz w:val="22"/>
          <w:szCs w:val="22"/>
        </w:rPr>
        <w:t xml:space="preserve">amento </w:t>
      </w:r>
      <w:r w:rsidR="001D69E6" w:rsidRPr="004642B8">
        <w:rPr>
          <w:rFonts w:ascii="Arial" w:hAnsi="Arial" w:cs="Arial"/>
          <w:sz w:val="22"/>
          <w:szCs w:val="22"/>
        </w:rPr>
        <w:t>20</w:t>
      </w:r>
      <w:r w:rsidR="009E6FCD" w:rsidRPr="004642B8">
        <w:rPr>
          <w:rFonts w:ascii="Arial" w:hAnsi="Arial" w:cs="Arial"/>
          <w:sz w:val="22"/>
          <w:szCs w:val="22"/>
        </w:rPr>
        <w:t>2</w:t>
      </w:r>
      <w:r w:rsidR="001939CD">
        <w:rPr>
          <w:rFonts w:ascii="Arial" w:hAnsi="Arial" w:cs="Arial"/>
          <w:sz w:val="22"/>
          <w:szCs w:val="22"/>
        </w:rPr>
        <w:t>3</w:t>
      </w:r>
      <w:r w:rsidR="00BF385A" w:rsidRPr="004642B8">
        <w:rPr>
          <w:rFonts w:ascii="Arial" w:hAnsi="Arial" w:cs="Arial"/>
          <w:sz w:val="22"/>
          <w:szCs w:val="22"/>
        </w:rPr>
        <w:t>.</w:t>
      </w:r>
    </w:p>
    <w:p w14:paraId="249A8FDF" w14:textId="77777777" w:rsidR="001D69E6" w:rsidRPr="004642B8" w:rsidRDefault="001D69E6" w:rsidP="003D03C9">
      <w:pPr>
        <w:jc w:val="both"/>
        <w:rPr>
          <w:rFonts w:ascii="Arial" w:hAnsi="Arial" w:cs="Arial"/>
          <w:sz w:val="20"/>
          <w:szCs w:val="20"/>
          <w:highlight w:val="magenta"/>
        </w:rPr>
      </w:pPr>
    </w:p>
    <w:p w14:paraId="588E203F" w14:textId="39F31DDB" w:rsidR="00491DF7" w:rsidRPr="004642B8" w:rsidRDefault="00E151CD" w:rsidP="003D03C9">
      <w:pPr>
        <w:jc w:val="both"/>
        <w:rPr>
          <w:rFonts w:ascii="Arial" w:hAnsi="Arial" w:cs="Arial"/>
          <w:sz w:val="22"/>
          <w:szCs w:val="22"/>
        </w:rPr>
      </w:pPr>
      <w:r w:rsidRPr="004642B8">
        <w:rPr>
          <w:rFonts w:ascii="Arial" w:hAnsi="Arial" w:cs="Arial"/>
          <w:b/>
          <w:sz w:val="22"/>
          <w:szCs w:val="22"/>
        </w:rPr>
        <w:t>4</w:t>
      </w:r>
      <w:r w:rsidR="001D69E6" w:rsidRPr="004642B8">
        <w:rPr>
          <w:rFonts w:ascii="Arial" w:hAnsi="Arial" w:cs="Arial"/>
          <w:b/>
          <w:sz w:val="22"/>
          <w:szCs w:val="22"/>
        </w:rPr>
        <w:t>.3</w:t>
      </w:r>
      <w:r w:rsidR="00491DF7" w:rsidRPr="004642B8">
        <w:rPr>
          <w:rFonts w:ascii="Arial" w:hAnsi="Arial" w:cs="Arial"/>
          <w:b/>
          <w:sz w:val="22"/>
          <w:szCs w:val="22"/>
        </w:rPr>
        <w:t xml:space="preserve"> </w:t>
      </w:r>
      <w:r w:rsidR="007C1928" w:rsidRPr="004642B8">
        <w:rPr>
          <w:rFonts w:ascii="Arial" w:hAnsi="Arial" w:cs="Arial"/>
          <w:sz w:val="22"/>
          <w:szCs w:val="22"/>
        </w:rPr>
        <w:t>–</w:t>
      </w:r>
      <w:r w:rsidR="00491DF7" w:rsidRPr="004642B8">
        <w:rPr>
          <w:rFonts w:ascii="Arial" w:hAnsi="Arial" w:cs="Arial"/>
          <w:sz w:val="22"/>
          <w:szCs w:val="22"/>
        </w:rPr>
        <w:t xml:space="preserve"> O presente Edital estará à</w:t>
      </w:r>
      <w:r w:rsidR="00A43F5D" w:rsidRPr="004642B8">
        <w:rPr>
          <w:rFonts w:ascii="Arial" w:hAnsi="Arial" w:cs="Arial"/>
          <w:sz w:val="22"/>
          <w:szCs w:val="22"/>
        </w:rPr>
        <w:t xml:space="preserve"> disposição dos interessados </w:t>
      </w:r>
      <w:r w:rsidR="003C1B31" w:rsidRPr="004642B8">
        <w:rPr>
          <w:rFonts w:ascii="Arial" w:eastAsia="Arial Unicode MS" w:hAnsi="Arial" w:cs="Arial"/>
          <w:sz w:val="22"/>
          <w:szCs w:val="22"/>
        </w:rPr>
        <w:t xml:space="preserve">na </w:t>
      </w:r>
      <w:r w:rsidR="00A914C0" w:rsidRPr="004642B8">
        <w:rPr>
          <w:rFonts w:ascii="Arial" w:eastAsia="Arial Unicode MS" w:hAnsi="Arial" w:cs="Arial"/>
          <w:sz w:val="22"/>
          <w:szCs w:val="22"/>
        </w:rPr>
        <w:t>Recepção</w:t>
      </w:r>
      <w:r w:rsidR="003C1B31" w:rsidRPr="004642B8">
        <w:rPr>
          <w:rFonts w:ascii="Arial" w:eastAsia="Arial Unicode MS" w:hAnsi="Arial" w:cs="Arial"/>
          <w:sz w:val="22"/>
          <w:szCs w:val="22"/>
        </w:rPr>
        <w:t xml:space="preserve"> </w:t>
      </w:r>
      <w:r w:rsidR="00A914C0" w:rsidRPr="004642B8">
        <w:rPr>
          <w:rFonts w:ascii="Arial" w:eastAsia="Arial Unicode MS" w:hAnsi="Arial" w:cs="Arial"/>
          <w:sz w:val="22"/>
          <w:szCs w:val="22"/>
        </w:rPr>
        <w:t>Administrativa/Protocolo</w:t>
      </w:r>
      <w:r w:rsidR="003C1B31" w:rsidRPr="004642B8">
        <w:rPr>
          <w:rFonts w:ascii="Arial" w:eastAsia="Arial Unicode MS" w:hAnsi="Arial" w:cs="Arial"/>
          <w:sz w:val="22"/>
          <w:szCs w:val="22"/>
        </w:rPr>
        <w:t xml:space="preserve"> do CISAMUSEP localizada na Rua Adolpho Contessotto</w:t>
      </w:r>
      <w:r w:rsidR="00A43F5D" w:rsidRPr="004642B8">
        <w:rPr>
          <w:rFonts w:ascii="Arial" w:eastAsia="Arial Unicode MS" w:hAnsi="Arial" w:cs="Arial"/>
          <w:sz w:val="22"/>
          <w:szCs w:val="22"/>
        </w:rPr>
        <w:t>,</w:t>
      </w:r>
      <w:r w:rsidR="003C1B31" w:rsidRPr="004642B8">
        <w:rPr>
          <w:rFonts w:ascii="Arial" w:eastAsia="Arial Unicode MS" w:hAnsi="Arial" w:cs="Arial"/>
          <w:sz w:val="22"/>
          <w:szCs w:val="22"/>
        </w:rPr>
        <w:t xml:space="preserve"> nº 620</w:t>
      </w:r>
      <w:r w:rsidR="00A914C0" w:rsidRPr="004642B8">
        <w:rPr>
          <w:rFonts w:ascii="Arial" w:eastAsia="Arial Unicode MS" w:hAnsi="Arial" w:cs="Arial"/>
          <w:sz w:val="22"/>
          <w:szCs w:val="22"/>
        </w:rPr>
        <w:t>, Zona 28, Maringá/PR</w:t>
      </w:r>
      <w:r w:rsidR="003C1B31" w:rsidRPr="004642B8">
        <w:rPr>
          <w:rFonts w:ascii="Arial" w:eastAsia="Arial Unicode MS" w:hAnsi="Arial" w:cs="Arial"/>
          <w:sz w:val="22"/>
          <w:szCs w:val="22"/>
        </w:rPr>
        <w:t xml:space="preserve"> </w:t>
      </w:r>
      <w:r w:rsidR="00DD0A86" w:rsidRPr="004642B8">
        <w:rPr>
          <w:rFonts w:ascii="Arial" w:hAnsi="Arial" w:cs="Arial"/>
          <w:sz w:val="22"/>
          <w:szCs w:val="22"/>
        </w:rPr>
        <w:t>e no</w:t>
      </w:r>
      <w:r w:rsidR="00491DF7" w:rsidRPr="004642B8">
        <w:rPr>
          <w:rFonts w:ascii="Arial" w:hAnsi="Arial" w:cs="Arial"/>
          <w:sz w:val="22"/>
          <w:szCs w:val="22"/>
        </w:rPr>
        <w:t xml:space="preserve"> </w:t>
      </w:r>
      <w:r w:rsidR="00E00BA5" w:rsidRPr="004642B8">
        <w:rPr>
          <w:rFonts w:ascii="Arial" w:hAnsi="Arial" w:cs="Arial"/>
          <w:sz w:val="22"/>
          <w:szCs w:val="22"/>
        </w:rPr>
        <w:t>endereço eletrônico</w:t>
      </w:r>
      <w:r w:rsidR="00DD0A86" w:rsidRPr="004642B8">
        <w:rPr>
          <w:rFonts w:ascii="Arial" w:hAnsi="Arial" w:cs="Arial"/>
          <w:sz w:val="22"/>
          <w:szCs w:val="22"/>
        </w:rPr>
        <w:t xml:space="preserve"> do CISAMUSEP</w:t>
      </w:r>
      <w:r w:rsidR="00491DF7" w:rsidRPr="004642B8">
        <w:rPr>
          <w:rFonts w:ascii="Arial" w:hAnsi="Arial" w:cs="Arial"/>
          <w:sz w:val="22"/>
          <w:szCs w:val="22"/>
        </w:rPr>
        <w:t xml:space="preserve"> </w:t>
      </w:r>
      <w:hyperlink r:id="rId9" w:history="1">
        <w:r w:rsidR="00491DF7" w:rsidRPr="004642B8">
          <w:rPr>
            <w:rStyle w:val="Hyperlink"/>
            <w:rFonts w:ascii="Arial" w:hAnsi="Arial" w:cs="Arial"/>
            <w:sz w:val="22"/>
            <w:szCs w:val="22"/>
          </w:rPr>
          <w:t>www.cisamusep.org.br</w:t>
        </w:r>
      </w:hyperlink>
      <w:r w:rsidR="00DD0A86" w:rsidRPr="004642B8">
        <w:rPr>
          <w:rFonts w:ascii="Arial" w:hAnsi="Arial" w:cs="Arial"/>
          <w:sz w:val="22"/>
          <w:szCs w:val="22"/>
        </w:rPr>
        <w:t xml:space="preserve">, </w:t>
      </w:r>
      <w:r w:rsidR="003909BC" w:rsidRPr="004642B8">
        <w:rPr>
          <w:rFonts w:ascii="Arial" w:hAnsi="Arial" w:cs="Arial"/>
          <w:sz w:val="22"/>
          <w:szCs w:val="22"/>
        </w:rPr>
        <w:t>Menu</w:t>
      </w:r>
      <w:r w:rsidR="00DD0A86" w:rsidRPr="004642B8">
        <w:rPr>
          <w:rFonts w:ascii="Arial" w:hAnsi="Arial" w:cs="Arial"/>
          <w:sz w:val="22"/>
          <w:szCs w:val="22"/>
        </w:rPr>
        <w:t xml:space="preserve"> </w:t>
      </w:r>
      <w:r w:rsidR="00A4211B" w:rsidRPr="004642B8">
        <w:rPr>
          <w:rFonts w:ascii="Arial" w:hAnsi="Arial" w:cs="Arial"/>
          <w:sz w:val="22"/>
          <w:szCs w:val="22"/>
        </w:rPr>
        <w:t>–</w:t>
      </w:r>
      <w:r w:rsidR="003909BC" w:rsidRPr="004642B8">
        <w:rPr>
          <w:rFonts w:ascii="Arial" w:hAnsi="Arial" w:cs="Arial"/>
          <w:sz w:val="22"/>
          <w:szCs w:val="22"/>
        </w:rPr>
        <w:t xml:space="preserve"> Credenciamento</w:t>
      </w:r>
      <w:r w:rsidR="00E00BA5" w:rsidRPr="004642B8">
        <w:rPr>
          <w:rFonts w:ascii="Arial" w:hAnsi="Arial" w:cs="Arial"/>
          <w:sz w:val="22"/>
          <w:szCs w:val="22"/>
        </w:rPr>
        <w:t>/</w:t>
      </w:r>
      <w:r w:rsidR="003B555E" w:rsidRPr="004642B8">
        <w:rPr>
          <w:rFonts w:ascii="Arial" w:hAnsi="Arial" w:cs="Arial"/>
          <w:sz w:val="22"/>
          <w:szCs w:val="22"/>
        </w:rPr>
        <w:t>Credenciamento 20</w:t>
      </w:r>
      <w:r w:rsidR="009E6FCD" w:rsidRPr="004642B8">
        <w:rPr>
          <w:rFonts w:ascii="Arial" w:hAnsi="Arial" w:cs="Arial"/>
          <w:sz w:val="22"/>
          <w:szCs w:val="22"/>
        </w:rPr>
        <w:t>2</w:t>
      </w:r>
      <w:r w:rsidR="001939CD">
        <w:rPr>
          <w:rFonts w:ascii="Arial" w:hAnsi="Arial" w:cs="Arial"/>
          <w:sz w:val="22"/>
          <w:szCs w:val="22"/>
        </w:rPr>
        <w:t>3</w:t>
      </w:r>
      <w:r w:rsidR="00B10CD0" w:rsidRPr="004642B8">
        <w:rPr>
          <w:rFonts w:ascii="Arial" w:hAnsi="Arial" w:cs="Arial"/>
          <w:sz w:val="22"/>
          <w:szCs w:val="22"/>
        </w:rPr>
        <w:t>.</w:t>
      </w:r>
    </w:p>
    <w:p w14:paraId="5F78009A" w14:textId="77777777" w:rsidR="00491DF7" w:rsidRPr="004642B8" w:rsidRDefault="00491DF7" w:rsidP="003D03C9">
      <w:pPr>
        <w:jc w:val="both"/>
        <w:rPr>
          <w:rFonts w:ascii="Arial" w:hAnsi="Arial" w:cs="Arial"/>
          <w:sz w:val="20"/>
          <w:szCs w:val="20"/>
        </w:rPr>
      </w:pPr>
    </w:p>
    <w:p w14:paraId="19BC0D7B" w14:textId="43DE6194" w:rsidR="004C29A7" w:rsidRPr="004642B8" w:rsidRDefault="00E151CD" w:rsidP="003D03C9">
      <w:pPr>
        <w:jc w:val="both"/>
        <w:rPr>
          <w:rFonts w:ascii="Arial" w:eastAsia="Arial Unicode MS" w:hAnsi="Arial" w:cs="Arial"/>
          <w:sz w:val="22"/>
          <w:szCs w:val="22"/>
        </w:rPr>
      </w:pPr>
      <w:r w:rsidRPr="004642B8">
        <w:rPr>
          <w:rFonts w:ascii="Arial" w:eastAsia="Arial Unicode MS" w:hAnsi="Arial" w:cs="Arial"/>
          <w:b/>
          <w:sz w:val="22"/>
          <w:szCs w:val="22"/>
        </w:rPr>
        <w:t>4</w:t>
      </w:r>
      <w:r w:rsidR="001D69E6" w:rsidRPr="004642B8">
        <w:rPr>
          <w:rFonts w:ascii="Arial" w:eastAsia="Arial Unicode MS" w:hAnsi="Arial" w:cs="Arial"/>
          <w:b/>
          <w:sz w:val="22"/>
          <w:szCs w:val="22"/>
        </w:rPr>
        <w:t>.4</w:t>
      </w:r>
      <w:r w:rsidR="004C29A7" w:rsidRPr="004642B8">
        <w:rPr>
          <w:rFonts w:ascii="Arial" w:eastAsia="Arial Unicode MS" w:hAnsi="Arial" w:cs="Arial"/>
          <w:b/>
          <w:sz w:val="22"/>
          <w:szCs w:val="22"/>
        </w:rPr>
        <w:t xml:space="preserve"> </w:t>
      </w:r>
      <w:r w:rsidR="004C29A7" w:rsidRPr="004642B8">
        <w:rPr>
          <w:rFonts w:ascii="Arial" w:eastAsia="Arial Unicode MS" w:hAnsi="Arial" w:cs="Arial"/>
          <w:sz w:val="22"/>
          <w:szCs w:val="22"/>
        </w:rPr>
        <w:t xml:space="preserve">– A retirada do Edital poderá ser feita nos dias úteis, no horário das </w:t>
      </w:r>
      <w:r w:rsidR="001C1A5D" w:rsidRPr="004642B8">
        <w:rPr>
          <w:rFonts w:ascii="Arial" w:hAnsi="Arial" w:cs="Arial"/>
          <w:sz w:val="22"/>
          <w:szCs w:val="22"/>
        </w:rPr>
        <w:t xml:space="preserve">07h30min às 11h30min </w:t>
      </w:r>
      <w:r w:rsidR="004C29A7" w:rsidRPr="004642B8">
        <w:rPr>
          <w:rFonts w:ascii="Arial" w:eastAsia="Arial Unicode MS" w:hAnsi="Arial" w:cs="Arial"/>
          <w:sz w:val="22"/>
          <w:szCs w:val="22"/>
        </w:rPr>
        <w:t xml:space="preserve">e das </w:t>
      </w:r>
      <w:r w:rsidR="001C1A5D" w:rsidRPr="004642B8">
        <w:rPr>
          <w:rFonts w:ascii="Arial" w:hAnsi="Arial" w:cs="Arial"/>
          <w:sz w:val="22"/>
          <w:szCs w:val="22"/>
        </w:rPr>
        <w:t>13h30min às 16h30min</w:t>
      </w:r>
      <w:r w:rsidR="004C29A7" w:rsidRPr="004642B8">
        <w:rPr>
          <w:rFonts w:ascii="Arial" w:eastAsia="Arial Unicode MS" w:hAnsi="Arial" w:cs="Arial"/>
          <w:sz w:val="22"/>
          <w:szCs w:val="22"/>
        </w:rPr>
        <w:t xml:space="preserve">, mediante assinatura de recebimento e pagamento referente à reprodução do Edital no valor de R$ </w:t>
      </w:r>
      <w:r w:rsidR="004C29A7" w:rsidRPr="002315CE">
        <w:rPr>
          <w:rFonts w:ascii="Arial" w:eastAsia="Arial Unicode MS" w:hAnsi="Arial" w:cs="Arial"/>
          <w:sz w:val="22"/>
          <w:szCs w:val="22"/>
        </w:rPr>
        <w:t>0,</w:t>
      </w:r>
      <w:r w:rsidR="00A4289E" w:rsidRPr="002315CE">
        <w:rPr>
          <w:rFonts w:ascii="Arial" w:eastAsia="Arial Unicode MS" w:hAnsi="Arial" w:cs="Arial"/>
          <w:sz w:val="22"/>
          <w:szCs w:val="22"/>
        </w:rPr>
        <w:t>15</w:t>
      </w:r>
      <w:r w:rsidR="004C29A7" w:rsidRPr="004642B8">
        <w:rPr>
          <w:rFonts w:ascii="Arial" w:eastAsia="Arial Unicode MS" w:hAnsi="Arial" w:cs="Arial"/>
          <w:sz w:val="22"/>
          <w:szCs w:val="22"/>
        </w:rPr>
        <w:t xml:space="preserve"> (</w:t>
      </w:r>
      <w:r w:rsidR="00A4289E" w:rsidRPr="004642B8">
        <w:rPr>
          <w:rFonts w:ascii="Arial" w:eastAsia="Arial Unicode MS" w:hAnsi="Arial" w:cs="Arial"/>
          <w:sz w:val="22"/>
          <w:szCs w:val="22"/>
        </w:rPr>
        <w:t>quinze</w:t>
      </w:r>
      <w:r w:rsidR="004C29A7" w:rsidRPr="004642B8">
        <w:rPr>
          <w:rFonts w:ascii="Arial" w:eastAsia="Arial Unicode MS" w:hAnsi="Arial" w:cs="Arial"/>
          <w:sz w:val="22"/>
          <w:szCs w:val="22"/>
        </w:rPr>
        <w:t xml:space="preserve"> centavos) por página.</w:t>
      </w:r>
    </w:p>
    <w:p w14:paraId="5E5DF2FC" w14:textId="77777777" w:rsidR="004C29A7" w:rsidRPr="004642B8" w:rsidRDefault="004C29A7" w:rsidP="003D03C9">
      <w:pPr>
        <w:jc w:val="both"/>
        <w:rPr>
          <w:rFonts w:ascii="Arial" w:hAnsi="Arial" w:cs="Arial"/>
          <w:sz w:val="20"/>
          <w:szCs w:val="20"/>
        </w:rPr>
      </w:pPr>
    </w:p>
    <w:p w14:paraId="553F9C71" w14:textId="77777777" w:rsidR="00491DF7" w:rsidRPr="004642B8" w:rsidRDefault="005849EB" w:rsidP="003D03C9">
      <w:pPr>
        <w:jc w:val="both"/>
        <w:rPr>
          <w:rFonts w:ascii="Arial" w:hAnsi="Arial" w:cs="Arial"/>
          <w:b/>
          <w:sz w:val="22"/>
          <w:szCs w:val="22"/>
          <w:u w:val="single"/>
        </w:rPr>
      </w:pPr>
      <w:r w:rsidRPr="002867C4">
        <w:rPr>
          <w:rFonts w:ascii="Arial" w:hAnsi="Arial" w:cs="Arial"/>
          <w:b/>
          <w:sz w:val="22"/>
          <w:szCs w:val="22"/>
          <w:u w:val="single"/>
        </w:rPr>
        <w:t>5</w:t>
      </w:r>
      <w:r w:rsidR="00491DF7" w:rsidRPr="002867C4">
        <w:rPr>
          <w:rFonts w:ascii="Arial" w:hAnsi="Arial" w:cs="Arial"/>
          <w:b/>
          <w:sz w:val="22"/>
          <w:szCs w:val="22"/>
          <w:u w:val="single"/>
        </w:rPr>
        <w:t xml:space="preserve"> </w:t>
      </w:r>
      <w:r w:rsidR="00962DC4" w:rsidRPr="002867C4">
        <w:rPr>
          <w:rFonts w:ascii="Arial" w:hAnsi="Arial" w:cs="Arial"/>
          <w:b/>
          <w:sz w:val="22"/>
          <w:szCs w:val="22"/>
          <w:u w:val="single"/>
        </w:rPr>
        <w:t>–</w:t>
      </w:r>
      <w:r w:rsidR="00491DF7" w:rsidRPr="002867C4">
        <w:rPr>
          <w:rFonts w:ascii="Arial" w:hAnsi="Arial" w:cs="Arial"/>
          <w:b/>
          <w:sz w:val="22"/>
          <w:szCs w:val="22"/>
          <w:u w:val="single"/>
        </w:rPr>
        <w:t xml:space="preserve"> FORMA DE APRESENTAÇÃO DOS DOCUMENTOS</w:t>
      </w:r>
    </w:p>
    <w:p w14:paraId="04616E4D" w14:textId="77777777" w:rsidR="00491DF7" w:rsidRPr="004642B8" w:rsidRDefault="00491DF7" w:rsidP="003D03C9">
      <w:pPr>
        <w:jc w:val="both"/>
        <w:rPr>
          <w:rFonts w:ascii="Arial" w:hAnsi="Arial" w:cs="Arial"/>
          <w:sz w:val="20"/>
          <w:szCs w:val="20"/>
        </w:rPr>
      </w:pPr>
    </w:p>
    <w:p w14:paraId="28D12BE2" w14:textId="24173205" w:rsidR="00E134DD" w:rsidRPr="004642B8" w:rsidRDefault="005849EB" w:rsidP="003D03C9">
      <w:pPr>
        <w:jc w:val="both"/>
        <w:rPr>
          <w:rFonts w:ascii="Arial" w:hAnsi="Arial" w:cs="Arial"/>
          <w:sz w:val="22"/>
          <w:szCs w:val="22"/>
        </w:rPr>
      </w:pPr>
      <w:r w:rsidRPr="004642B8">
        <w:rPr>
          <w:rFonts w:ascii="Arial" w:hAnsi="Arial" w:cs="Arial"/>
          <w:b/>
          <w:sz w:val="22"/>
          <w:szCs w:val="22"/>
        </w:rPr>
        <w:t>5</w:t>
      </w:r>
      <w:r w:rsidR="00491DF7" w:rsidRPr="004642B8">
        <w:rPr>
          <w:rFonts w:ascii="Arial" w:hAnsi="Arial" w:cs="Arial"/>
          <w:b/>
          <w:sz w:val="22"/>
          <w:szCs w:val="22"/>
        </w:rPr>
        <w:t xml:space="preserve">.1 </w:t>
      </w:r>
      <w:r w:rsidR="007C1928" w:rsidRPr="004642B8">
        <w:rPr>
          <w:rFonts w:ascii="Arial" w:hAnsi="Arial" w:cs="Arial"/>
          <w:sz w:val="22"/>
          <w:szCs w:val="22"/>
        </w:rPr>
        <w:t>–</w:t>
      </w:r>
      <w:r w:rsidR="00491DF7" w:rsidRPr="004642B8">
        <w:rPr>
          <w:rFonts w:ascii="Arial" w:hAnsi="Arial" w:cs="Arial"/>
          <w:sz w:val="22"/>
          <w:szCs w:val="22"/>
        </w:rPr>
        <w:t xml:space="preserve"> </w:t>
      </w:r>
      <w:r w:rsidR="00E134DD" w:rsidRPr="004642B8">
        <w:rPr>
          <w:rFonts w:ascii="Arial" w:hAnsi="Arial" w:cs="Arial"/>
          <w:sz w:val="22"/>
          <w:szCs w:val="22"/>
        </w:rPr>
        <w:t>Os interessados dever</w:t>
      </w:r>
      <w:r w:rsidR="00184044" w:rsidRPr="004642B8">
        <w:rPr>
          <w:rFonts w:ascii="Arial" w:hAnsi="Arial" w:cs="Arial"/>
          <w:sz w:val="22"/>
          <w:szCs w:val="22"/>
        </w:rPr>
        <w:t xml:space="preserve">ão encaminhar a partir do dia </w:t>
      </w:r>
      <w:r w:rsidR="005F3989" w:rsidRPr="00712296">
        <w:rPr>
          <w:rFonts w:ascii="Arial" w:hAnsi="Arial" w:cs="Arial"/>
          <w:sz w:val="22"/>
          <w:szCs w:val="22"/>
        </w:rPr>
        <w:t>20</w:t>
      </w:r>
      <w:r w:rsidR="00E134DD" w:rsidRPr="002E3D18">
        <w:rPr>
          <w:rFonts w:ascii="Arial" w:hAnsi="Arial" w:cs="Arial"/>
          <w:sz w:val="22"/>
          <w:szCs w:val="22"/>
        </w:rPr>
        <w:t xml:space="preserve"> de </w:t>
      </w:r>
      <w:r w:rsidR="002E3D18">
        <w:rPr>
          <w:rFonts w:ascii="Arial" w:hAnsi="Arial" w:cs="Arial"/>
          <w:sz w:val="22"/>
          <w:szCs w:val="22"/>
        </w:rPr>
        <w:t>outubro</w:t>
      </w:r>
      <w:r w:rsidR="00827369" w:rsidRPr="004642B8">
        <w:rPr>
          <w:rFonts w:ascii="Arial" w:hAnsi="Arial" w:cs="Arial"/>
          <w:sz w:val="22"/>
          <w:szCs w:val="22"/>
        </w:rPr>
        <w:t xml:space="preserve"> de 202</w:t>
      </w:r>
      <w:r w:rsidR="002315CE">
        <w:rPr>
          <w:rFonts w:ascii="Arial" w:hAnsi="Arial" w:cs="Arial"/>
          <w:sz w:val="22"/>
          <w:szCs w:val="22"/>
        </w:rPr>
        <w:t>2</w:t>
      </w:r>
      <w:r w:rsidR="00952260" w:rsidRPr="004642B8">
        <w:rPr>
          <w:rFonts w:ascii="Arial" w:hAnsi="Arial" w:cs="Arial"/>
          <w:sz w:val="22"/>
          <w:szCs w:val="22"/>
        </w:rPr>
        <w:t>,</w:t>
      </w:r>
      <w:r w:rsidR="00E134DD" w:rsidRPr="004642B8">
        <w:rPr>
          <w:rFonts w:ascii="Arial" w:hAnsi="Arial" w:cs="Arial"/>
          <w:sz w:val="22"/>
          <w:szCs w:val="22"/>
        </w:rPr>
        <w:t xml:space="preserve"> em envelope lacrado os documentos relacionados no item 6 à Comissão de </w:t>
      </w:r>
      <w:r w:rsidR="00293B6F">
        <w:rPr>
          <w:rFonts w:ascii="Arial" w:hAnsi="Arial" w:cs="Arial"/>
          <w:sz w:val="22"/>
          <w:szCs w:val="22"/>
        </w:rPr>
        <w:t>Contratação</w:t>
      </w:r>
      <w:r w:rsidR="00E134DD" w:rsidRPr="004642B8">
        <w:rPr>
          <w:rFonts w:ascii="Arial" w:hAnsi="Arial" w:cs="Arial"/>
          <w:sz w:val="22"/>
          <w:szCs w:val="22"/>
        </w:rPr>
        <w:t xml:space="preserve">, em dias úteis, das 07h30min às 11h30min e 13h30min às 16h30min, </w:t>
      </w:r>
      <w:r w:rsidR="00E134DD" w:rsidRPr="004642B8">
        <w:rPr>
          <w:rFonts w:ascii="Arial" w:eastAsia="Arial Unicode MS" w:hAnsi="Arial" w:cs="Arial"/>
          <w:sz w:val="22"/>
          <w:szCs w:val="22"/>
        </w:rPr>
        <w:t>na Recepção Administrativa/Protocolo do CISAMUSEP localizado na R</w:t>
      </w:r>
      <w:r w:rsidR="0084491E" w:rsidRPr="004642B8">
        <w:rPr>
          <w:rFonts w:ascii="Arial" w:eastAsia="Arial Unicode MS" w:hAnsi="Arial" w:cs="Arial"/>
          <w:sz w:val="22"/>
          <w:szCs w:val="22"/>
        </w:rPr>
        <w:t>ua Adolpho Contessotto, nº 620,</w:t>
      </w:r>
      <w:r w:rsidR="00E134DD" w:rsidRPr="004642B8">
        <w:rPr>
          <w:rFonts w:ascii="Arial" w:eastAsia="Arial Unicode MS" w:hAnsi="Arial" w:cs="Arial"/>
          <w:sz w:val="22"/>
          <w:szCs w:val="22"/>
        </w:rPr>
        <w:t xml:space="preserve"> Zona 2</w:t>
      </w:r>
      <w:r w:rsidR="0084491E" w:rsidRPr="004642B8">
        <w:rPr>
          <w:rFonts w:ascii="Arial" w:eastAsia="Arial Unicode MS" w:hAnsi="Arial" w:cs="Arial"/>
          <w:sz w:val="22"/>
          <w:szCs w:val="22"/>
        </w:rPr>
        <w:t>8,</w:t>
      </w:r>
      <w:r w:rsidR="00E134DD" w:rsidRPr="004642B8">
        <w:rPr>
          <w:rFonts w:ascii="Arial" w:eastAsia="Arial Unicode MS" w:hAnsi="Arial" w:cs="Arial"/>
          <w:sz w:val="22"/>
          <w:szCs w:val="22"/>
        </w:rPr>
        <w:t xml:space="preserve"> </w:t>
      </w:r>
      <w:r w:rsidR="00E134DD" w:rsidRPr="004642B8">
        <w:rPr>
          <w:rFonts w:ascii="Arial" w:hAnsi="Arial" w:cs="Arial"/>
          <w:sz w:val="22"/>
          <w:szCs w:val="22"/>
        </w:rPr>
        <w:t>Maringá/PR</w:t>
      </w:r>
      <w:r w:rsidR="0084491E" w:rsidRPr="004642B8">
        <w:rPr>
          <w:rFonts w:ascii="Arial" w:hAnsi="Arial" w:cs="Arial"/>
          <w:sz w:val="22"/>
          <w:szCs w:val="22"/>
        </w:rPr>
        <w:t>,</w:t>
      </w:r>
      <w:r w:rsidR="00E134DD" w:rsidRPr="004642B8">
        <w:rPr>
          <w:rFonts w:ascii="Arial" w:hAnsi="Arial" w:cs="Arial"/>
          <w:sz w:val="22"/>
          <w:szCs w:val="22"/>
        </w:rPr>
        <w:t xml:space="preserve"> CEP 87.053-285.</w:t>
      </w:r>
    </w:p>
    <w:p w14:paraId="7B8D4182" w14:textId="26283BB9" w:rsidR="00E134DD" w:rsidRPr="00166295" w:rsidRDefault="00E134DD" w:rsidP="003D03C9">
      <w:pPr>
        <w:jc w:val="both"/>
        <w:rPr>
          <w:rFonts w:ascii="Arial" w:hAnsi="Arial" w:cs="Arial"/>
          <w:sz w:val="22"/>
          <w:szCs w:val="22"/>
        </w:rPr>
      </w:pPr>
      <w:r w:rsidRPr="00166295">
        <w:rPr>
          <w:rFonts w:ascii="Arial" w:hAnsi="Arial" w:cs="Arial"/>
          <w:sz w:val="22"/>
          <w:szCs w:val="22"/>
        </w:rPr>
        <w:t xml:space="preserve">5.1.1 – Em razão das férias coletivas e recesso do CISAMUSEP, os documentos deverão ser entregues até dia </w:t>
      </w:r>
      <w:r w:rsidR="00AC7D97">
        <w:rPr>
          <w:rFonts w:ascii="Arial" w:hAnsi="Arial" w:cs="Arial"/>
          <w:sz w:val="22"/>
          <w:szCs w:val="22"/>
        </w:rPr>
        <w:t>25</w:t>
      </w:r>
      <w:r w:rsidR="004C5DBC" w:rsidRPr="00166295">
        <w:rPr>
          <w:rFonts w:ascii="Arial" w:hAnsi="Arial" w:cs="Arial"/>
          <w:sz w:val="22"/>
          <w:szCs w:val="22"/>
        </w:rPr>
        <w:t xml:space="preserve"> </w:t>
      </w:r>
      <w:r w:rsidR="00827369" w:rsidRPr="00166295">
        <w:rPr>
          <w:rFonts w:ascii="Arial" w:hAnsi="Arial" w:cs="Arial"/>
          <w:sz w:val="22"/>
          <w:szCs w:val="22"/>
        </w:rPr>
        <w:t>de novembro de 202</w:t>
      </w:r>
      <w:r w:rsidR="00166295">
        <w:rPr>
          <w:rFonts w:ascii="Arial" w:hAnsi="Arial" w:cs="Arial"/>
          <w:sz w:val="22"/>
          <w:szCs w:val="22"/>
        </w:rPr>
        <w:t>2</w:t>
      </w:r>
      <w:r w:rsidR="004C5DBC" w:rsidRPr="00166295">
        <w:rPr>
          <w:rFonts w:ascii="Arial" w:hAnsi="Arial" w:cs="Arial"/>
          <w:sz w:val="22"/>
          <w:szCs w:val="22"/>
        </w:rPr>
        <w:t xml:space="preserve"> </w:t>
      </w:r>
      <w:r w:rsidR="00C850B5" w:rsidRPr="00166295">
        <w:rPr>
          <w:rFonts w:ascii="Arial" w:hAnsi="Arial" w:cs="Arial"/>
          <w:sz w:val="22"/>
          <w:szCs w:val="22"/>
        </w:rPr>
        <w:t xml:space="preserve">com retomada do recebimento </w:t>
      </w:r>
      <w:r w:rsidRPr="00166295">
        <w:rPr>
          <w:rFonts w:ascii="Arial" w:hAnsi="Arial" w:cs="Arial"/>
          <w:sz w:val="22"/>
          <w:szCs w:val="22"/>
        </w:rPr>
        <w:t>a partir de 0</w:t>
      </w:r>
      <w:r w:rsidR="00147BF0">
        <w:rPr>
          <w:rFonts w:ascii="Arial" w:hAnsi="Arial" w:cs="Arial"/>
          <w:sz w:val="22"/>
          <w:szCs w:val="22"/>
        </w:rPr>
        <w:t>5</w:t>
      </w:r>
      <w:r w:rsidR="004C5DBC" w:rsidRPr="00166295">
        <w:rPr>
          <w:rFonts w:ascii="Arial" w:hAnsi="Arial" w:cs="Arial"/>
          <w:sz w:val="22"/>
          <w:szCs w:val="22"/>
        </w:rPr>
        <w:t xml:space="preserve"> </w:t>
      </w:r>
      <w:r w:rsidRPr="00166295">
        <w:rPr>
          <w:rFonts w:ascii="Arial" w:hAnsi="Arial" w:cs="Arial"/>
          <w:sz w:val="22"/>
          <w:szCs w:val="22"/>
        </w:rPr>
        <w:t>de janeiro de 20</w:t>
      </w:r>
      <w:r w:rsidR="009E6FCD" w:rsidRPr="00166295">
        <w:rPr>
          <w:rFonts w:ascii="Arial" w:hAnsi="Arial" w:cs="Arial"/>
          <w:sz w:val="22"/>
          <w:szCs w:val="22"/>
        </w:rPr>
        <w:t>2</w:t>
      </w:r>
      <w:r w:rsidR="00147BF0">
        <w:rPr>
          <w:rFonts w:ascii="Arial" w:hAnsi="Arial" w:cs="Arial"/>
          <w:sz w:val="22"/>
          <w:szCs w:val="22"/>
        </w:rPr>
        <w:t>3</w:t>
      </w:r>
      <w:r w:rsidRPr="00166295">
        <w:rPr>
          <w:rFonts w:ascii="Arial" w:hAnsi="Arial" w:cs="Arial"/>
          <w:sz w:val="22"/>
          <w:szCs w:val="22"/>
        </w:rPr>
        <w:t xml:space="preserve"> a </w:t>
      </w:r>
      <w:r w:rsidR="00773B4D">
        <w:rPr>
          <w:rFonts w:ascii="Arial" w:hAnsi="Arial" w:cs="Arial"/>
          <w:sz w:val="22"/>
          <w:szCs w:val="22"/>
        </w:rPr>
        <w:t>24</w:t>
      </w:r>
      <w:r w:rsidR="004C5DBC" w:rsidRPr="00166295">
        <w:rPr>
          <w:rFonts w:ascii="Arial" w:hAnsi="Arial" w:cs="Arial"/>
          <w:sz w:val="22"/>
          <w:szCs w:val="22"/>
        </w:rPr>
        <w:t xml:space="preserve"> </w:t>
      </w:r>
      <w:r w:rsidRPr="00166295">
        <w:rPr>
          <w:rFonts w:ascii="Arial" w:hAnsi="Arial" w:cs="Arial"/>
          <w:sz w:val="22"/>
          <w:szCs w:val="22"/>
        </w:rPr>
        <w:t>de novembro de 20</w:t>
      </w:r>
      <w:r w:rsidR="001313C9" w:rsidRPr="00166295">
        <w:rPr>
          <w:rFonts w:ascii="Arial" w:hAnsi="Arial" w:cs="Arial"/>
          <w:sz w:val="22"/>
          <w:szCs w:val="22"/>
        </w:rPr>
        <w:t>2</w:t>
      </w:r>
      <w:r w:rsidR="00147BF0">
        <w:rPr>
          <w:rFonts w:ascii="Arial" w:hAnsi="Arial" w:cs="Arial"/>
          <w:sz w:val="22"/>
          <w:szCs w:val="22"/>
        </w:rPr>
        <w:t>3</w:t>
      </w:r>
      <w:r w:rsidRPr="00166295">
        <w:rPr>
          <w:rFonts w:ascii="Arial" w:hAnsi="Arial" w:cs="Arial"/>
          <w:sz w:val="22"/>
          <w:szCs w:val="22"/>
        </w:rPr>
        <w:t>, nas condições especificadas acima.</w:t>
      </w:r>
    </w:p>
    <w:p w14:paraId="75171235" w14:textId="77777777" w:rsidR="001D14FA" w:rsidRPr="004642B8" w:rsidRDefault="001D14FA" w:rsidP="003D03C9">
      <w:pPr>
        <w:jc w:val="both"/>
        <w:rPr>
          <w:rFonts w:ascii="Arial" w:hAnsi="Arial" w:cs="Arial"/>
          <w:sz w:val="22"/>
          <w:szCs w:val="22"/>
        </w:rPr>
      </w:pPr>
      <w:r w:rsidRPr="00166295">
        <w:rPr>
          <w:rFonts w:ascii="Arial" w:hAnsi="Arial" w:cs="Arial"/>
          <w:sz w:val="22"/>
          <w:szCs w:val="22"/>
        </w:rPr>
        <w:lastRenderedPageBreak/>
        <w:t>5.</w:t>
      </w:r>
      <w:r w:rsidR="00D253BD" w:rsidRPr="00166295">
        <w:rPr>
          <w:rFonts w:ascii="Arial" w:hAnsi="Arial" w:cs="Arial"/>
          <w:sz w:val="22"/>
          <w:szCs w:val="22"/>
        </w:rPr>
        <w:t>1</w:t>
      </w:r>
      <w:r w:rsidRPr="00166295">
        <w:rPr>
          <w:rFonts w:ascii="Arial" w:hAnsi="Arial" w:cs="Arial"/>
          <w:sz w:val="22"/>
          <w:szCs w:val="22"/>
        </w:rPr>
        <w:t>.2 – Somente serão aceitos documentos entregues por meio físico, sendo vedado o encaminhamento por meio eletrônico.</w:t>
      </w:r>
    </w:p>
    <w:p w14:paraId="1122705F" w14:textId="63C67309" w:rsidR="00E134DD" w:rsidRPr="004642B8" w:rsidRDefault="00E134DD" w:rsidP="003D03C9">
      <w:pPr>
        <w:jc w:val="both"/>
        <w:rPr>
          <w:rFonts w:ascii="Arial" w:hAnsi="Arial" w:cs="Arial"/>
          <w:b/>
          <w:sz w:val="20"/>
          <w:szCs w:val="20"/>
        </w:rPr>
      </w:pPr>
    </w:p>
    <w:p w14:paraId="713D9C63" w14:textId="77777777" w:rsidR="00491DF7" w:rsidRPr="004642B8" w:rsidRDefault="005849EB" w:rsidP="003D03C9">
      <w:pPr>
        <w:jc w:val="both"/>
        <w:rPr>
          <w:rFonts w:ascii="Arial" w:hAnsi="Arial" w:cs="Arial"/>
          <w:sz w:val="22"/>
          <w:szCs w:val="22"/>
        </w:rPr>
      </w:pPr>
      <w:r w:rsidRPr="004642B8">
        <w:rPr>
          <w:rFonts w:ascii="Arial" w:hAnsi="Arial" w:cs="Arial"/>
          <w:b/>
          <w:sz w:val="22"/>
          <w:szCs w:val="22"/>
        </w:rPr>
        <w:t>5</w:t>
      </w:r>
      <w:r w:rsidR="00A636FF" w:rsidRPr="004642B8">
        <w:rPr>
          <w:rFonts w:ascii="Arial" w:hAnsi="Arial" w:cs="Arial"/>
          <w:b/>
          <w:sz w:val="22"/>
          <w:szCs w:val="22"/>
        </w:rPr>
        <w:t>.</w:t>
      </w:r>
      <w:r w:rsidR="00A045BD" w:rsidRPr="004642B8">
        <w:rPr>
          <w:rFonts w:ascii="Arial" w:hAnsi="Arial" w:cs="Arial"/>
          <w:b/>
          <w:sz w:val="22"/>
          <w:szCs w:val="22"/>
        </w:rPr>
        <w:t>2</w:t>
      </w:r>
      <w:r w:rsidR="00A636FF" w:rsidRPr="004642B8">
        <w:rPr>
          <w:rFonts w:ascii="Arial" w:hAnsi="Arial" w:cs="Arial"/>
          <w:b/>
          <w:sz w:val="22"/>
          <w:szCs w:val="22"/>
        </w:rPr>
        <w:t xml:space="preserve"> </w:t>
      </w:r>
      <w:r w:rsidR="007C1928" w:rsidRPr="004642B8">
        <w:rPr>
          <w:rFonts w:ascii="Arial" w:hAnsi="Arial" w:cs="Arial"/>
          <w:sz w:val="22"/>
          <w:szCs w:val="22"/>
        </w:rPr>
        <w:t>–</w:t>
      </w:r>
      <w:r w:rsidR="00A636FF" w:rsidRPr="004642B8">
        <w:rPr>
          <w:rFonts w:ascii="Arial" w:hAnsi="Arial" w:cs="Arial"/>
          <w:sz w:val="22"/>
          <w:szCs w:val="22"/>
        </w:rPr>
        <w:t xml:space="preserve"> O envelope </w:t>
      </w:r>
      <w:r w:rsidR="00491DF7" w:rsidRPr="004642B8">
        <w:rPr>
          <w:rFonts w:ascii="Arial" w:hAnsi="Arial" w:cs="Arial"/>
          <w:sz w:val="22"/>
          <w:szCs w:val="22"/>
        </w:rPr>
        <w:t>deverá conter as seguintes indicações:</w:t>
      </w:r>
    </w:p>
    <w:p w14:paraId="49E8C627" w14:textId="77777777" w:rsidR="00306779" w:rsidRPr="004642B8" w:rsidRDefault="00306779" w:rsidP="003D03C9">
      <w:pPr>
        <w:jc w:val="both"/>
        <w:rPr>
          <w:rFonts w:ascii="Arial" w:hAnsi="Arial" w:cs="Arial"/>
          <w:b/>
          <w:sz w:val="20"/>
          <w:szCs w:val="20"/>
        </w:rPr>
      </w:pPr>
    </w:p>
    <w:p w14:paraId="4C9CB98D" w14:textId="38FF6837" w:rsidR="00491DF7" w:rsidRPr="004642B8" w:rsidRDefault="007F3340" w:rsidP="003D03C9">
      <w:pPr>
        <w:jc w:val="both"/>
        <w:rPr>
          <w:rFonts w:ascii="Arial" w:hAnsi="Arial" w:cs="Arial"/>
          <w:b/>
          <w:sz w:val="20"/>
          <w:szCs w:val="20"/>
        </w:rPr>
      </w:pPr>
      <w:r w:rsidRPr="004642B8">
        <w:rPr>
          <w:rFonts w:ascii="Arial" w:hAnsi="Arial" w:cs="Arial"/>
          <w:b/>
          <w:sz w:val="20"/>
          <w:szCs w:val="20"/>
        </w:rPr>
        <w:t xml:space="preserve">EDITAL DE </w:t>
      </w:r>
      <w:r w:rsidR="00491DF7" w:rsidRPr="004642B8">
        <w:rPr>
          <w:rFonts w:ascii="Arial" w:hAnsi="Arial" w:cs="Arial"/>
          <w:b/>
          <w:sz w:val="20"/>
          <w:szCs w:val="20"/>
        </w:rPr>
        <w:t xml:space="preserve">CHAMAMENTO PÚBLICO </w:t>
      </w:r>
      <w:r w:rsidR="006C41B3" w:rsidRPr="004642B8">
        <w:rPr>
          <w:rFonts w:ascii="Arial" w:hAnsi="Arial" w:cs="Arial"/>
          <w:b/>
          <w:sz w:val="20"/>
          <w:szCs w:val="20"/>
        </w:rPr>
        <w:t>Nº</w:t>
      </w:r>
      <w:r w:rsidR="00491DF7" w:rsidRPr="004642B8">
        <w:rPr>
          <w:rFonts w:ascii="Arial" w:hAnsi="Arial" w:cs="Arial"/>
          <w:b/>
          <w:sz w:val="20"/>
          <w:szCs w:val="20"/>
        </w:rPr>
        <w:t xml:space="preserve"> 00</w:t>
      </w:r>
      <w:r w:rsidR="00147BF0">
        <w:rPr>
          <w:rFonts w:ascii="Arial" w:hAnsi="Arial" w:cs="Arial"/>
          <w:b/>
          <w:sz w:val="20"/>
          <w:szCs w:val="20"/>
        </w:rPr>
        <w:t>1</w:t>
      </w:r>
      <w:r w:rsidR="00491DF7" w:rsidRPr="004642B8">
        <w:rPr>
          <w:rFonts w:ascii="Arial" w:hAnsi="Arial" w:cs="Arial"/>
          <w:b/>
          <w:sz w:val="20"/>
          <w:szCs w:val="20"/>
        </w:rPr>
        <w:t>/20</w:t>
      </w:r>
      <w:r w:rsidR="00186FEF" w:rsidRPr="004642B8">
        <w:rPr>
          <w:rFonts w:ascii="Arial" w:hAnsi="Arial" w:cs="Arial"/>
          <w:b/>
          <w:sz w:val="20"/>
          <w:szCs w:val="20"/>
        </w:rPr>
        <w:t>2</w:t>
      </w:r>
      <w:r w:rsidR="00147BF0">
        <w:rPr>
          <w:rFonts w:ascii="Arial" w:hAnsi="Arial" w:cs="Arial"/>
          <w:b/>
          <w:sz w:val="20"/>
          <w:szCs w:val="20"/>
        </w:rPr>
        <w:t>2</w:t>
      </w:r>
      <w:r w:rsidR="00491DF7" w:rsidRPr="004642B8">
        <w:rPr>
          <w:rFonts w:ascii="Arial" w:hAnsi="Arial" w:cs="Arial"/>
          <w:b/>
          <w:sz w:val="20"/>
          <w:szCs w:val="20"/>
        </w:rPr>
        <w:t xml:space="preserve"> </w:t>
      </w:r>
      <w:r w:rsidR="001144D1" w:rsidRPr="004642B8">
        <w:rPr>
          <w:rFonts w:ascii="Arial" w:hAnsi="Arial" w:cs="Arial"/>
          <w:b/>
          <w:sz w:val="20"/>
          <w:szCs w:val="20"/>
        </w:rPr>
        <w:t>–</w:t>
      </w:r>
      <w:r w:rsidR="00491DF7" w:rsidRPr="004642B8">
        <w:rPr>
          <w:rFonts w:ascii="Arial" w:hAnsi="Arial" w:cs="Arial"/>
          <w:b/>
          <w:sz w:val="20"/>
          <w:szCs w:val="20"/>
        </w:rPr>
        <w:t xml:space="preserve"> CISAMUSEP</w:t>
      </w:r>
    </w:p>
    <w:p w14:paraId="33872952" w14:textId="78519255" w:rsidR="00491DF7" w:rsidRPr="004642B8" w:rsidRDefault="008E2D64" w:rsidP="003D03C9">
      <w:pPr>
        <w:jc w:val="both"/>
        <w:rPr>
          <w:rFonts w:ascii="Arial" w:hAnsi="Arial" w:cs="Arial"/>
          <w:b/>
          <w:sz w:val="20"/>
          <w:szCs w:val="20"/>
          <w:shd w:val="clear" w:color="auto" w:fill="FF0000"/>
        </w:rPr>
      </w:pPr>
      <w:r w:rsidRPr="004642B8">
        <w:rPr>
          <w:rFonts w:ascii="Arial" w:hAnsi="Arial" w:cs="Arial"/>
          <w:b/>
          <w:sz w:val="20"/>
          <w:szCs w:val="20"/>
        </w:rPr>
        <w:t xml:space="preserve">CREDENCIAMENTO DE PESSOAS JURÍDICAS DA ÁREA DE SAÚDE PARA REALIZAÇÃO DE CONSULTAS, </w:t>
      </w:r>
      <w:r w:rsidR="001934F8" w:rsidRPr="004642B8">
        <w:rPr>
          <w:rFonts w:ascii="Arial" w:hAnsi="Arial" w:cs="Arial"/>
          <w:b/>
          <w:sz w:val="20"/>
          <w:szCs w:val="20"/>
        </w:rPr>
        <w:t xml:space="preserve">EXAMES, </w:t>
      </w:r>
      <w:r w:rsidRPr="004642B8">
        <w:rPr>
          <w:rFonts w:ascii="Arial" w:hAnsi="Arial" w:cs="Arial"/>
          <w:b/>
          <w:sz w:val="20"/>
          <w:szCs w:val="20"/>
        </w:rPr>
        <w:t>PROCEDIMENTO</w:t>
      </w:r>
      <w:r w:rsidR="001934F8" w:rsidRPr="004642B8">
        <w:rPr>
          <w:rFonts w:ascii="Arial" w:hAnsi="Arial" w:cs="Arial"/>
          <w:b/>
          <w:sz w:val="20"/>
          <w:szCs w:val="20"/>
        </w:rPr>
        <w:t>S</w:t>
      </w:r>
      <w:r w:rsidRPr="004642B8">
        <w:rPr>
          <w:rFonts w:ascii="Arial" w:hAnsi="Arial" w:cs="Arial"/>
          <w:b/>
          <w:sz w:val="20"/>
          <w:szCs w:val="20"/>
        </w:rPr>
        <w:t xml:space="preserve"> E DEMAIS SERVIÇOS COMPLEMENTARES ESPECIALIZADOS D</w:t>
      </w:r>
      <w:r w:rsidR="00186FEF" w:rsidRPr="004642B8">
        <w:rPr>
          <w:rFonts w:ascii="Arial" w:hAnsi="Arial" w:cs="Arial"/>
          <w:b/>
          <w:sz w:val="20"/>
          <w:szCs w:val="20"/>
        </w:rPr>
        <w:t>E SAÚDE PARA O EXERCÍCIO DE 202</w:t>
      </w:r>
      <w:r w:rsidR="00147BF0">
        <w:rPr>
          <w:rFonts w:ascii="Arial" w:hAnsi="Arial" w:cs="Arial"/>
          <w:b/>
          <w:sz w:val="20"/>
          <w:szCs w:val="20"/>
        </w:rPr>
        <w:t>3</w:t>
      </w:r>
      <w:r w:rsidR="00232443" w:rsidRPr="004642B8">
        <w:rPr>
          <w:rFonts w:ascii="Arial" w:hAnsi="Arial" w:cs="Arial"/>
          <w:b/>
          <w:sz w:val="20"/>
          <w:szCs w:val="20"/>
        </w:rPr>
        <w:t>.</w:t>
      </w:r>
    </w:p>
    <w:p w14:paraId="6348F31F" w14:textId="77777777" w:rsidR="00491DF7" w:rsidRPr="004642B8" w:rsidRDefault="00491DF7" w:rsidP="003D03C9">
      <w:pPr>
        <w:jc w:val="both"/>
        <w:rPr>
          <w:rFonts w:ascii="Arial" w:hAnsi="Arial" w:cs="Arial"/>
          <w:b/>
          <w:sz w:val="20"/>
          <w:szCs w:val="20"/>
        </w:rPr>
      </w:pPr>
      <w:r w:rsidRPr="004642B8">
        <w:rPr>
          <w:rFonts w:ascii="Arial" w:hAnsi="Arial" w:cs="Arial"/>
          <w:b/>
          <w:sz w:val="20"/>
          <w:szCs w:val="20"/>
        </w:rPr>
        <w:t>PROPONENTE_________________________________</w:t>
      </w:r>
      <w:r w:rsidR="007500E7" w:rsidRPr="004642B8">
        <w:rPr>
          <w:rFonts w:ascii="Arial" w:hAnsi="Arial" w:cs="Arial"/>
          <w:b/>
          <w:sz w:val="20"/>
          <w:szCs w:val="20"/>
        </w:rPr>
        <w:t>__________________________</w:t>
      </w:r>
      <w:r w:rsidR="00B2497E" w:rsidRPr="004642B8">
        <w:rPr>
          <w:rFonts w:ascii="Arial" w:hAnsi="Arial" w:cs="Arial"/>
          <w:b/>
          <w:sz w:val="20"/>
          <w:szCs w:val="20"/>
        </w:rPr>
        <w:t>______</w:t>
      </w:r>
    </w:p>
    <w:p w14:paraId="29B979AA" w14:textId="346CD375" w:rsidR="00491DF7" w:rsidRPr="004642B8" w:rsidRDefault="00491DF7" w:rsidP="003D03C9">
      <w:pPr>
        <w:jc w:val="both"/>
        <w:rPr>
          <w:rFonts w:ascii="Arial" w:hAnsi="Arial" w:cs="Arial"/>
          <w:b/>
          <w:sz w:val="20"/>
          <w:szCs w:val="20"/>
        </w:rPr>
      </w:pPr>
      <w:r w:rsidRPr="004642B8">
        <w:rPr>
          <w:rFonts w:ascii="Arial" w:hAnsi="Arial" w:cs="Arial"/>
          <w:b/>
          <w:sz w:val="20"/>
          <w:szCs w:val="20"/>
        </w:rPr>
        <w:t>CNPJ___________________</w:t>
      </w:r>
      <w:r w:rsidR="00F706F3" w:rsidRPr="004642B8">
        <w:rPr>
          <w:rFonts w:ascii="Arial" w:hAnsi="Arial" w:cs="Arial"/>
          <w:b/>
          <w:sz w:val="20"/>
          <w:szCs w:val="20"/>
        </w:rPr>
        <w:t>______________________________________________________</w:t>
      </w:r>
    </w:p>
    <w:p w14:paraId="07889B03" w14:textId="77777777" w:rsidR="00697CBE" w:rsidRPr="004642B8" w:rsidRDefault="00697CBE" w:rsidP="003D03C9">
      <w:pPr>
        <w:jc w:val="both"/>
        <w:rPr>
          <w:rFonts w:ascii="Arial" w:hAnsi="Arial" w:cs="Arial"/>
          <w:b/>
          <w:sz w:val="22"/>
          <w:szCs w:val="22"/>
          <w:u w:val="single"/>
        </w:rPr>
      </w:pPr>
    </w:p>
    <w:p w14:paraId="4B7D448D" w14:textId="640DFBFA" w:rsidR="00491DF7" w:rsidRPr="004642B8" w:rsidRDefault="005849EB" w:rsidP="003D03C9">
      <w:pPr>
        <w:jc w:val="both"/>
        <w:rPr>
          <w:rFonts w:ascii="Arial" w:hAnsi="Arial" w:cs="Arial"/>
          <w:b/>
          <w:sz w:val="22"/>
          <w:szCs w:val="22"/>
          <w:u w:val="single"/>
        </w:rPr>
      </w:pPr>
      <w:r w:rsidRPr="004642B8">
        <w:rPr>
          <w:rFonts w:ascii="Arial" w:hAnsi="Arial" w:cs="Arial"/>
          <w:b/>
          <w:sz w:val="22"/>
          <w:szCs w:val="22"/>
          <w:u w:val="single"/>
        </w:rPr>
        <w:t>6</w:t>
      </w:r>
      <w:r w:rsidR="00491DF7" w:rsidRPr="004642B8">
        <w:rPr>
          <w:rFonts w:ascii="Arial" w:hAnsi="Arial" w:cs="Arial"/>
          <w:b/>
          <w:sz w:val="22"/>
          <w:szCs w:val="22"/>
          <w:u w:val="single"/>
        </w:rPr>
        <w:t xml:space="preserve"> </w:t>
      </w:r>
      <w:r w:rsidR="00962DC4" w:rsidRPr="004642B8">
        <w:rPr>
          <w:rFonts w:ascii="Arial" w:hAnsi="Arial" w:cs="Arial"/>
          <w:b/>
          <w:sz w:val="22"/>
          <w:szCs w:val="22"/>
          <w:u w:val="single"/>
        </w:rPr>
        <w:t>–</w:t>
      </w:r>
      <w:r w:rsidR="00491DF7" w:rsidRPr="004642B8">
        <w:rPr>
          <w:rFonts w:ascii="Arial" w:hAnsi="Arial" w:cs="Arial"/>
          <w:b/>
          <w:sz w:val="22"/>
          <w:szCs w:val="22"/>
          <w:u w:val="single"/>
        </w:rPr>
        <w:t xml:space="preserve"> </w:t>
      </w:r>
      <w:r w:rsidR="00560186" w:rsidRPr="004642B8">
        <w:rPr>
          <w:rFonts w:ascii="Arial" w:hAnsi="Arial" w:cs="Arial"/>
          <w:b/>
          <w:sz w:val="22"/>
          <w:szCs w:val="22"/>
          <w:u w:val="single"/>
        </w:rPr>
        <w:t xml:space="preserve">DOCUMENTOS DA </w:t>
      </w:r>
      <w:r w:rsidR="00491DF7" w:rsidRPr="004642B8">
        <w:rPr>
          <w:rFonts w:ascii="Arial" w:hAnsi="Arial" w:cs="Arial"/>
          <w:b/>
          <w:sz w:val="22"/>
          <w:szCs w:val="22"/>
          <w:u w:val="single"/>
        </w:rPr>
        <w:t>HABILITAÇÃO</w:t>
      </w:r>
    </w:p>
    <w:p w14:paraId="1FBBB9BE" w14:textId="77777777" w:rsidR="00D755BA" w:rsidRPr="004642B8" w:rsidRDefault="00D755BA" w:rsidP="003D03C9">
      <w:pPr>
        <w:jc w:val="both"/>
        <w:rPr>
          <w:rFonts w:ascii="Arial" w:hAnsi="Arial" w:cs="Arial"/>
          <w:b/>
          <w:sz w:val="18"/>
          <w:szCs w:val="20"/>
          <w:u w:val="single"/>
        </w:rPr>
      </w:pPr>
    </w:p>
    <w:p w14:paraId="7FD16804" w14:textId="77777777" w:rsidR="00D755BA" w:rsidRPr="004642B8" w:rsidRDefault="005849EB" w:rsidP="003D03C9">
      <w:pPr>
        <w:jc w:val="both"/>
        <w:rPr>
          <w:rFonts w:ascii="Arial" w:eastAsia="Arial Unicode MS" w:hAnsi="Arial" w:cs="Arial"/>
          <w:b/>
          <w:sz w:val="22"/>
          <w:szCs w:val="22"/>
        </w:rPr>
      </w:pPr>
      <w:r w:rsidRPr="004642B8">
        <w:rPr>
          <w:rFonts w:ascii="Arial" w:eastAsia="Arial Unicode MS" w:hAnsi="Arial" w:cs="Arial"/>
          <w:b/>
          <w:sz w:val="22"/>
          <w:szCs w:val="22"/>
        </w:rPr>
        <w:t>6</w:t>
      </w:r>
      <w:r w:rsidR="00D755BA" w:rsidRPr="004642B8">
        <w:rPr>
          <w:rFonts w:ascii="Arial" w:eastAsia="Arial Unicode MS" w:hAnsi="Arial" w:cs="Arial"/>
          <w:b/>
          <w:sz w:val="22"/>
          <w:szCs w:val="22"/>
        </w:rPr>
        <w:t>.1 – Quanto aos Anexos gerados no Sistema Online de Credenciamento:</w:t>
      </w:r>
    </w:p>
    <w:p w14:paraId="1F9051EC" w14:textId="1D083219" w:rsidR="00AC27B6" w:rsidRPr="004642B8" w:rsidRDefault="005849EB" w:rsidP="003D03C9">
      <w:pPr>
        <w:jc w:val="both"/>
        <w:rPr>
          <w:rFonts w:ascii="Arial" w:hAnsi="Arial" w:cs="Arial"/>
          <w:sz w:val="22"/>
          <w:szCs w:val="22"/>
        </w:rPr>
      </w:pPr>
      <w:r w:rsidRPr="004642B8">
        <w:rPr>
          <w:rFonts w:ascii="Arial" w:hAnsi="Arial" w:cs="Arial"/>
          <w:sz w:val="22"/>
          <w:szCs w:val="22"/>
        </w:rPr>
        <w:t>6</w:t>
      </w:r>
      <w:r w:rsidR="00D755BA" w:rsidRPr="004642B8">
        <w:rPr>
          <w:rFonts w:ascii="Arial" w:hAnsi="Arial" w:cs="Arial"/>
          <w:sz w:val="22"/>
          <w:szCs w:val="22"/>
        </w:rPr>
        <w:t xml:space="preserve">.1.1 – </w:t>
      </w:r>
      <w:r w:rsidRPr="004642B8">
        <w:rPr>
          <w:rFonts w:ascii="Arial" w:hAnsi="Arial" w:cs="Arial"/>
          <w:sz w:val="22"/>
          <w:szCs w:val="22"/>
        </w:rPr>
        <w:t>Os interessados deverão g</w:t>
      </w:r>
      <w:r w:rsidR="00D755BA" w:rsidRPr="004642B8">
        <w:rPr>
          <w:rFonts w:ascii="Arial" w:hAnsi="Arial" w:cs="Arial"/>
          <w:sz w:val="22"/>
          <w:szCs w:val="22"/>
        </w:rPr>
        <w:t xml:space="preserve">erar obrigatoriamente no Sistema Online de Credenciamento, no </w:t>
      </w:r>
      <w:r w:rsidR="00FF6CB5" w:rsidRPr="004642B8">
        <w:rPr>
          <w:rFonts w:ascii="Arial" w:hAnsi="Arial" w:cs="Arial"/>
          <w:sz w:val="22"/>
          <w:szCs w:val="22"/>
        </w:rPr>
        <w:t>endereço eletrônico</w:t>
      </w:r>
      <w:r w:rsidR="00D755BA" w:rsidRPr="004642B8">
        <w:rPr>
          <w:rFonts w:ascii="Arial" w:hAnsi="Arial" w:cs="Arial"/>
          <w:sz w:val="22"/>
          <w:szCs w:val="22"/>
        </w:rPr>
        <w:t xml:space="preserve"> do CISAMUSEP </w:t>
      </w:r>
      <w:hyperlink r:id="rId10" w:history="1">
        <w:r w:rsidR="00D755BA" w:rsidRPr="004642B8">
          <w:rPr>
            <w:rStyle w:val="Hyperlink"/>
            <w:rFonts w:ascii="Arial" w:hAnsi="Arial" w:cs="Arial"/>
            <w:sz w:val="22"/>
            <w:szCs w:val="22"/>
          </w:rPr>
          <w:t>www.cisamusep.org.br</w:t>
        </w:r>
      </w:hyperlink>
      <w:r w:rsidR="00D755BA" w:rsidRPr="004642B8">
        <w:rPr>
          <w:rFonts w:ascii="Arial" w:hAnsi="Arial" w:cs="Arial"/>
          <w:sz w:val="22"/>
          <w:szCs w:val="22"/>
        </w:rPr>
        <w:t xml:space="preserve">, os Anexos I ao V </w:t>
      </w:r>
      <w:r w:rsidR="00AC27B6" w:rsidRPr="004642B8">
        <w:rPr>
          <w:rFonts w:ascii="Arial" w:hAnsi="Arial" w:cs="Arial"/>
          <w:sz w:val="22"/>
          <w:szCs w:val="22"/>
        </w:rPr>
        <w:t>abaixo, de modo que todos os anexos deverão ser impressos em papel com identificação da empresa a ser credenciada em 01 (uma) via contendo assinatura do responsável legal e carimbo da pessoa jurídica e/ou do responsável legal da pessoa jurídica;</w:t>
      </w:r>
    </w:p>
    <w:p w14:paraId="7EA396EF" w14:textId="77777777" w:rsidR="00D755BA" w:rsidRPr="004642B8" w:rsidRDefault="00CA5EC2" w:rsidP="003D03C9">
      <w:pPr>
        <w:jc w:val="both"/>
        <w:rPr>
          <w:rFonts w:ascii="Arial" w:hAnsi="Arial" w:cs="Arial"/>
          <w:sz w:val="22"/>
          <w:szCs w:val="22"/>
        </w:rPr>
      </w:pPr>
      <w:r w:rsidRPr="004642B8">
        <w:rPr>
          <w:rFonts w:ascii="Arial" w:hAnsi="Arial" w:cs="Arial"/>
          <w:sz w:val="22"/>
          <w:szCs w:val="22"/>
        </w:rPr>
        <w:t>6</w:t>
      </w:r>
      <w:r w:rsidR="00D755BA" w:rsidRPr="004642B8">
        <w:rPr>
          <w:rFonts w:ascii="Arial" w:hAnsi="Arial" w:cs="Arial"/>
          <w:sz w:val="22"/>
          <w:szCs w:val="22"/>
        </w:rPr>
        <w:t>.1.1</w:t>
      </w:r>
      <w:r w:rsidR="00A70E46" w:rsidRPr="004642B8">
        <w:rPr>
          <w:rFonts w:ascii="Arial" w:hAnsi="Arial" w:cs="Arial"/>
          <w:sz w:val="22"/>
          <w:szCs w:val="22"/>
        </w:rPr>
        <w:t>.1</w:t>
      </w:r>
      <w:r w:rsidR="00D755BA" w:rsidRPr="004642B8">
        <w:rPr>
          <w:rFonts w:ascii="Arial" w:hAnsi="Arial" w:cs="Arial"/>
          <w:sz w:val="22"/>
          <w:szCs w:val="22"/>
        </w:rPr>
        <w:t xml:space="preserve"> –</w:t>
      </w:r>
      <w:r w:rsidR="00A70E46" w:rsidRPr="004642B8">
        <w:rPr>
          <w:rFonts w:ascii="Arial" w:hAnsi="Arial" w:cs="Arial"/>
          <w:sz w:val="22"/>
          <w:szCs w:val="22"/>
        </w:rPr>
        <w:t xml:space="preserve"> Anexo I: </w:t>
      </w:r>
      <w:r w:rsidR="00D755BA" w:rsidRPr="004642B8">
        <w:rPr>
          <w:rFonts w:ascii="Arial" w:hAnsi="Arial" w:cs="Arial"/>
          <w:sz w:val="22"/>
          <w:szCs w:val="22"/>
        </w:rPr>
        <w:t>Requerimento para Credenciamento e Dados da Conta Bancária</w:t>
      </w:r>
      <w:r w:rsidR="000D325F" w:rsidRPr="004642B8">
        <w:rPr>
          <w:rFonts w:ascii="Arial" w:hAnsi="Arial" w:cs="Arial"/>
          <w:sz w:val="22"/>
          <w:szCs w:val="22"/>
        </w:rPr>
        <w:t xml:space="preserve"> (Pessoa Jurídica)</w:t>
      </w:r>
      <w:r w:rsidR="00D755BA" w:rsidRPr="004642B8">
        <w:rPr>
          <w:rFonts w:ascii="Arial" w:hAnsi="Arial" w:cs="Arial"/>
          <w:sz w:val="22"/>
          <w:szCs w:val="22"/>
        </w:rPr>
        <w:t>;</w:t>
      </w:r>
    </w:p>
    <w:p w14:paraId="64E2449C" w14:textId="1E7432DB" w:rsidR="00D755BA" w:rsidRPr="004642B8" w:rsidRDefault="00CA5EC2" w:rsidP="003D03C9">
      <w:pPr>
        <w:jc w:val="both"/>
        <w:rPr>
          <w:rFonts w:ascii="Arial" w:hAnsi="Arial" w:cs="Arial"/>
          <w:sz w:val="22"/>
          <w:szCs w:val="22"/>
        </w:rPr>
      </w:pPr>
      <w:r w:rsidRPr="004642B8">
        <w:rPr>
          <w:rFonts w:ascii="Arial" w:hAnsi="Arial" w:cs="Arial"/>
          <w:sz w:val="22"/>
          <w:szCs w:val="22"/>
        </w:rPr>
        <w:t>6</w:t>
      </w:r>
      <w:r w:rsidR="00D755BA" w:rsidRPr="004642B8">
        <w:rPr>
          <w:rFonts w:ascii="Arial" w:hAnsi="Arial" w:cs="Arial"/>
          <w:sz w:val="22"/>
          <w:szCs w:val="22"/>
        </w:rPr>
        <w:t>.1.</w:t>
      </w:r>
      <w:r w:rsidR="00A70E46" w:rsidRPr="004642B8">
        <w:rPr>
          <w:rFonts w:ascii="Arial" w:hAnsi="Arial" w:cs="Arial"/>
          <w:sz w:val="22"/>
          <w:szCs w:val="22"/>
        </w:rPr>
        <w:t>1.</w:t>
      </w:r>
      <w:r w:rsidR="00D755BA" w:rsidRPr="004642B8">
        <w:rPr>
          <w:rFonts w:ascii="Arial" w:hAnsi="Arial" w:cs="Arial"/>
          <w:sz w:val="22"/>
          <w:szCs w:val="22"/>
        </w:rPr>
        <w:t>2 –</w:t>
      </w:r>
      <w:r w:rsidR="00A70E46" w:rsidRPr="004642B8">
        <w:rPr>
          <w:rFonts w:ascii="Arial" w:hAnsi="Arial" w:cs="Arial"/>
          <w:sz w:val="22"/>
          <w:szCs w:val="22"/>
        </w:rPr>
        <w:t xml:space="preserve"> Anexo I</w:t>
      </w:r>
      <w:r w:rsidR="001F772C" w:rsidRPr="004642B8">
        <w:rPr>
          <w:rFonts w:ascii="Arial" w:hAnsi="Arial" w:cs="Arial"/>
          <w:sz w:val="22"/>
          <w:szCs w:val="22"/>
        </w:rPr>
        <w:t>I</w:t>
      </w:r>
      <w:r w:rsidR="00A70E46" w:rsidRPr="004642B8">
        <w:rPr>
          <w:rFonts w:ascii="Arial" w:hAnsi="Arial" w:cs="Arial"/>
          <w:sz w:val="22"/>
          <w:szCs w:val="22"/>
        </w:rPr>
        <w:t xml:space="preserve">: </w:t>
      </w:r>
      <w:r w:rsidR="00D755BA" w:rsidRPr="004642B8">
        <w:rPr>
          <w:rFonts w:ascii="Arial" w:hAnsi="Arial" w:cs="Arial"/>
          <w:sz w:val="22"/>
          <w:szCs w:val="22"/>
        </w:rPr>
        <w:t>Dados para o Agendamento e Relação de Procedimentos;</w:t>
      </w:r>
    </w:p>
    <w:p w14:paraId="576F0331" w14:textId="03F14589" w:rsidR="00D755BA" w:rsidRPr="004642B8" w:rsidRDefault="00CA5EC2" w:rsidP="003D03C9">
      <w:pPr>
        <w:jc w:val="both"/>
        <w:rPr>
          <w:rFonts w:ascii="Arial" w:hAnsi="Arial" w:cs="Arial"/>
          <w:sz w:val="22"/>
          <w:szCs w:val="22"/>
        </w:rPr>
      </w:pPr>
      <w:r w:rsidRPr="004642B8">
        <w:rPr>
          <w:rFonts w:ascii="Arial" w:hAnsi="Arial" w:cs="Arial"/>
          <w:sz w:val="22"/>
          <w:szCs w:val="22"/>
        </w:rPr>
        <w:t>6</w:t>
      </w:r>
      <w:r w:rsidR="00D755BA" w:rsidRPr="004642B8">
        <w:rPr>
          <w:rFonts w:ascii="Arial" w:hAnsi="Arial" w:cs="Arial"/>
          <w:sz w:val="22"/>
          <w:szCs w:val="22"/>
        </w:rPr>
        <w:t>.1.</w:t>
      </w:r>
      <w:r w:rsidR="00A70E46" w:rsidRPr="004642B8">
        <w:rPr>
          <w:rFonts w:ascii="Arial" w:hAnsi="Arial" w:cs="Arial"/>
          <w:sz w:val="22"/>
          <w:szCs w:val="22"/>
        </w:rPr>
        <w:t>1.</w:t>
      </w:r>
      <w:r w:rsidR="00D755BA" w:rsidRPr="004642B8">
        <w:rPr>
          <w:rFonts w:ascii="Arial" w:hAnsi="Arial" w:cs="Arial"/>
          <w:sz w:val="22"/>
          <w:szCs w:val="22"/>
        </w:rPr>
        <w:t>3 – Anexo II</w:t>
      </w:r>
      <w:r w:rsidR="001F772C" w:rsidRPr="004642B8">
        <w:rPr>
          <w:rFonts w:ascii="Arial" w:hAnsi="Arial" w:cs="Arial"/>
          <w:sz w:val="22"/>
          <w:szCs w:val="22"/>
        </w:rPr>
        <w:t>I</w:t>
      </w:r>
      <w:r w:rsidR="00A70E46" w:rsidRPr="004642B8">
        <w:rPr>
          <w:rFonts w:ascii="Arial" w:hAnsi="Arial" w:cs="Arial"/>
          <w:sz w:val="22"/>
          <w:szCs w:val="22"/>
        </w:rPr>
        <w:t>:</w:t>
      </w:r>
      <w:r w:rsidR="00D755BA" w:rsidRPr="004642B8">
        <w:rPr>
          <w:rFonts w:ascii="Arial" w:hAnsi="Arial" w:cs="Arial"/>
          <w:sz w:val="22"/>
          <w:szCs w:val="22"/>
        </w:rPr>
        <w:t xml:space="preserve"> Dado</w:t>
      </w:r>
      <w:r w:rsidR="003C6939" w:rsidRPr="004642B8">
        <w:rPr>
          <w:rFonts w:ascii="Arial" w:hAnsi="Arial" w:cs="Arial"/>
          <w:sz w:val="22"/>
          <w:szCs w:val="22"/>
        </w:rPr>
        <w:t>(</w:t>
      </w:r>
      <w:r w:rsidR="00D755BA" w:rsidRPr="004642B8">
        <w:rPr>
          <w:rFonts w:ascii="Arial" w:hAnsi="Arial" w:cs="Arial"/>
          <w:sz w:val="22"/>
          <w:szCs w:val="22"/>
        </w:rPr>
        <w:t>s</w:t>
      </w:r>
      <w:r w:rsidR="003C6939" w:rsidRPr="004642B8">
        <w:rPr>
          <w:rFonts w:ascii="Arial" w:hAnsi="Arial" w:cs="Arial"/>
          <w:sz w:val="22"/>
          <w:szCs w:val="22"/>
        </w:rPr>
        <w:t>)</w:t>
      </w:r>
      <w:r w:rsidR="00D755BA" w:rsidRPr="004642B8">
        <w:rPr>
          <w:rFonts w:ascii="Arial" w:hAnsi="Arial" w:cs="Arial"/>
          <w:sz w:val="22"/>
          <w:szCs w:val="22"/>
        </w:rPr>
        <w:t xml:space="preserve"> do(s) Responsável(eis</w:t>
      </w:r>
      <w:proofErr w:type="gramStart"/>
      <w:r w:rsidR="00D755BA" w:rsidRPr="004642B8">
        <w:rPr>
          <w:rFonts w:ascii="Arial" w:hAnsi="Arial" w:cs="Arial"/>
          <w:sz w:val="22"/>
          <w:szCs w:val="22"/>
        </w:rPr>
        <w:t>)</w:t>
      </w:r>
      <w:r w:rsidR="00043B8C" w:rsidRPr="004642B8">
        <w:rPr>
          <w:rFonts w:ascii="Arial" w:hAnsi="Arial" w:cs="Arial"/>
          <w:sz w:val="22"/>
          <w:szCs w:val="22"/>
        </w:rPr>
        <w:t xml:space="preserve"> </w:t>
      </w:r>
      <w:r w:rsidR="00D755BA" w:rsidRPr="004642B8">
        <w:rPr>
          <w:rFonts w:ascii="Arial" w:hAnsi="Arial" w:cs="Arial"/>
          <w:sz w:val="22"/>
          <w:szCs w:val="22"/>
        </w:rPr>
        <w:t>Legal</w:t>
      </w:r>
      <w:proofErr w:type="gramEnd"/>
      <w:r w:rsidR="00D755BA" w:rsidRPr="004642B8">
        <w:rPr>
          <w:rFonts w:ascii="Arial" w:hAnsi="Arial" w:cs="Arial"/>
          <w:sz w:val="22"/>
          <w:szCs w:val="22"/>
        </w:rPr>
        <w:t>(</w:t>
      </w:r>
      <w:proofErr w:type="spellStart"/>
      <w:r w:rsidR="00D755BA" w:rsidRPr="004642B8">
        <w:rPr>
          <w:rFonts w:ascii="Arial" w:hAnsi="Arial" w:cs="Arial"/>
          <w:sz w:val="22"/>
          <w:szCs w:val="22"/>
        </w:rPr>
        <w:t>is</w:t>
      </w:r>
      <w:proofErr w:type="spellEnd"/>
      <w:r w:rsidR="00D755BA" w:rsidRPr="004642B8">
        <w:rPr>
          <w:rFonts w:ascii="Arial" w:hAnsi="Arial" w:cs="Arial"/>
          <w:sz w:val="22"/>
          <w:szCs w:val="22"/>
        </w:rPr>
        <w:t>) pela empresa, Responsável Técnico, Responsável pela Recepção dos Pacientes e Responsável pelo Faturamento;</w:t>
      </w:r>
    </w:p>
    <w:p w14:paraId="58DA4591" w14:textId="6A575EA0" w:rsidR="0017572D" w:rsidRPr="004642B8" w:rsidRDefault="00CA5EC2" w:rsidP="003D03C9">
      <w:pPr>
        <w:jc w:val="both"/>
        <w:rPr>
          <w:rFonts w:ascii="Arial" w:hAnsi="Arial" w:cs="Arial"/>
          <w:sz w:val="22"/>
          <w:szCs w:val="22"/>
        </w:rPr>
      </w:pPr>
      <w:r w:rsidRPr="004642B8">
        <w:rPr>
          <w:rFonts w:ascii="Arial" w:hAnsi="Arial" w:cs="Arial"/>
          <w:sz w:val="22"/>
          <w:szCs w:val="22"/>
        </w:rPr>
        <w:t>6</w:t>
      </w:r>
      <w:r w:rsidR="00D755BA" w:rsidRPr="004642B8">
        <w:rPr>
          <w:rFonts w:ascii="Arial" w:hAnsi="Arial" w:cs="Arial"/>
          <w:sz w:val="22"/>
          <w:szCs w:val="22"/>
        </w:rPr>
        <w:t>.1.</w:t>
      </w:r>
      <w:r w:rsidR="00A70E46" w:rsidRPr="004642B8">
        <w:rPr>
          <w:rFonts w:ascii="Arial" w:hAnsi="Arial" w:cs="Arial"/>
          <w:sz w:val="22"/>
          <w:szCs w:val="22"/>
        </w:rPr>
        <w:t>1.</w:t>
      </w:r>
      <w:r w:rsidR="00D755BA" w:rsidRPr="004642B8">
        <w:rPr>
          <w:rFonts w:ascii="Arial" w:hAnsi="Arial" w:cs="Arial"/>
          <w:sz w:val="22"/>
          <w:szCs w:val="22"/>
        </w:rPr>
        <w:t>4 – Anexo I</w:t>
      </w:r>
      <w:r w:rsidR="001F772C" w:rsidRPr="004642B8">
        <w:rPr>
          <w:rFonts w:ascii="Arial" w:hAnsi="Arial" w:cs="Arial"/>
          <w:sz w:val="22"/>
          <w:szCs w:val="22"/>
        </w:rPr>
        <w:t>V</w:t>
      </w:r>
      <w:r w:rsidR="00A70E46" w:rsidRPr="004642B8">
        <w:rPr>
          <w:rFonts w:ascii="Arial" w:hAnsi="Arial" w:cs="Arial"/>
          <w:sz w:val="22"/>
          <w:szCs w:val="22"/>
        </w:rPr>
        <w:t xml:space="preserve">: </w:t>
      </w:r>
      <w:r w:rsidR="001F772C" w:rsidRPr="004642B8">
        <w:rPr>
          <w:rFonts w:ascii="Arial" w:hAnsi="Arial" w:cs="Arial"/>
          <w:sz w:val="22"/>
          <w:szCs w:val="22"/>
        </w:rPr>
        <w:t>Declaração Unificada</w:t>
      </w:r>
      <w:r w:rsidR="00CD2230" w:rsidRPr="004642B8">
        <w:rPr>
          <w:rFonts w:ascii="Arial" w:hAnsi="Arial" w:cs="Arial"/>
          <w:sz w:val="22"/>
          <w:szCs w:val="22"/>
        </w:rPr>
        <w:t xml:space="preserve"> de </w:t>
      </w:r>
      <w:r w:rsidR="001F772C" w:rsidRPr="004642B8">
        <w:rPr>
          <w:rFonts w:ascii="Arial" w:hAnsi="Arial" w:cs="Arial"/>
          <w:sz w:val="22"/>
          <w:szCs w:val="22"/>
        </w:rPr>
        <w:t>C</w:t>
      </w:r>
      <w:r w:rsidR="00CD2230" w:rsidRPr="004642B8">
        <w:rPr>
          <w:rFonts w:ascii="Arial" w:hAnsi="Arial" w:cs="Arial"/>
          <w:sz w:val="22"/>
          <w:szCs w:val="22"/>
        </w:rPr>
        <w:t xml:space="preserve">umprimento dos Requisitos </w:t>
      </w:r>
      <w:proofErr w:type="spellStart"/>
      <w:r w:rsidR="001F772C" w:rsidRPr="004642B8">
        <w:rPr>
          <w:rFonts w:ascii="Arial" w:hAnsi="Arial" w:cs="Arial"/>
          <w:sz w:val="22"/>
          <w:szCs w:val="22"/>
        </w:rPr>
        <w:t>H</w:t>
      </w:r>
      <w:r w:rsidR="00CD2230" w:rsidRPr="004642B8">
        <w:rPr>
          <w:rFonts w:ascii="Arial" w:hAnsi="Arial" w:cs="Arial"/>
          <w:sz w:val="22"/>
          <w:szCs w:val="22"/>
        </w:rPr>
        <w:t>abilitatórios</w:t>
      </w:r>
      <w:proofErr w:type="spellEnd"/>
      <w:r w:rsidR="00CD2230" w:rsidRPr="004642B8">
        <w:rPr>
          <w:rFonts w:ascii="Arial" w:hAnsi="Arial" w:cs="Arial"/>
          <w:sz w:val="22"/>
          <w:szCs w:val="22"/>
        </w:rPr>
        <w:t>, de Idoneidade, de não Existência de Trabalhador Criança ou Adolescente e que o Proprietário</w:t>
      </w:r>
      <w:r w:rsidR="001F772C" w:rsidRPr="004642B8">
        <w:rPr>
          <w:rFonts w:ascii="Arial" w:hAnsi="Arial" w:cs="Arial"/>
          <w:sz w:val="22"/>
          <w:szCs w:val="22"/>
        </w:rPr>
        <w:t>, A</w:t>
      </w:r>
      <w:r w:rsidR="00CD2230" w:rsidRPr="004642B8">
        <w:rPr>
          <w:rFonts w:ascii="Arial" w:hAnsi="Arial" w:cs="Arial"/>
          <w:sz w:val="22"/>
          <w:szCs w:val="22"/>
        </w:rPr>
        <w:t xml:space="preserve">dministradores e Dirigentes de Entidades ou Terceiros Contratados não exerça Cargo de Chefia ou Função de Confiança no Sistema Único de Saúde </w:t>
      </w:r>
      <w:r w:rsidR="001F772C" w:rsidRPr="004642B8">
        <w:rPr>
          <w:rFonts w:ascii="Arial" w:hAnsi="Arial" w:cs="Arial"/>
          <w:sz w:val="22"/>
          <w:szCs w:val="22"/>
        </w:rPr>
        <w:t xml:space="preserve">(SUS) </w:t>
      </w:r>
      <w:r w:rsidR="00CD2230" w:rsidRPr="004642B8">
        <w:rPr>
          <w:rFonts w:ascii="Arial" w:hAnsi="Arial" w:cs="Arial"/>
          <w:sz w:val="22"/>
          <w:szCs w:val="22"/>
        </w:rPr>
        <w:t>conforme</w:t>
      </w:r>
      <w:r w:rsidR="001F772C" w:rsidRPr="004642B8">
        <w:rPr>
          <w:rFonts w:ascii="Arial" w:hAnsi="Arial" w:cs="Arial"/>
          <w:sz w:val="22"/>
          <w:szCs w:val="22"/>
        </w:rPr>
        <w:t xml:space="preserve"> L</w:t>
      </w:r>
      <w:r w:rsidR="00CD2230" w:rsidRPr="004642B8">
        <w:rPr>
          <w:rFonts w:ascii="Arial" w:hAnsi="Arial" w:cs="Arial"/>
          <w:sz w:val="22"/>
          <w:szCs w:val="22"/>
        </w:rPr>
        <w:t>ei</w:t>
      </w:r>
      <w:r w:rsidR="001F772C" w:rsidRPr="004642B8">
        <w:rPr>
          <w:rFonts w:ascii="Arial" w:hAnsi="Arial" w:cs="Arial"/>
          <w:sz w:val="22"/>
          <w:szCs w:val="22"/>
        </w:rPr>
        <w:t xml:space="preserve"> F</w:t>
      </w:r>
      <w:r w:rsidR="00CD2230" w:rsidRPr="004642B8">
        <w:rPr>
          <w:rFonts w:ascii="Arial" w:hAnsi="Arial" w:cs="Arial"/>
          <w:sz w:val="22"/>
          <w:szCs w:val="22"/>
        </w:rPr>
        <w:t>ederal</w:t>
      </w:r>
      <w:r w:rsidR="001F772C" w:rsidRPr="004642B8">
        <w:rPr>
          <w:rFonts w:ascii="Arial" w:hAnsi="Arial" w:cs="Arial"/>
          <w:sz w:val="22"/>
          <w:szCs w:val="22"/>
        </w:rPr>
        <w:t xml:space="preserve"> </w:t>
      </w:r>
      <w:r w:rsidR="00CD2230" w:rsidRPr="004642B8">
        <w:rPr>
          <w:rFonts w:ascii="Arial" w:hAnsi="Arial" w:cs="Arial"/>
          <w:sz w:val="22"/>
          <w:szCs w:val="22"/>
        </w:rPr>
        <w:t>n</w:t>
      </w:r>
      <w:r w:rsidR="001F772C" w:rsidRPr="004642B8">
        <w:rPr>
          <w:rFonts w:ascii="Arial" w:hAnsi="Arial" w:cs="Arial"/>
          <w:sz w:val="22"/>
          <w:szCs w:val="22"/>
        </w:rPr>
        <w:t>º 8.080/90, A</w:t>
      </w:r>
      <w:r w:rsidR="00CD2230" w:rsidRPr="004642B8">
        <w:rPr>
          <w:rFonts w:ascii="Arial" w:hAnsi="Arial" w:cs="Arial"/>
          <w:sz w:val="22"/>
          <w:szCs w:val="22"/>
        </w:rPr>
        <w:t>rt</w:t>
      </w:r>
      <w:r w:rsidR="001F772C" w:rsidRPr="004642B8">
        <w:rPr>
          <w:rFonts w:ascii="Arial" w:hAnsi="Arial" w:cs="Arial"/>
          <w:sz w:val="22"/>
          <w:szCs w:val="22"/>
        </w:rPr>
        <w:t>. 26 §4º.</w:t>
      </w:r>
      <w:r w:rsidR="0017572D" w:rsidRPr="004642B8">
        <w:rPr>
          <w:rFonts w:ascii="Arial" w:hAnsi="Arial" w:cs="Arial"/>
          <w:sz w:val="22"/>
          <w:szCs w:val="22"/>
        </w:rPr>
        <w:t>;</w:t>
      </w:r>
      <w:r w:rsidR="005F7B8A" w:rsidRPr="004642B8">
        <w:rPr>
          <w:rFonts w:ascii="Arial" w:hAnsi="Arial" w:cs="Arial"/>
          <w:sz w:val="22"/>
          <w:szCs w:val="22"/>
        </w:rPr>
        <w:t xml:space="preserve"> </w:t>
      </w:r>
    </w:p>
    <w:p w14:paraId="2323EE7E" w14:textId="6D9F0B1B" w:rsidR="00D755BA" w:rsidRPr="004642B8" w:rsidRDefault="0017572D" w:rsidP="003D03C9">
      <w:pPr>
        <w:jc w:val="both"/>
        <w:rPr>
          <w:rFonts w:ascii="Arial" w:hAnsi="Arial" w:cs="Arial"/>
          <w:sz w:val="22"/>
          <w:szCs w:val="22"/>
        </w:rPr>
      </w:pPr>
      <w:r w:rsidRPr="004642B8">
        <w:rPr>
          <w:rFonts w:ascii="Arial" w:hAnsi="Arial" w:cs="Arial"/>
          <w:sz w:val="22"/>
          <w:szCs w:val="22"/>
        </w:rPr>
        <w:t>6.1.1.</w:t>
      </w:r>
      <w:r w:rsidR="00096631" w:rsidRPr="004642B8">
        <w:rPr>
          <w:rFonts w:ascii="Arial" w:hAnsi="Arial" w:cs="Arial"/>
          <w:sz w:val="22"/>
          <w:szCs w:val="22"/>
        </w:rPr>
        <w:t>5</w:t>
      </w:r>
      <w:r w:rsidRPr="004642B8">
        <w:rPr>
          <w:rFonts w:ascii="Arial" w:hAnsi="Arial" w:cs="Arial"/>
          <w:sz w:val="22"/>
          <w:szCs w:val="22"/>
        </w:rPr>
        <w:t xml:space="preserve"> – Anexo V: Relação dos Profissionais Credenciados e respectiva especialidade.</w:t>
      </w:r>
    </w:p>
    <w:p w14:paraId="34811A89" w14:textId="77777777" w:rsidR="004E7CBA" w:rsidRPr="004642B8" w:rsidRDefault="004E7CBA" w:rsidP="003D03C9">
      <w:pPr>
        <w:jc w:val="both"/>
        <w:rPr>
          <w:rFonts w:ascii="Arial" w:hAnsi="Arial" w:cs="Arial"/>
          <w:sz w:val="18"/>
          <w:szCs w:val="20"/>
        </w:rPr>
      </w:pPr>
    </w:p>
    <w:p w14:paraId="57E3CD8A" w14:textId="348ADFF1" w:rsidR="00532DC5" w:rsidRPr="00E73122" w:rsidRDefault="005226A7" w:rsidP="003D03C9">
      <w:pPr>
        <w:jc w:val="both"/>
        <w:rPr>
          <w:rFonts w:ascii="Arial" w:eastAsia="Arial Unicode MS" w:hAnsi="Arial" w:cs="Arial"/>
          <w:sz w:val="22"/>
          <w:szCs w:val="22"/>
        </w:rPr>
      </w:pPr>
      <w:r w:rsidRPr="00E73122">
        <w:rPr>
          <w:rFonts w:ascii="Arial" w:eastAsia="Arial Unicode MS" w:hAnsi="Arial" w:cs="Arial"/>
          <w:b/>
          <w:sz w:val="22"/>
          <w:szCs w:val="22"/>
        </w:rPr>
        <w:t>6</w:t>
      </w:r>
      <w:r w:rsidR="00532DC5" w:rsidRPr="00E73122">
        <w:rPr>
          <w:rFonts w:ascii="Arial" w:eastAsia="Arial Unicode MS" w:hAnsi="Arial" w:cs="Arial"/>
          <w:b/>
          <w:sz w:val="22"/>
          <w:szCs w:val="22"/>
        </w:rPr>
        <w:t>.2</w:t>
      </w:r>
      <w:r w:rsidRPr="00E73122">
        <w:rPr>
          <w:rFonts w:ascii="Arial" w:eastAsia="Arial Unicode MS" w:hAnsi="Arial" w:cs="Arial"/>
          <w:b/>
          <w:sz w:val="22"/>
          <w:szCs w:val="22"/>
        </w:rPr>
        <w:t xml:space="preserve"> – Quanto à regularidade fiscal</w:t>
      </w:r>
      <w:r w:rsidR="00542640" w:rsidRPr="00E73122">
        <w:rPr>
          <w:rFonts w:ascii="Arial" w:eastAsia="Arial Unicode MS" w:hAnsi="Arial" w:cs="Arial"/>
          <w:b/>
          <w:sz w:val="22"/>
          <w:szCs w:val="22"/>
        </w:rPr>
        <w:t>, social e trabalhista</w:t>
      </w:r>
      <w:r w:rsidR="00D41186" w:rsidRPr="00E73122">
        <w:rPr>
          <w:rFonts w:ascii="Arial" w:eastAsia="Arial Unicode MS" w:hAnsi="Arial" w:cs="Arial"/>
          <w:b/>
          <w:sz w:val="22"/>
          <w:szCs w:val="22"/>
        </w:rPr>
        <w:t xml:space="preserve"> </w:t>
      </w:r>
      <w:r w:rsidR="00D41186" w:rsidRPr="00E73122">
        <w:rPr>
          <w:rFonts w:ascii="Arial" w:eastAsia="Arial Unicode MS" w:hAnsi="Arial" w:cs="Arial"/>
          <w:sz w:val="22"/>
          <w:szCs w:val="22"/>
        </w:rPr>
        <w:t>-</w:t>
      </w:r>
      <w:r w:rsidRPr="00E73122">
        <w:rPr>
          <w:rFonts w:ascii="Arial" w:eastAsia="Arial Unicode MS" w:hAnsi="Arial" w:cs="Arial"/>
          <w:sz w:val="22"/>
          <w:szCs w:val="22"/>
        </w:rPr>
        <w:t xml:space="preserve"> os interessados deverão apresentar:</w:t>
      </w:r>
    </w:p>
    <w:p w14:paraId="20AD92D7" w14:textId="77777777" w:rsidR="000B229B" w:rsidRPr="00E73122" w:rsidRDefault="000B229B" w:rsidP="000B229B">
      <w:pPr>
        <w:jc w:val="both"/>
        <w:rPr>
          <w:rFonts w:ascii="Arial" w:hAnsi="Arial" w:cs="Arial"/>
          <w:sz w:val="22"/>
          <w:szCs w:val="22"/>
        </w:rPr>
      </w:pPr>
      <w:r w:rsidRPr="00E73122">
        <w:rPr>
          <w:rFonts w:ascii="Arial" w:hAnsi="Arial" w:cs="Arial"/>
          <w:sz w:val="22"/>
          <w:szCs w:val="22"/>
        </w:rPr>
        <w:t>6.2.1 – Prova de inscrição no Cadastro Nacional de Pessoa Jurídica (CNPJ);</w:t>
      </w:r>
    </w:p>
    <w:p w14:paraId="3DE714D4" w14:textId="5FADE395" w:rsidR="000B229B" w:rsidRPr="00E73122" w:rsidRDefault="000B229B" w:rsidP="000B229B">
      <w:pPr>
        <w:jc w:val="both"/>
        <w:rPr>
          <w:rFonts w:ascii="Arial" w:hAnsi="Arial" w:cs="Arial"/>
          <w:sz w:val="22"/>
          <w:szCs w:val="22"/>
        </w:rPr>
      </w:pPr>
      <w:r w:rsidRPr="00E73122">
        <w:rPr>
          <w:rFonts w:ascii="Arial" w:hAnsi="Arial" w:cs="Arial"/>
          <w:sz w:val="22"/>
          <w:szCs w:val="22"/>
        </w:rPr>
        <w:t xml:space="preserve">6.2.2 – Prova de </w:t>
      </w:r>
      <w:r w:rsidRPr="00E73122">
        <w:rPr>
          <w:rFonts w:ascii="Arial" w:hAnsi="Arial" w:cs="Arial"/>
          <w:sz w:val="22"/>
          <w:szCs w:val="22"/>
          <w:lang w:eastAsia="pt-BR"/>
        </w:rPr>
        <w:t>inscrição no cadastro de contribuintes estadual e/ou municipal</w:t>
      </w:r>
      <w:r w:rsidR="00C46DD6" w:rsidRPr="00E73122">
        <w:rPr>
          <w:rFonts w:ascii="Arial" w:hAnsi="Arial" w:cs="Arial"/>
          <w:sz w:val="22"/>
          <w:szCs w:val="22"/>
          <w:lang w:eastAsia="pt-BR"/>
        </w:rPr>
        <w:t xml:space="preserve"> (ou alvará de localização)</w:t>
      </w:r>
      <w:r w:rsidRPr="00E73122">
        <w:rPr>
          <w:rFonts w:ascii="Arial" w:hAnsi="Arial" w:cs="Arial"/>
          <w:sz w:val="22"/>
          <w:szCs w:val="22"/>
          <w:lang w:eastAsia="pt-BR"/>
        </w:rPr>
        <w:t>, se houver, relativo ao domicílio ou sede do licitante, pertinente ao seu ramo de atividade e compatível com o objeto contratual</w:t>
      </w:r>
      <w:r w:rsidR="00C51E18" w:rsidRPr="00E73122">
        <w:rPr>
          <w:rFonts w:ascii="Arial" w:hAnsi="Arial" w:cs="Arial"/>
          <w:sz w:val="22"/>
          <w:szCs w:val="22"/>
          <w:lang w:eastAsia="pt-BR"/>
        </w:rPr>
        <w:t>;</w:t>
      </w:r>
    </w:p>
    <w:p w14:paraId="6516D0DF" w14:textId="77777777" w:rsidR="000B229B" w:rsidRPr="00E73122" w:rsidRDefault="000B229B" w:rsidP="000B229B">
      <w:pPr>
        <w:jc w:val="both"/>
        <w:rPr>
          <w:rFonts w:ascii="Arial" w:hAnsi="Arial" w:cs="Arial"/>
          <w:sz w:val="22"/>
          <w:szCs w:val="22"/>
        </w:rPr>
      </w:pPr>
      <w:r w:rsidRPr="00E73122">
        <w:rPr>
          <w:rFonts w:ascii="Arial" w:hAnsi="Arial" w:cs="Arial"/>
          <w:sz w:val="22"/>
          <w:szCs w:val="22"/>
        </w:rPr>
        <w:t>6.2.3 – Prova de regularidade com a Fazenda Nacional (certidão conjunta, emitida pela Secretaria da Receita Federal do Brasil e Procuradoria - Geral da Fazenda Nacional, abrangendo inclusive as contribuições sociais previstas, conforme Portaria do Ministério da Fazenda nº 358 de 05 de setembro de 2014);</w:t>
      </w:r>
    </w:p>
    <w:p w14:paraId="3757DC45" w14:textId="77777777" w:rsidR="000B229B" w:rsidRPr="00E73122" w:rsidRDefault="000B229B" w:rsidP="000B229B">
      <w:pPr>
        <w:jc w:val="both"/>
        <w:rPr>
          <w:rFonts w:ascii="Arial" w:hAnsi="Arial" w:cs="Arial"/>
          <w:sz w:val="22"/>
          <w:szCs w:val="22"/>
        </w:rPr>
      </w:pPr>
      <w:r w:rsidRPr="00E73122">
        <w:rPr>
          <w:rFonts w:ascii="Arial" w:hAnsi="Arial" w:cs="Arial"/>
          <w:sz w:val="22"/>
          <w:szCs w:val="22"/>
        </w:rPr>
        <w:t xml:space="preserve">6.2.4 – Prova de regularidade com a Fazenda Estadual, mediante apresentação de Certidão de Regularidade Fiscal, expedida pela Secretaria de Estado da Fazenda, domicílio ou sede da proponente, ou outra equivalente, na forma de Lei </w:t>
      </w:r>
      <w:r w:rsidRPr="00E73122">
        <w:rPr>
          <w:rFonts w:ascii="Arial" w:eastAsia="Arial Unicode MS" w:hAnsi="Arial" w:cs="Arial"/>
          <w:sz w:val="22"/>
          <w:szCs w:val="22"/>
        </w:rPr>
        <w:t>(CND – TRIBUTOS ESTADUAIS);</w:t>
      </w:r>
    </w:p>
    <w:p w14:paraId="40AA1410" w14:textId="77777777" w:rsidR="000B229B" w:rsidRPr="00E73122" w:rsidRDefault="000B229B" w:rsidP="000B229B">
      <w:pPr>
        <w:jc w:val="both"/>
        <w:rPr>
          <w:rFonts w:ascii="Arial" w:hAnsi="Arial" w:cs="Arial"/>
          <w:sz w:val="22"/>
          <w:szCs w:val="22"/>
        </w:rPr>
      </w:pPr>
      <w:r w:rsidRPr="00E73122">
        <w:rPr>
          <w:rFonts w:ascii="Arial" w:hAnsi="Arial" w:cs="Arial"/>
          <w:sz w:val="22"/>
          <w:szCs w:val="22"/>
        </w:rPr>
        <w:t xml:space="preserve">6.2.5 – Prova de regularidade com a Fazenda Municipal, mediante apresentação de Certidão de Regularidade Fiscal, expedida pela Secretaria Municipal de Fazenda, domicílio ou sede da proponente, ou outra equivalente, na forma da Lei </w:t>
      </w:r>
      <w:r w:rsidRPr="00E73122">
        <w:rPr>
          <w:rFonts w:ascii="Arial" w:eastAsia="Arial Unicode MS" w:hAnsi="Arial" w:cs="Arial"/>
          <w:sz w:val="22"/>
          <w:szCs w:val="22"/>
        </w:rPr>
        <w:t>(CND – TRIBUTOS MUNICIPAIS);</w:t>
      </w:r>
    </w:p>
    <w:p w14:paraId="57D09136" w14:textId="77777777" w:rsidR="000B229B" w:rsidRPr="00E73122" w:rsidRDefault="000B229B" w:rsidP="000B229B">
      <w:pPr>
        <w:jc w:val="both"/>
        <w:rPr>
          <w:rFonts w:ascii="Arial" w:hAnsi="Arial" w:cs="Arial"/>
          <w:sz w:val="22"/>
          <w:szCs w:val="22"/>
        </w:rPr>
      </w:pPr>
      <w:r w:rsidRPr="00E73122">
        <w:rPr>
          <w:rFonts w:ascii="Arial" w:hAnsi="Arial" w:cs="Arial"/>
          <w:sz w:val="22"/>
          <w:szCs w:val="22"/>
        </w:rPr>
        <w:t>6.2.6 – Prova de regularidade relativa ao Fundo de Garantia por Tempo de Serviço (CRF – FGTS);</w:t>
      </w:r>
    </w:p>
    <w:p w14:paraId="775FB7EE" w14:textId="77777777" w:rsidR="000B229B" w:rsidRPr="00E73122" w:rsidRDefault="000B229B" w:rsidP="000B229B">
      <w:pPr>
        <w:rPr>
          <w:rFonts w:ascii="Arial" w:hAnsi="Arial" w:cs="Arial"/>
          <w:sz w:val="22"/>
          <w:szCs w:val="22"/>
        </w:rPr>
      </w:pPr>
      <w:r w:rsidRPr="00E73122">
        <w:rPr>
          <w:rFonts w:ascii="Arial" w:hAnsi="Arial" w:cs="Arial"/>
          <w:sz w:val="22"/>
          <w:szCs w:val="22"/>
        </w:rPr>
        <w:t>6.2.7 – Prova de regularidade relativa a Débitos Trabalhistas (CNDT);</w:t>
      </w:r>
    </w:p>
    <w:p w14:paraId="2E201435" w14:textId="77777777" w:rsidR="000B229B" w:rsidRPr="00E73122" w:rsidRDefault="000B229B" w:rsidP="000B229B">
      <w:pPr>
        <w:jc w:val="both"/>
        <w:rPr>
          <w:rFonts w:ascii="Arial" w:hAnsi="Arial" w:cs="Arial"/>
          <w:sz w:val="22"/>
          <w:szCs w:val="22"/>
        </w:rPr>
      </w:pPr>
      <w:r w:rsidRPr="00E73122">
        <w:rPr>
          <w:rFonts w:ascii="Arial" w:hAnsi="Arial" w:cs="Arial"/>
          <w:sz w:val="22"/>
          <w:szCs w:val="22"/>
        </w:rPr>
        <w:t xml:space="preserve">6.2.8 – Em caso de enquadramento, apresentar declaração de suspensão de encargo fiscal (IRRF), assinada pelo responsável pela empresa e pelo contador responsável ou Comprovante de Optante pelo </w:t>
      </w:r>
      <w:r w:rsidRPr="00E73122">
        <w:rPr>
          <w:rFonts w:ascii="Arial" w:hAnsi="Arial" w:cs="Arial"/>
          <w:sz w:val="22"/>
          <w:szCs w:val="22"/>
        </w:rPr>
        <w:lastRenderedPageBreak/>
        <w:t xml:space="preserve">Simples Nacional, emitido via Internet, no endereço eletrônico </w:t>
      </w:r>
      <w:hyperlink r:id="rId11" w:history="1">
        <w:r w:rsidRPr="00E73122">
          <w:rPr>
            <w:rStyle w:val="Hyperlink"/>
            <w:rFonts w:ascii="Arial" w:hAnsi="Arial" w:cs="Arial"/>
            <w:sz w:val="22"/>
            <w:szCs w:val="22"/>
          </w:rPr>
          <w:t>http://www8.receita.fazenda.gov.br/simplesnacional/aplicacoes.aspx?id=21</w:t>
        </w:r>
      </w:hyperlink>
      <w:r w:rsidRPr="00E73122">
        <w:rPr>
          <w:rFonts w:ascii="Arial" w:hAnsi="Arial" w:cs="Arial"/>
          <w:sz w:val="22"/>
          <w:szCs w:val="22"/>
        </w:rPr>
        <w:t>.</w:t>
      </w:r>
    </w:p>
    <w:p w14:paraId="12E0AC74" w14:textId="77777777" w:rsidR="009037E7" w:rsidRPr="00E73122" w:rsidRDefault="009037E7" w:rsidP="003D03C9">
      <w:pPr>
        <w:rPr>
          <w:rFonts w:ascii="Arial" w:hAnsi="Arial" w:cs="Arial"/>
          <w:b/>
          <w:sz w:val="22"/>
          <w:szCs w:val="22"/>
        </w:rPr>
      </w:pPr>
    </w:p>
    <w:p w14:paraId="0E299558" w14:textId="024C353E" w:rsidR="00FD1F3F" w:rsidRPr="00E73122" w:rsidRDefault="00CB2639" w:rsidP="003D03C9">
      <w:pPr>
        <w:rPr>
          <w:rFonts w:ascii="Arial" w:hAnsi="Arial" w:cs="Arial"/>
          <w:b/>
          <w:sz w:val="22"/>
          <w:szCs w:val="22"/>
        </w:rPr>
      </w:pPr>
      <w:r w:rsidRPr="00E73122">
        <w:rPr>
          <w:rFonts w:ascii="Arial" w:hAnsi="Arial" w:cs="Arial"/>
          <w:b/>
          <w:sz w:val="22"/>
          <w:szCs w:val="22"/>
        </w:rPr>
        <w:t>6</w:t>
      </w:r>
      <w:r w:rsidR="00FD1F3F" w:rsidRPr="00E73122">
        <w:rPr>
          <w:rFonts w:ascii="Arial" w:hAnsi="Arial" w:cs="Arial"/>
          <w:b/>
          <w:sz w:val="22"/>
          <w:szCs w:val="22"/>
        </w:rPr>
        <w:t xml:space="preserve">.3 – Quanto </w:t>
      </w:r>
      <w:r w:rsidR="00A86FB9" w:rsidRPr="00E73122">
        <w:rPr>
          <w:rFonts w:ascii="Arial" w:eastAsia="Arial Unicode MS" w:hAnsi="Arial" w:cs="Arial"/>
          <w:b/>
          <w:sz w:val="22"/>
          <w:szCs w:val="22"/>
        </w:rPr>
        <w:t>à habilitação jurídica</w:t>
      </w:r>
      <w:r w:rsidR="00343D8A" w:rsidRPr="00E73122">
        <w:rPr>
          <w:rFonts w:ascii="Arial" w:eastAsia="Arial Unicode MS" w:hAnsi="Arial" w:cs="Arial"/>
          <w:b/>
          <w:sz w:val="22"/>
          <w:szCs w:val="22"/>
        </w:rPr>
        <w:t xml:space="preserve"> </w:t>
      </w:r>
      <w:r w:rsidR="00343D8A" w:rsidRPr="00E73122">
        <w:rPr>
          <w:rFonts w:ascii="Arial" w:eastAsia="Arial Unicode MS" w:hAnsi="Arial" w:cs="Arial"/>
          <w:sz w:val="22"/>
          <w:szCs w:val="22"/>
        </w:rPr>
        <w:t>- os interessados deverão apresentar:</w:t>
      </w:r>
    </w:p>
    <w:p w14:paraId="07387479" w14:textId="4309A8B9" w:rsidR="00FD1F3F" w:rsidRPr="00E73122" w:rsidRDefault="00CB2639" w:rsidP="003D03C9">
      <w:pPr>
        <w:suppressAutoHyphens w:val="0"/>
        <w:autoSpaceDE w:val="0"/>
        <w:autoSpaceDN w:val="0"/>
        <w:adjustRightInd w:val="0"/>
        <w:jc w:val="both"/>
        <w:rPr>
          <w:rFonts w:ascii="Arial" w:hAnsi="Arial" w:cs="Arial"/>
          <w:sz w:val="22"/>
          <w:szCs w:val="22"/>
          <w:lang w:eastAsia="pt-BR"/>
        </w:rPr>
      </w:pPr>
      <w:r w:rsidRPr="00E73122">
        <w:rPr>
          <w:rFonts w:ascii="Arial" w:hAnsi="Arial" w:cs="Arial"/>
          <w:sz w:val="22"/>
          <w:szCs w:val="22"/>
        </w:rPr>
        <w:t>6</w:t>
      </w:r>
      <w:r w:rsidR="00FD1F3F" w:rsidRPr="00E73122">
        <w:rPr>
          <w:rFonts w:ascii="Arial" w:hAnsi="Arial" w:cs="Arial"/>
          <w:sz w:val="22"/>
          <w:szCs w:val="22"/>
        </w:rPr>
        <w:t>.3.</w:t>
      </w:r>
      <w:r w:rsidR="00EF72FA" w:rsidRPr="00E73122">
        <w:rPr>
          <w:rFonts w:ascii="Arial" w:hAnsi="Arial" w:cs="Arial"/>
          <w:sz w:val="22"/>
          <w:szCs w:val="22"/>
        </w:rPr>
        <w:t>1</w:t>
      </w:r>
      <w:r w:rsidR="00FD1F3F" w:rsidRPr="00E73122">
        <w:rPr>
          <w:rFonts w:ascii="Arial" w:hAnsi="Arial" w:cs="Arial"/>
          <w:sz w:val="22"/>
          <w:szCs w:val="22"/>
        </w:rPr>
        <w:t xml:space="preserve"> – </w:t>
      </w:r>
      <w:r w:rsidR="00F126C6" w:rsidRPr="00E73122">
        <w:rPr>
          <w:rFonts w:ascii="Arial" w:hAnsi="Arial" w:cs="Arial"/>
          <w:sz w:val="22"/>
          <w:szCs w:val="22"/>
        </w:rPr>
        <w:t xml:space="preserve">Cópia do </w:t>
      </w:r>
      <w:r w:rsidR="00FD1F3F" w:rsidRPr="00E73122">
        <w:rPr>
          <w:rFonts w:ascii="Arial" w:hAnsi="Arial" w:cs="Arial"/>
          <w:sz w:val="22"/>
          <w:szCs w:val="22"/>
          <w:lang w:eastAsia="pt-BR"/>
        </w:rPr>
        <w:t xml:space="preserve">Ato </w:t>
      </w:r>
      <w:r w:rsidR="00B4129A" w:rsidRPr="00E73122">
        <w:rPr>
          <w:rFonts w:ascii="Arial" w:hAnsi="Arial" w:cs="Arial"/>
          <w:sz w:val="22"/>
          <w:szCs w:val="22"/>
          <w:lang w:eastAsia="pt-BR"/>
        </w:rPr>
        <w:t>Constitutivo</w:t>
      </w:r>
      <w:r w:rsidR="00FD1F3F" w:rsidRPr="00E73122">
        <w:rPr>
          <w:rFonts w:ascii="Arial" w:hAnsi="Arial" w:cs="Arial"/>
          <w:sz w:val="22"/>
          <w:szCs w:val="22"/>
          <w:lang w:eastAsia="pt-BR"/>
        </w:rPr>
        <w:t xml:space="preserve">, </w:t>
      </w:r>
      <w:r w:rsidR="00B4129A" w:rsidRPr="00E73122">
        <w:rPr>
          <w:rFonts w:ascii="Arial" w:hAnsi="Arial" w:cs="Arial"/>
          <w:sz w:val="22"/>
          <w:szCs w:val="22"/>
          <w:lang w:eastAsia="pt-BR"/>
        </w:rPr>
        <w:t>Estatuto</w:t>
      </w:r>
      <w:r w:rsidR="00FD1F3F" w:rsidRPr="00E73122">
        <w:rPr>
          <w:rFonts w:ascii="Arial" w:hAnsi="Arial" w:cs="Arial"/>
          <w:sz w:val="22"/>
          <w:szCs w:val="22"/>
          <w:lang w:eastAsia="pt-BR"/>
        </w:rPr>
        <w:t xml:space="preserve"> ou </w:t>
      </w:r>
      <w:r w:rsidR="00B4129A" w:rsidRPr="00E73122">
        <w:rPr>
          <w:rFonts w:ascii="Arial" w:hAnsi="Arial" w:cs="Arial"/>
          <w:sz w:val="22"/>
          <w:szCs w:val="22"/>
          <w:lang w:eastAsia="pt-BR"/>
        </w:rPr>
        <w:t xml:space="preserve">Contrato Social </w:t>
      </w:r>
      <w:r w:rsidR="00FD1F3F" w:rsidRPr="00E73122">
        <w:rPr>
          <w:rFonts w:ascii="Arial" w:hAnsi="Arial" w:cs="Arial"/>
          <w:sz w:val="22"/>
          <w:szCs w:val="22"/>
          <w:lang w:eastAsia="pt-BR"/>
        </w:rPr>
        <w:t xml:space="preserve">em vigor e alterações subsequentes ou última alteração consolidada, devidamente registrada, em se tratando de sociedade comercial, </w:t>
      </w:r>
      <w:r w:rsidR="00B4129A" w:rsidRPr="00E73122">
        <w:rPr>
          <w:rFonts w:ascii="Arial" w:eastAsia="Arial Unicode MS" w:hAnsi="Arial" w:cs="Arial"/>
          <w:sz w:val="22"/>
          <w:szCs w:val="22"/>
        </w:rPr>
        <w:t>e, no caso de sociedade por ações</w:t>
      </w:r>
      <w:r w:rsidR="00B4129A" w:rsidRPr="00E73122">
        <w:rPr>
          <w:rFonts w:ascii="Arial" w:hAnsi="Arial" w:cs="Arial"/>
          <w:sz w:val="22"/>
          <w:szCs w:val="22"/>
          <w:lang w:eastAsia="pt-BR"/>
        </w:rPr>
        <w:t>, a</w:t>
      </w:r>
      <w:r w:rsidR="00FD1F3F" w:rsidRPr="00E73122">
        <w:rPr>
          <w:rFonts w:ascii="Arial" w:hAnsi="Arial" w:cs="Arial"/>
          <w:sz w:val="22"/>
          <w:szCs w:val="22"/>
          <w:lang w:eastAsia="pt-BR"/>
        </w:rPr>
        <w:t xml:space="preserve"> ata registrada da assembleia de eleição da diretoria;</w:t>
      </w:r>
      <w:r w:rsidR="00FD1F3F" w:rsidRPr="00E73122">
        <w:rPr>
          <w:rFonts w:ascii="Arial" w:hAnsi="Arial" w:cs="Arial"/>
          <w:sz w:val="22"/>
          <w:szCs w:val="22"/>
        </w:rPr>
        <w:t xml:space="preserve"> </w:t>
      </w:r>
    </w:p>
    <w:p w14:paraId="1BD9068C" w14:textId="178BEBF1" w:rsidR="00E70088" w:rsidRPr="004642B8" w:rsidRDefault="00CB2639" w:rsidP="003D03C9">
      <w:pPr>
        <w:jc w:val="both"/>
        <w:rPr>
          <w:rFonts w:ascii="Arial" w:hAnsi="Arial" w:cs="Arial"/>
          <w:sz w:val="22"/>
          <w:szCs w:val="22"/>
        </w:rPr>
      </w:pPr>
      <w:r w:rsidRPr="00E73122">
        <w:rPr>
          <w:rFonts w:ascii="Arial" w:hAnsi="Arial" w:cs="Arial"/>
          <w:sz w:val="22"/>
          <w:szCs w:val="22"/>
        </w:rPr>
        <w:t>6</w:t>
      </w:r>
      <w:r w:rsidR="00E70088" w:rsidRPr="00E73122">
        <w:rPr>
          <w:rFonts w:ascii="Arial" w:hAnsi="Arial" w:cs="Arial"/>
          <w:sz w:val="22"/>
          <w:szCs w:val="22"/>
        </w:rPr>
        <w:t>.3.</w:t>
      </w:r>
      <w:r w:rsidR="00EF72FA" w:rsidRPr="00E73122">
        <w:rPr>
          <w:rFonts w:ascii="Arial" w:hAnsi="Arial" w:cs="Arial"/>
          <w:sz w:val="22"/>
          <w:szCs w:val="22"/>
        </w:rPr>
        <w:t>2</w:t>
      </w:r>
      <w:r w:rsidR="00E70088" w:rsidRPr="00E73122">
        <w:rPr>
          <w:rFonts w:ascii="Arial" w:hAnsi="Arial" w:cs="Arial"/>
          <w:sz w:val="22"/>
          <w:szCs w:val="22"/>
        </w:rPr>
        <w:t xml:space="preserve"> – </w:t>
      </w:r>
      <w:r w:rsidR="00F126C6" w:rsidRPr="00E73122">
        <w:rPr>
          <w:rFonts w:ascii="Arial" w:hAnsi="Arial" w:cs="Arial"/>
          <w:sz w:val="22"/>
          <w:szCs w:val="22"/>
        </w:rPr>
        <w:t>Cópia do</w:t>
      </w:r>
      <w:r w:rsidR="00E70088" w:rsidRPr="00E73122">
        <w:rPr>
          <w:rFonts w:ascii="Arial" w:hAnsi="Arial" w:cs="Arial"/>
          <w:sz w:val="22"/>
          <w:szCs w:val="22"/>
        </w:rPr>
        <w:t xml:space="preserve"> Registro </w:t>
      </w:r>
      <w:r w:rsidR="00F126C6" w:rsidRPr="00E73122">
        <w:rPr>
          <w:rFonts w:ascii="Arial" w:hAnsi="Arial" w:cs="Arial"/>
          <w:sz w:val="22"/>
          <w:szCs w:val="22"/>
        </w:rPr>
        <w:t>Comercial</w:t>
      </w:r>
      <w:r w:rsidR="00D3566C" w:rsidRPr="00E73122">
        <w:rPr>
          <w:rFonts w:ascii="Arial" w:hAnsi="Arial" w:cs="Arial"/>
          <w:sz w:val="22"/>
          <w:szCs w:val="22"/>
        </w:rPr>
        <w:t>, no caso de empresa individual.</w:t>
      </w:r>
    </w:p>
    <w:p w14:paraId="6FDCF25D" w14:textId="77777777" w:rsidR="00A86FB9" w:rsidRPr="004642B8" w:rsidRDefault="00A86FB9" w:rsidP="003D03C9">
      <w:pPr>
        <w:jc w:val="both"/>
        <w:rPr>
          <w:rFonts w:ascii="Arial" w:hAnsi="Arial" w:cs="Arial"/>
          <w:sz w:val="18"/>
          <w:szCs w:val="20"/>
        </w:rPr>
      </w:pPr>
    </w:p>
    <w:p w14:paraId="0A4ABAE5" w14:textId="77777777" w:rsidR="00A86FB9" w:rsidRPr="004642B8" w:rsidRDefault="00A86FB9" w:rsidP="003D03C9">
      <w:pPr>
        <w:widowControl w:val="0"/>
        <w:rPr>
          <w:rFonts w:ascii="Arial" w:hAnsi="Arial" w:cs="Arial"/>
          <w:b/>
          <w:sz w:val="22"/>
          <w:szCs w:val="22"/>
        </w:rPr>
      </w:pPr>
      <w:r w:rsidRPr="004642B8">
        <w:rPr>
          <w:rFonts w:ascii="Arial" w:hAnsi="Arial" w:cs="Arial"/>
          <w:b/>
          <w:sz w:val="22"/>
          <w:szCs w:val="22"/>
        </w:rPr>
        <w:t>6</w:t>
      </w:r>
      <w:r w:rsidR="00A547DC" w:rsidRPr="004642B8">
        <w:rPr>
          <w:rFonts w:ascii="Arial" w:hAnsi="Arial" w:cs="Arial"/>
          <w:b/>
          <w:sz w:val="22"/>
          <w:szCs w:val="22"/>
        </w:rPr>
        <w:t>.4</w:t>
      </w:r>
      <w:r w:rsidRPr="004642B8">
        <w:rPr>
          <w:rFonts w:ascii="Arial" w:hAnsi="Arial" w:cs="Arial"/>
          <w:b/>
          <w:sz w:val="22"/>
          <w:szCs w:val="22"/>
        </w:rPr>
        <w:t xml:space="preserve"> – Quanto à comprovação de Qualificação Técnica</w:t>
      </w:r>
      <w:r w:rsidR="00343D8A" w:rsidRPr="004642B8">
        <w:rPr>
          <w:rFonts w:ascii="Arial" w:hAnsi="Arial" w:cs="Arial"/>
          <w:b/>
          <w:sz w:val="22"/>
          <w:szCs w:val="22"/>
        </w:rPr>
        <w:t xml:space="preserve"> </w:t>
      </w:r>
      <w:r w:rsidR="00343D8A" w:rsidRPr="004642B8">
        <w:rPr>
          <w:rFonts w:ascii="Arial" w:eastAsia="Arial Unicode MS" w:hAnsi="Arial" w:cs="Arial"/>
          <w:sz w:val="22"/>
          <w:szCs w:val="22"/>
        </w:rPr>
        <w:t>- os interessados deverão apresentar:</w:t>
      </w:r>
    </w:p>
    <w:p w14:paraId="6FF0A640" w14:textId="77777777" w:rsidR="00E70088" w:rsidRPr="004642B8" w:rsidRDefault="00CB2639" w:rsidP="003D03C9">
      <w:pPr>
        <w:jc w:val="both"/>
        <w:rPr>
          <w:rFonts w:ascii="Arial" w:hAnsi="Arial" w:cs="Arial"/>
          <w:sz w:val="22"/>
          <w:szCs w:val="22"/>
        </w:rPr>
      </w:pPr>
      <w:r w:rsidRPr="004642B8">
        <w:rPr>
          <w:rFonts w:ascii="Arial" w:hAnsi="Arial" w:cs="Arial"/>
          <w:sz w:val="22"/>
          <w:szCs w:val="22"/>
        </w:rPr>
        <w:t>6</w:t>
      </w:r>
      <w:r w:rsidR="00EF42B4" w:rsidRPr="004642B8">
        <w:rPr>
          <w:rFonts w:ascii="Arial" w:hAnsi="Arial" w:cs="Arial"/>
          <w:sz w:val="22"/>
          <w:szCs w:val="22"/>
        </w:rPr>
        <w:t>.4.1</w:t>
      </w:r>
      <w:r w:rsidR="00E70088" w:rsidRPr="004642B8">
        <w:rPr>
          <w:rFonts w:ascii="Arial" w:hAnsi="Arial" w:cs="Arial"/>
          <w:sz w:val="22"/>
          <w:szCs w:val="22"/>
        </w:rPr>
        <w:t xml:space="preserve"> – Cópia do CNES (Cadastro Nacional de Estabelecimento de Saúde) atualizado, </w:t>
      </w:r>
      <w:r w:rsidR="009624E8" w:rsidRPr="004642B8">
        <w:rPr>
          <w:rFonts w:ascii="Arial" w:hAnsi="Arial" w:cs="Arial"/>
          <w:sz w:val="22"/>
          <w:szCs w:val="22"/>
        </w:rPr>
        <w:t xml:space="preserve">incluindo os dados </w:t>
      </w:r>
      <w:r w:rsidR="00AC69CE" w:rsidRPr="004642B8">
        <w:rPr>
          <w:rFonts w:ascii="Arial" w:hAnsi="Arial" w:cs="Arial"/>
          <w:sz w:val="22"/>
          <w:szCs w:val="22"/>
        </w:rPr>
        <w:t xml:space="preserve">de identificação </w:t>
      </w:r>
      <w:r w:rsidR="009624E8" w:rsidRPr="004642B8">
        <w:rPr>
          <w:rFonts w:ascii="Arial" w:hAnsi="Arial" w:cs="Arial"/>
          <w:sz w:val="22"/>
          <w:szCs w:val="22"/>
        </w:rPr>
        <w:t xml:space="preserve">da empresa, </w:t>
      </w:r>
      <w:r w:rsidR="00AC69CE" w:rsidRPr="004642B8">
        <w:rPr>
          <w:rFonts w:ascii="Arial" w:hAnsi="Arial" w:cs="Arial"/>
          <w:sz w:val="22"/>
          <w:szCs w:val="22"/>
        </w:rPr>
        <w:t xml:space="preserve">relação de </w:t>
      </w:r>
      <w:r w:rsidR="009624E8" w:rsidRPr="004642B8">
        <w:rPr>
          <w:rFonts w:ascii="Arial" w:hAnsi="Arial" w:cs="Arial"/>
          <w:sz w:val="22"/>
          <w:szCs w:val="22"/>
        </w:rPr>
        <w:t xml:space="preserve">profissionais e equipamentos cadastrados, </w:t>
      </w:r>
      <w:r w:rsidR="00E70088" w:rsidRPr="004642B8">
        <w:rPr>
          <w:rFonts w:ascii="Arial" w:hAnsi="Arial" w:cs="Arial"/>
          <w:sz w:val="22"/>
          <w:szCs w:val="22"/>
        </w:rPr>
        <w:t xml:space="preserve">disponível no endereço eletrônico  </w:t>
      </w:r>
      <w:hyperlink r:id="rId12" w:history="1">
        <w:r w:rsidR="00E70088" w:rsidRPr="004642B8">
          <w:rPr>
            <w:rStyle w:val="Hyperlink"/>
            <w:rFonts w:ascii="Arial" w:hAnsi="Arial" w:cs="Arial"/>
            <w:sz w:val="22"/>
            <w:szCs w:val="22"/>
          </w:rPr>
          <w:t>http://cnes.datasus.gov.br/pages/estabelecimentos/consulta.jsp</w:t>
        </w:r>
      </w:hyperlink>
    </w:p>
    <w:p w14:paraId="7E26D4E4" w14:textId="7444F8FC" w:rsidR="009624E8" w:rsidRPr="004642B8" w:rsidRDefault="00CB2639" w:rsidP="003D03C9">
      <w:pPr>
        <w:jc w:val="both"/>
        <w:rPr>
          <w:rFonts w:ascii="Arial" w:hAnsi="Arial" w:cs="Arial"/>
          <w:sz w:val="22"/>
          <w:szCs w:val="22"/>
        </w:rPr>
      </w:pPr>
      <w:r w:rsidRPr="004642B8">
        <w:rPr>
          <w:rFonts w:ascii="Arial" w:hAnsi="Arial" w:cs="Arial"/>
          <w:sz w:val="22"/>
          <w:szCs w:val="22"/>
        </w:rPr>
        <w:t>6</w:t>
      </w:r>
      <w:r w:rsidR="00EF42B4" w:rsidRPr="004642B8">
        <w:rPr>
          <w:rFonts w:ascii="Arial" w:hAnsi="Arial" w:cs="Arial"/>
          <w:sz w:val="22"/>
          <w:szCs w:val="22"/>
        </w:rPr>
        <w:t>.4.2</w:t>
      </w:r>
      <w:r w:rsidR="00E70088" w:rsidRPr="004642B8">
        <w:rPr>
          <w:rFonts w:ascii="Arial" w:hAnsi="Arial" w:cs="Arial"/>
          <w:sz w:val="22"/>
          <w:szCs w:val="22"/>
        </w:rPr>
        <w:t xml:space="preserve"> –</w:t>
      </w:r>
      <w:r w:rsidR="009624E8" w:rsidRPr="004642B8">
        <w:rPr>
          <w:rFonts w:ascii="Arial" w:hAnsi="Arial" w:cs="Arial"/>
          <w:sz w:val="22"/>
          <w:szCs w:val="22"/>
        </w:rPr>
        <w:t xml:space="preserve"> Declaração de Equipamentos (Modelo Anexo </w:t>
      </w:r>
      <w:r w:rsidR="006570AA" w:rsidRPr="004642B8">
        <w:rPr>
          <w:rFonts w:ascii="Arial" w:hAnsi="Arial" w:cs="Arial"/>
          <w:sz w:val="22"/>
          <w:szCs w:val="22"/>
        </w:rPr>
        <w:t>IX)</w:t>
      </w:r>
      <w:r w:rsidR="009624E8" w:rsidRPr="004642B8">
        <w:rPr>
          <w:rFonts w:ascii="Arial" w:hAnsi="Arial" w:cs="Arial"/>
          <w:sz w:val="22"/>
          <w:szCs w:val="22"/>
        </w:rPr>
        <w:t xml:space="preserve"> e/ou ficha técnica dos equipamentos a fim de demonstrar que a empresa possui os equipamentos necessários para a realização</w:t>
      </w:r>
      <w:r w:rsidR="002F4377" w:rsidRPr="004642B8">
        <w:rPr>
          <w:rFonts w:ascii="Arial" w:hAnsi="Arial" w:cs="Arial"/>
          <w:sz w:val="22"/>
          <w:szCs w:val="22"/>
        </w:rPr>
        <w:t xml:space="preserve"> dos procedimentos credenciados;</w:t>
      </w:r>
    </w:p>
    <w:p w14:paraId="32C2218B" w14:textId="1A5FBE6A" w:rsidR="00EF42B4" w:rsidRDefault="00EF42B4" w:rsidP="003D03C9">
      <w:pPr>
        <w:jc w:val="both"/>
        <w:rPr>
          <w:rFonts w:ascii="Arial" w:hAnsi="Arial" w:cs="Arial"/>
          <w:sz w:val="22"/>
          <w:szCs w:val="22"/>
          <w:lang w:eastAsia="pt-BR"/>
        </w:rPr>
      </w:pPr>
      <w:r w:rsidRPr="004642B8">
        <w:rPr>
          <w:rFonts w:ascii="Arial" w:hAnsi="Arial" w:cs="Arial"/>
          <w:sz w:val="22"/>
          <w:szCs w:val="22"/>
        </w:rPr>
        <w:t xml:space="preserve">6.4.3 – Para os serviços laboratoriais de patologia clínica, será exigida a cópia do Certificado de Controle de Qualidade emitido por órgão habilitado, </w:t>
      </w:r>
      <w:r w:rsidRPr="004642B8">
        <w:rPr>
          <w:rFonts w:ascii="Arial" w:hAnsi="Arial" w:cs="Arial"/>
          <w:sz w:val="22"/>
          <w:szCs w:val="22"/>
          <w:lang w:eastAsia="pt-BR"/>
        </w:rPr>
        <w:t>dentro do prazo de validade;</w:t>
      </w:r>
    </w:p>
    <w:p w14:paraId="6618B8C1" w14:textId="1806191E" w:rsidR="003917F9" w:rsidRDefault="003917F9" w:rsidP="003D03C9">
      <w:pPr>
        <w:jc w:val="both"/>
        <w:rPr>
          <w:rFonts w:ascii="Arial" w:hAnsi="Arial" w:cs="Arial"/>
          <w:sz w:val="22"/>
          <w:szCs w:val="22"/>
          <w:lang w:eastAsia="pt-BR"/>
        </w:rPr>
      </w:pPr>
      <w:r w:rsidRPr="00E73122">
        <w:rPr>
          <w:rFonts w:ascii="Arial" w:hAnsi="Arial" w:cs="Arial"/>
          <w:sz w:val="22"/>
          <w:szCs w:val="22"/>
          <w:lang w:eastAsia="pt-BR"/>
        </w:rPr>
        <w:t>6.4.4 – Autorização para o exercício da atividade a ser contratada</w:t>
      </w:r>
      <w:r w:rsidR="008412B9" w:rsidRPr="00E73122">
        <w:rPr>
          <w:rFonts w:ascii="Arial" w:hAnsi="Arial" w:cs="Arial"/>
          <w:sz w:val="22"/>
          <w:szCs w:val="22"/>
          <w:lang w:eastAsia="pt-BR"/>
        </w:rPr>
        <w:t xml:space="preserve">, se for </w:t>
      </w:r>
      <w:r w:rsidR="00565B2B" w:rsidRPr="00E73122">
        <w:rPr>
          <w:rFonts w:ascii="Arial" w:hAnsi="Arial" w:cs="Arial"/>
          <w:sz w:val="22"/>
          <w:szCs w:val="22"/>
          <w:lang w:eastAsia="pt-BR"/>
        </w:rPr>
        <w:t>cabível</w:t>
      </w:r>
      <w:r w:rsidR="008412B9" w:rsidRPr="00E73122">
        <w:rPr>
          <w:rFonts w:ascii="Arial" w:hAnsi="Arial" w:cs="Arial"/>
          <w:sz w:val="22"/>
          <w:szCs w:val="22"/>
          <w:lang w:eastAsia="pt-BR"/>
        </w:rPr>
        <w:t>.</w:t>
      </w:r>
    </w:p>
    <w:p w14:paraId="3CFE59A8" w14:textId="10F0832E" w:rsidR="00AD237D" w:rsidRPr="003917F9" w:rsidRDefault="00AD237D" w:rsidP="003D03C9">
      <w:pPr>
        <w:jc w:val="both"/>
        <w:rPr>
          <w:rFonts w:ascii="Arial" w:hAnsi="Arial" w:cs="Arial"/>
          <w:sz w:val="22"/>
          <w:szCs w:val="22"/>
        </w:rPr>
      </w:pPr>
      <w:r>
        <w:rPr>
          <w:rFonts w:ascii="Arial" w:hAnsi="Arial" w:cs="Arial"/>
          <w:sz w:val="22"/>
          <w:szCs w:val="22"/>
          <w:lang w:eastAsia="pt-BR"/>
        </w:rPr>
        <w:t>6.4.5 – Cópia do alvará de licença sanitária, dentro do prazo de validade</w:t>
      </w:r>
    </w:p>
    <w:p w14:paraId="5C8DAEEE" w14:textId="2645FF1F" w:rsidR="00E70088" w:rsidRPr="004642B8" w:rsidRDefault="00CB2639" w:rsidP="003D03C9">
      <w:pPr>
        <w:jc w:val="both"/>
        <w:rPr>
          <w:rFonts w:ascii="Arial" w:hAnsi="Arial" w:cs="Arial"/>
          <w:sz w:val="22"/>
          <w:szCs w:val="22"/>
        </w:rPr>
      </w:pPr>
      <w:r w:rsidRPr="004642B8">
        <w:rPr>
          <w:rFonts w:ascii="Arial" w:hAnsi="Arial" w:cs="Arial"/>
          <w:sz w:val="22"/>
          <w:szCs w:val="22"/>
        </w:rPr>
        <w:t>6</w:t>
      </w:r>
      <w:r w:rsidR="00A547DC" w:rsidRPr="004642B8">
        <w:rPr>
          <w:rFonts w:ascii="Arial" w:hAnsi="Arial" w:cs="Arial"/>
          <w:sz w:val="22"/>
          <w:szCs w:val="22"/>
        </w:rPr>
        <w:t>.4.</w:t>
      </w:r>
      <w:r w:rsidR="00AD237D">
        <w:rPr>
          <w:rFonts w:ascii="Arial" w:hAnsi="Arial" w:cs="Arial"/>
          <w:sz w:val="22"/>
          <w:szCs w:val="22"/>
        </w:rPr>
        <w:t>6</w:t>
      </w:r>
      <w:r w:rsidR="00E70088" w:rsidRPr="004642B8">
        <w:rPr>
          <w:rFonts w:ascii="Arial" w:hAnsi="Arial" w:cs="Arial"/>
          <w:sz w:val="22"/>
          <w:szCs w:val="22"/>
        </w:rPr>
        <w:t xml:space="preserve"> – No caso de atendimento </w:t>
      </w:r>
      <w:r w:rsidR="00CF322E" w:rsidRPr="004642B8">
        <w:rPr>
          <w:rFonts w:ascii="Arial" w:hAnsi="Arial" w:cs="Arial"/>
          <w:sz w:val="22"/>
          <w:szCs w:val="22"/>
        </w:rPr>
        <w:t xml:space="preserve">exclusivo </w:t>
      </w:r>
      <w:r w:rsidR="00E70088" w:rsidRPr="004642B8">
        <w:rPr>
          <w:rFonts w:ascii="Arial" w:hAnsi="Arial" w:cs="Arial"/>
          <w:sz w:val="22"/>
          <w:szCs w:val="22"/>
        </w:rPr>
        <w:t xml:space="preserve">no ambulatório do CISAMUSEP não será </w:t>
      </w:r>
      <w:r w:rsidR="00E70088" w:rsidRPr="004642B8">
        <w:rPr>
          <w:rFonts w:ascii="Arial" w:hAnsi="Arial" w:cs="Arial"/>
          <w:color w:val="000000"/>
          <w:sz w:val="22"/>
          <w:szCs w:val="22"/>
        </w:rPr>
        <w:t>necessária à apresentação</w:t>
      </w:r>
      <w:r w:rsidR="00422FA8" w:rsidRPr="004642B8">
        <w:rPr>
          <w:rFonts w:ascii="Arial" w:hAnsi="Arial" w:cs="Arial"/>
          <w:sz w:val="22"/>
          <w:szCs w:val="22"/>
        </w:rPr>
        <w:t xml:space="preserve"> do</w:t>
      </w:r>
      <w:r w:rsidR="007F659C">
        <w:rPr>
          <w:rFonts w:ascii="Arial" w:hAnsi="Arial" w:cs="Arial"/>
          <w:sz w:val="22"/>
          <w:szCs w:val="22"/>
        </w:rPr>
        <w:t>s</w:t>
      </w:r>
      <w:r w:rsidR="00422FA8" w:rsidRPr="004642B8">
        <w:rPr>
          <w:rFonts w:ascii="Arial" w:hAnsi="Arial" w:cs="Arial"/>
          <w:sz w:val="22"/>
          <w:szCs w:val="22"/>
        </w:rPr>
        <w:t xml:space="preserve"> ite</w:t>
      </w:r>
      <w:r w:rsidR="00AD237D">
        <w:rPr>
          <w:rFonts w:ascii="Arial" w:hAnsi="Arial" w:cs="Arial"/>
          <w:sz w:val="22"/>
          <w:szCs w:val="22"/>
        </w:rPr>
        <w:t>ns</w:t>
      </w:r>
      <w:r w:rsidR="00565441" w:rsidRPr="004642B8">
        <w:rPr>
          <w:rFonts w:ascii="Arial" w:hAnsi="Arial" w:cs="Arial"/>
          <w:sz w:val="22"/>
          <w:szCs w:val="22"/>
        </w:rPr>
        <w:t xml:space="preserve"> </w:t>
      </w:r>
      <w:r w:rsidR="00997FA3">
        <w:rPr>
          <w:rFonts w:ascii="Arial" w:hAnsi="Arial" w:cs="Arial"/>
          <w:sz w:val="22"/>
          <w:szCs w:val="22"/>
        </w:rPr>
        <w:t xml:space="preserve">6.2.2, </w:t>
      </w:r>
      <w:r w:rsidR="00565441" w:rsidRPr="004642B8">
        <w:rPr>
          <w:rFonts w:ascii="Arial" w:hAnsi="Arial" w:cs="Arial"/>
          <w:sz w:val="22"/>
          <w:szCs w:val="22"/>
        </w:rPr>
        <w:t>6.4.1,</w:t>
      </w:r>
      <w:r w:rsidR="00422FA8" w:rsidRPr="004642B8">
        <w:rPr>
          <w:rFonts w:ascii="Arial" w:hAnsi="Arial" w:cs="Arial"/>
          <w:sz w:val="22"/>
          <w:szCs w:val="22"/>
        </w:rPr>
        <w:t xml:space="preserve"> 6.4.2 e 6.4.</w:t>
      </w:r>
      <w:r w:rsidR="00AD237D">
        <w:rPr>
          <w:rFonts w:ascii="Arial" w:hAnsi="Arial" w:cs="Arial"/>
          <w:sz w:val="22"/>
          <w:szCs w:val="22"/>
        </w:rPr>
        <w:t>5</w:t>
      </w:r>
      <w:r w:rsidR="00422FA8" w:rsidRPr="004642B8">
        <w:rPr>
          <w:rFonts w:ascii="Arial" w:hAnsi="Arial" w:cs="Arial"/>
          <w:sz w:val="22"/>
          <w:szCs w:val="22"/>
        </w:rPr>
        <w:t>.</w:t>
      </w:r>
    </w:p>
    <w:p w14:paraId="427CCDB5" w14:textId="11843586" w:rsidR="00CC30B6" w:rsidRPr="004642B8" w:rsidRDefault="00CC30B6" w:rsidP="003D03C9">
      <w:pPr>
        <w:rPr>
          <w:rFonts w:ascii="Arial" w:hAnsi="Arial" w:cs="Arial"/>
          <w:b/>
          <w:sz w:val="20"/>
          <w:szCs w:val="20"/>
        </w:rPr>
      </w:pPr>
    </w:p>
    <w:p w14:paraId="48EC6C26" w14:textId="77777777" w:rsidR="00F126C6" w:rsidRPr="004642B8" w:rsidRDefault="00E64C59" w:rsidP="003D03C9">
      <w:pPr>
        <w:jc w:val="both"/>
        <w:rPr>
          <w:rFonts w:ascii="Arial" w:hAnsi="Arial" w:cs="Arial"/>
          <w:b/>
          <w:sz w:val="22"/>
          <w:szCs w:val="22"/>
        </w:rPr>
      </w:pPr>
      <w:r w:rsidRPr="004642B8">
        <w:rPr>
          <w:rFonts w:ascii="Arial" w:hAnsi="Arial" w:cs="Arial"/>
          <w:b/>
          <w:sz w:val="22"/>
          <w:szCs w:val="22"/>
        </w:rPr>
        <w:t>6.5</w:t>
      </w:r>
      <w:r w:rsidR="00F126C6" w:rsidRPr="004642B8">
        <w:rPr>
          <w:rFonts w:ascii="Arial" w:hAnsi="Arial" w:cs="Arial"/>
          <w:b/>
          <w:sz w:val="22"/>
          <w:szCs w:val="22"/>
        </w:rPr>
        <w:t xml:space="preserve"> – Documentos do</w:t>
      </w:r>
      <w:r w:rsidR="00515299" w:rsidRPr="004642B8">
        <w:rPr>
          <w:rFonts w:ascii="Arial" w:hAnsi="Arial" w:cs="Arial"/>
          <w:b/>
          <w:sz w:val="22"/>
          <w:szCs w:val="22"/>
        </w:rPr>
        <w:t>(s)</w:t>
      </w:r>
      <w:r w:rsidR="00F126C6" w:rsidRPr="004642B8">
        <w:rPr>
          <w:rFonts w:ascii="Arial" w:hAnsi="Arial" w:cs="Arial"/>
          <w:b/>
          <w:sz w:val="22"/>
          <w:szCs w:val="22"/>
        </w:rPr>
        <w:t xml:space="preserve"> Representante</w:t>
      </w:r>
      <w:r w:rsidR="00515299" w:rsidRPr="004642B8">
        <w:rPr>
          <w:rFonts w:ascii="Arial" w:hAnsi="Arial" w:cs="Arial"/>
          <w:b/>
          <w:sz w:val="22"/>
          <w:szCs w:val="22"/>
        </w:rPr>
        <w:t>(s)</w:t>
      </w:r>
      <w:r w:rsidR="00F126C6" w:rsidRPr="004642B8">
        <w:rPr>
          <w:rFonts w:ascii="Arial" w:hAnsi="Arial" w:cs="Arial"/>
          <w:b/>
          <w:sz w:val="22"/>
          <w:szCs w:val="22"/>
        </w:rPr>
        <w:t xml:space="preserve"> Legal</w:t>
      </w:r>
      <w:r w:rsidR="00515299" w:rsidRPr="004642B8">
        <w:rPr>
          <w:rFonts w:ascii="Arial" w:hAnsi="Arial" w:cs="Arial"/>
          <w:b/>
          <w:sz w:val="22"/>
          <w:szCs w:val="22"/>
        </w:rPr>
        <w:t>(</w:t>
      </w:r>
      <w:proofErr w:type="spellStart"/>
      <w:r w:rsidR="00515299" w:rsidRPr="004642B8">
        <w:rPr>
          <w:rFonts w:ascii="Arial" w:hAnsi="Arial" w:cs="Arial"/>
          <w:b/>
          <w:sz w:val="22"/>
          <w:szCs w:val="22"/>
        </w:rPr>
        <w:t>is</w:t>
      </w:r>
      <w:proofErr w:type="spellEnd"/>
      <w:r w:rsidR="00515299" w:rsidRPr="004642B8">
        <w:rPr>
          <w:rFonts w:ascii="Arial" w:hAnsi="Arial" w:cs="Arial"/>
          <w:b/>
          <w:sz w:val="22"/>
          <w:szCs w:val="22"/>
        </w:rPr>
        <w:t>)</w:t>
      </w:r>
      <w:r w:rsidR="00F126C6" w:rsidRPr="004642B8">
        <w:rPr>
          <w:rFonts w:ascii="Arial" w:hAnsi="Arial" w:cs="Arial"/>
          <w:b/>
          <w:sz w:val="22"/>
          <w:szCs w:val="22"/>
        </w:rPr>
        <w:t xml:space="preserve"> da empresa</w:t>
      </w:r>
      <w:r w:rsidR="00343D8A" w:rsidRPr="004642B8">
        <w:rPr>
          <w:rFonts w:ascii="Arial" w:hAnsi="Arial" w:cs="Arial"/>
          <w:b/>
          <w:sz w:val="22"/>
          <w:szCs w:val="22"/>
        </w:rPr>
        <w:t xml:space="preserve"> </w:t>
      </w:r>
      <w:r w:rsidR="00343D8A" w:rsidRPr="004642B8">
        <w:rPr>
          <w:rFonts w:ascii="Arial" w:eastAsia="Arial Unicode MS" w:hAnsi="Arial" w:cs="Arial"/>
          <w:sz w:val="22"/>
          <w:szCs w:val="22"/>
        </w:rPr>
        <w:t>- os interessados deverão apresentar:</w:t>
      </w:r>
    </w:p>
    <w:p w14:paraId="30FDCE04" w14:textId="77777777" w:rsidR="00F126C6" w:rsidRPr="004642B8" w:rsidRDefault="00E64C59" w:rsidP="003D03C9">
      <w:pPr>
        <w:jc w:val="both"/>
        <w:rPr>
          <w:rFonts w:ascii="Arial" w:hAnsi="Arial" w:cs="Arial"/>
          <w:sz w:val="22"/>
          <w:szCs w:val="22"/>
        </w:rPr>
      </w:pPr>
      <w:r w:rsidRPr="004642B8">
        <w:rPr>
          <w:rFonts w:ascii="Arial" w:hAnsi="Arial" w:cs="Arial"/>
          <w:sz w:val="22"/>
          <w:szCs w:val="22"/>
        </w:rPr>
        <w:t>6.5</w:t>
      </w:r>
      <w:r w:rsidR="002F552A" w:rsidRPr="004642B8">
        <w:rPr>
          <w:rFonts w:ascii="Arial" w:hAnsi="Arial" w:cs="Arial"/>
          <w:sz w:val="22"/>
          <w:szCs w:val="22"/>
        </w:rPr>
        <w:t xml:space="preserve">.1 – Cópia do RG e CPF ou outro documento </w:t>
      </w:r>
      <w:r w:rsidR="00F126C6" w:rsidRPr="004642B8">
        <w:rPr>
          <w:rFonts w:ascii="Arial" w:hAnsi="Arial" w:cs="Arial"/>
          <w:sz w:val="22"/>
          <w:szCs w:val="22"/>
        </w:rPr>
        <w:t>equivalente, na forma da Lei</w:t>
      </w:r>
      <w:r w:rsidR="008F34FB" w:rsidRPr="004642B8">
        <w:rPr>
          <w:rFonts w:ascii="Arial" w:hAnsi="Arial" w:cs="Arial"/>
          <w:sz w:val="22"/>
          <w:szCs w:val="22"/>
        </w:rPr>
        <w:t>;</w:t>
      </w:r>
    </w:p>
    <w:p w14:paraId="73F74721" w14:textId="77777777" w:rsidR="00F126C6" w:rsidRPr="004642B8" w:rsidRDefault="00F126C6" w:rsidP="003D03C9">
      <w:pPr>
        <w:jc w:val="both"/>
        <w:rPr>
          <w:rFonts w:ascii="Arial" w:hAnsi="Arial" w:cs="Arial"/>
          <w:sz w:val="20"/>
          <w:szCs w:val="20"/>
          <w:shd w:val="clear" w:color="auto" w:fill="FFFF00"/>
        </w:rPr>
      </w:pPr>
    </w:p>
    <w:p w14:paraId="7070AB0E" w14:textId="77777777" w:rsidR="00991496" w:rsidRPr="004642B8" w:rsidRDefault="009624E8" w:rsidP="003D03C9">
      <w:pPr>
        <w:jc w:val="both"/>
        <w:rPr>
          <w:rFonts w:ascii="Arial" w:hAnsi="Arial" w:cs="Arial"/>
          <w:b/>
          <w:sz w:val="22"/>
          <w:szCs w:val="22"/>
        </w:rPr>
      </w:pPr>
      <w:r w:rsidRPr="004642B8">
        <w:rPr>
          <w:rFonts w:ascii="Arial" w:hAnsi="Arial" w:cs="Arial"/>
          <w:b/>
          <w:sz w:val="22"/>
          <w:szCs w:val="22"/>
        </w:rPr>
        <w:t>6.6</w:t>
      </w:r>
      <w:r w:rsidR="00F126C6" w:rsidRPr="004642B8">
        <w:rPr>
          <w:rFonts w:ascii="Arial" w:hAnsi="Arial" w:cs="Arial"/>
          <w:b/>
          <w:sz w:val="22"/>
          <w:szCs w:val="22"/>
        </w:rPr>
        <w:t xml:space="preserve"> – Documentos do Responsável Técnico</w:t>
      </w:r>
      <w:r w:rsidR="00343D8A" w:rsidRPr="004642B8">
        <w:rPr>
          <w:rFonts w:ascii="Arial" w:hAnsi="Arial" w:cs="Arial"/>
          <w:b/>
          <w:sz w:val="22"/>
          <w:szCs w:val="22"/>
        </w:rPr>
        <w:t xml:space="preserve"> </w:t>
      </w:r>
      <w:r w:rsidR="00343D8A" w:rsidRPr="004642B8">
        <w:rPr>
          <w:rFonts w:ascii="Arial" w:eastAsia="Arial Unicode MS" w:hAnsi="Arial" w:cs="Arial"/>
          <w:sz w:val="22"/>
          <w:szCs w:val="22"/>
        </w:rPr>
        <w:t>- os interessados deverão apresentar:</w:t>
      </w:r>
    </w:p>
    <w:p w14:paraId="2D5F31D9" w14:textId="77777777" w:rsidR="00F126C6" w:rsidRPr="004642B8" w:rsidRDefault="00836961" w:rsidP="003D03C9">
      <w:pPr>
        <w:jc w:val="both"/>
        <w:rPr>
          <w:rFonts w:ascii="Arial" w:hAnsi="Arial" w:cs="Arial"/>
          <w:sz w:val="22"/>
          <w:szCs w:val="22"/>
        </w:rPr>
      </w:pPr>
      <w:r w:rsidRPr="004642B8">
        <w:rPr>
          <w:rFonts w:ascii="Arial" w:hAnsi="Arial" w:cs="Arial"/>
          <w:sz w:val="22"/>
          <w:szCs w:val="22"/>
        </w:rPr>
        <w:t>6</w:t>
      </w:r>
      <w:r w:rsidR="00A164D9" w:rsidRPr="004642B8">
        <w:rPr>
          <w:rFonts w:ascii="Arial" w:hAnsi="Arial" w:cs="Arial"/>
          <w:sz w:val="22"/>
          <w:szCs w:val="22"/>
        </w:rPr>
        <w:t>.6</w:t>
      </w:r>
      <w:r w:rsidR="00991496" w:rsidRPr="004642B8">
        <w:rPr>
          <w:rFonts w:ascii="Arial" w:hAnsi="Arial" w:cs="Arial"/>
          <w:sz w:val="22"/>
          <w:szCs w:val="22"/>
        </w:rPr>
        <w:t>.1 – Cópia do RG e CPF ou outro</w:t>
      </w:r>
      <w:r w:rsidR="00F126C6" w:rsidRPr="004642B8">
        <w:rPr>
          <w:rFonts w:ascii="Arial" w:hAnsi="Arial" w:cs="Arial"/>
          <w:sz w:val="22"/>
          <w:szCs w:val="22"/>
        </w:rPr>
        <w:t xml:space="preserve"> </w:t>
      </w:r>
      <w:r w:rsidR="00991496" w:rsidRPr="004642B8">
        <w:rPr>
          <w:rFonts w:ascii="Arial" w:hAnsi="Arial" w:cs="Arial"/>
          <w:sz w:val="22"/>
          <w:szCs w:val="22"/>
        </w:rPr>
        <w:t xml:space="preserve">documento </w:t>
      </w:r>
      <w:r w:rsidR="00F126C6" w:rsidRPr="004642B8">
        <w:rPr>
          <w:rFonts w:ascii="Arial" w:hAnsi="Arial" w:cs="Arial"/>
          <w:sz w:val="22"/>
          <w:szCs w:val="22"/>
        </w:rPr>
        <w:t>equivalente, na forma da Lei;</w:t>
      </w:r>
    </w:p>
    <w:p w14:paraId="38080BC1" w14:textId="77777777" w:rsidR="00F126C6" w:rsidRPr="004642B8" w:rsidRDefault="004245D2" w:rsidP="003D03C9">
      <w:pPr>
        <w:jc w:val="both"/>
        <w:rPr>
          <w:rFonts w:ascii="Arial" w:hAnsi="Arial" w:cs="Arial"/>
          <w:sz w:val="22"/>
          <w:szCs w:val="22"/>
        </w:rPr>
      </w:pPr>
      <w:r w:rsidRPr="004642B8">
        <w:rPr>
          <w:rFonts w:ascii="Arial" w:hAnsi="Arial" w:cs="Arial"/>
          <w:sz w:val="22"/>
          <w:szCs w:val="22"/>
        </w:rPr>
        <w:t>6</w:t>
      </w:r>
      <w:r w:rsidR="00A164D9" w:rsidRPr="004642B8">
        <w:rPr>
          <w:rFonts w:ascii="Arial" w:hAnsi="Arial" w:cs="Arial"/>
          <w:sz w:val="22"/>
          <w:szCs w:val="22"/>
        </w:rPr>
        <w:t>.6</w:t>
      </w:r>
      <w:r w:rsidR="00F126C6" w:rsidRPr="004642B8">
        <w:rPr>
          <w:rFonts w:ascii="Arial" w:hAnsi="Arial" w:cs="Arial"/>
          <w:sz w:val="22"/>
          <w:szCs w:val="22"/>
        </w:rPr>
        <w:t>.2 – Cópia do diploma do curso superior;</w:t>
      </w:r>
    </w:p>
    <w:p w14:paraId="27B7AE40" w14:textId="77777777" w:rsidR="00F126C6" w:rsidRPr="004642B8" w:rsidRDefault="004245D2" w:rsidP="003D03C9">
      <w:pPr>
        <w:jc w:val="both"/>
        <w:rPr>
          <w:rFonts w:ascii="Arial" w:hAnsi="Arial" w:cs="Arial"/>
          <w:sz w:val="22"/>
          <w:szCs w:val="22"/>
        </w:rPr>
      </w:pPr>
      <w:r w:rsidRPr="004642B8">
        <w:rPr>
          <w:rFonts w:ascii="Arial" w:hAnsi="Arial" w:cs="Arial"/>
          <w:sz w:val="22"/>
          <w:szCs w:val="22"/>
        </w:rPr>
        <w:t>6</w:t>
      </w:r>
      <w:r w:rsidR="00A164D9" w:rsidRPr="004642B8">
        <w:rPr>
          <w:rFonts w:ascii="Arial" w:hAnsi="Arial" w:cs="Arial"/>
          <w:sz w:val="22"/>
          <w:szCs w:val="22"/>
        </w:rPr>
        <w:t>.6</w:t>
      </w:r>
      <w:r w:rsidR="00F126C6" w:rsidRPr="004642B8">
        <w:rPr>
          <w:rFonts w:ascii="Arial" w:hAnsi="Arial" w:cs="Arial"/>
          <w:sz w:val="22"/>
          <w:szCs w:val="22"/>
        </w:rPr>
        <w:t>.3 – Cópia da carteira do registro profissional expedida pelo Conselho Regional da Classe do Paraná;</w:t>
      </w:r>
    </w:p>
    <w:p w14:paraId="4CA49D7F" w14:textId="77777777" w:rsidR="00BB7ECA" w:rsidRPr="004642B8" w:rsidRDefault="004245D2" w:rsidP="003D03C9">
      <w:pPr>
        <w:jc w:val="both"/>
        <w:rPr>
          <w:rFonts w:ascii="Arial" w:hAnsi="Arial" w:cs="Arial"/>
          <w:sz w:val="22"/>
          <w:szCs w:val="22"/>
        </w:rPr>
      </w:pPr>
      <w:r w:rsidRPr="004642B8">
        <w:rPr>
          <w:rFonts w:ascii="Arial" w:hAnsi="Arial" w:cs="Arial"/>
          <w:sz w:val="22"/>
          <w:szCs w:val="22"/>
        </w:rPr>
        <w:t>6</w:t>
      </w:r>
      <w:r w:rsidR="00A164D9" w:rsidRPr="004642B8">
        <w:rPr>
          <w:rFonts w:ascii="Arial" w:hAnsi="Arial" w:cs="Arial"/>
          <w:sz w:val="22"/>
          <w:szCs w:val="22"/>
        </w:rPr>
        <w:t>.6</w:t>
      </w:r>
      <w:r w:rsidR="00F126C6" w:rsidRPr="004642B8">
        <w:rPr>
          <w:rFonts w:ascii="Arial" w:hAnsi="Arial" w:cs="Arial"/>
          <w:sz w:val="22"/>
          <w:szCs w:val="22"/>
        </w:rPr>
        <w:t xml:space="preserve">.4 – Cópia do Certificado de </w:t>
      </w:r>
      <w:r w:rsidR="000E12DF" w:rsidRPr="004642B8">
        <w:rPr>
          <w:rFonts w:ascii="Arial" w:hAnsi="Arial" w:cs="Arial"/>
          <w:sz w:val="22"/>
          <w:szCs w:val="22"/>
        </w:rPr>
        <w:t>Regularidade de Inscrição de Pessoa Jurídica</w:t>
      </w:r>
      <w:r w:rsidR="00F126C6" w:rsidRPr="004642B8">
        <w:rPr>
          <w:rFonts w:ascii="Arial" w:hAnsi="Arial" w:cs="Arial"/>
          <w:sz w:val="22"/>
          <w:szCs w:val="22"/>
        </w:rPr>
        <w:t xml:space="preserve"> expedido pelo respectivo Conselho de Classe, dentro do prazo de validade.</w:t>
      </w:r>
    </w:p>
    <w:p w14:paraId="623AFF94" w14:textId="77777777" w:rsidR="00F126C6" w:rsidRPr="004642B8" w:rsidRDefault="00F126C6" w:rsidP="003D03C9">
      <w:pPr>
        <w:jc w:val="both"/>
        <w:rPr>
          <w:rFonts w:ascii="Arial" w:hAnsi="Arial" w:cs="Arial"/>
          <w:b/>
          <w:sz w:val="20"/>
          <w:szCs w:val="20"/>
        </w:rPr>
      </w:pPr>
    </w:p>
    <w:p w14:paraId="0C6BC6EE" w14:textId="77777777" w:rsidR="00F126C6" w:rsidRPr="004642B8" w:rsidRDefault="004A6944" w:rsidP="003D03C9">
      <w:pPr>
        <w:jc w:val="both"/>
        <w:rPr>
          <w:rFonts w:ascii="Arial" w:hAnsi="Arial" w:cs="Arial"/>
          <w:sz w:val="22"/>
          <w:szCs w:val="22"/>
        </w:rPr>
      </w:pPr>
      <w:r w:rsidRPr="004642B8">
        <w:rPr>
          <w:rFonts w:ascii="Arial" w:hAnsi="Arial" w:cs="Arial"/>
          <w:b/>
          <w:sz w:val="22"/>
          <w:szCs w:val="22"/>
        </w:rPr>
        <w:t>6.7</w:t>
      </w:r>
      <w:r w:rsidR="00F126C6" w:rsidRPr="004642B8">
        <w:rPr>
          <w:rFonts w:ascii="Arial" w:hAnsi="Arial" w:cs="Arial"/>
          <w:b/>
          <w:sz w:val="22"/>
          <w:szCs w:val="22"/>
        </w:rPr>
        <w:t xml:space="preserve"> – </w:t>
      </w:r>
      <w:r w:rsidR="001E633D" w:rsidRPr="004642B8">
        <w:rPr>
          <w:rFonts w:ascii="Arial" w:hAnsi="Arial" w:cs="Arial"/>
          <w:b/>
          <w:sz w:val="22"/>
          <w:szCs w:val="22"/>
        </w:rPr>
        <w:t xml:space="preserve">Documentos do Corpo Clínico </w:t>
      </w:r>
      <w:r w:rsidR="001E633D" w:rsidRPr="004642B8">
        <w:rPr>
          <w:rFonts w:ascii="Arial" w:hAnsi="Arial" w:cs="Arial"/>
          <w:sz w:val="22"/>
          <w:szCs w:val="22"/>
        </w:rPr>
        <w:t>- o</w:t>
      </w:r>
      <w:r w:rsidRPr="004642B8">
        <w:rPr>
          <w:rFonts w:ascii="Arial" w:hAnsi="Arial" w:cs="Arial"/>
          <w:sz w:val="22"/>
          <w:szCs w:val="22"/>
        </w:rPr>
        <w:t xml:space="preserve">s interessados deverão apresentar em relação ao </w:t>
      </w:r>
      <w:r w:rsidR="00F126C6" w:rsidRPr="004642B8">
        <w:rPr>
          <w:rFonts w:ascii="Arial" w:hAnsi="Arial" w:cs="Arial"/>
          <w:sz w:val="22"/>
          <w:szCs w:val="22"/>
        </w:rPr>
        <w:t>Corpo Clínico</w:t>
      </w:r>
      <w:r w:rsidRPr="004642B8">
        <w:rPr>
          <w:rFonts w:ascii="Arial" w:hAnsi="Arial" w:cs="Arial"/>
          <w:sz w:val="22"/>
          <w:szCs w:val="22"/>
        </w:rPr>
        <w:t xml:space="preserve"> que prestará atendimento</w:t>
      </w:r>
      <w:r w:rsidR="00B973E9" w:rsidRPr="004642B8">
        <w:rPr>
          <w:rFonts w:ascii="Arial" w:hAnsi="Arial" w:cs="Arial"/>
          <w:sz w:val="22"/>
          <w:szCs w:val="22"/>
        </w:rPr>
        <w:t>:</w:t>
      </w:r>
    </w:p>
    <w:p w14:paraId="1DBB5D19" w14:textId="77777777" w:rsidR="00F126C6" w:rsidRPr="004642B8" w:rsidRDefault="00B4589A" w:rsidP="003D03C9">
      <w:pPr>
        <w:jc w:val="both"/>
        <w:rPr>
          <w:rFonts w:ascii="Arial" w:hAnsi="Arial" w:cs="Arial"/>
          <w:sz w:val="22"/>
          <w:szCs w:val="22"/>
        </w:rPr>
      </w:pPr>
      <w:r w:rsidRPr="004642B8">
        <w:rPr>
          <w:rFonts w:ascii="Arial" w:hAnsi="Arial" w:cs="Arial"/>
          <w:sz w:val="22"/>
          <w:szCs w:val="22"/>
        </w:rPr>
        <w:t>6.7</w:t>
      </w:r>
      <w:r w:rsidR="00F126C6" w:rsidRPr="004642B8">
        <w:rPr>
          <w:rFonts w:ascii="Arial" w:hAnsi="Arial" w:cs="Arial"/>
          <w:sz w:val="22"/>
          <w:szCs w:val="22"/>
        </w:rPr>
        <w:t>.1 – Cópia do diploma do curso superior na área indicada;</w:t>
      </w:r>
    </w:p>
    <w:p w14:paraId="37EF4A3F" w14:textId="72434DB0" w:rsidR="00F126C6" w:rsidRPr="004642B8" w:rsidRDefault="00B4589A" w:rsidP="003D03C9">
      <w:pPr>
        <w:jc w:val="both"/>
        <w:rPr>
          <w:rFonts w:ascii="Arial" w:hAnsi="Arial" w:cs="Arial"/>
          <w:sz w:val="22"/>
          <w:szCs w:val="22"/>
        </w:rPr>
      </w:pPr>
      <w:r w:rsidRPr="004642B8">
        <w:rPr>
          <w:rFonts w:ascii="Arial" w:hAnsi="Arial" w:cs="Arial"/>
          <w:sz w:val="22"/>
          <w:szCs w:val="22"/>
        </w:rPr>
        <w:t>6.7</w:t>
      </w:r>
      <w:r w:rsidR="0058326D" w:rsidRPr="004642B8">
        <w:rPr>
          <w:rFonts w:ascii="Arial" w:hAnsi="Arial" w:cs="Arial"/>
          <w:sz w:val="22"/>
          <w:szCs w:val="22"/>
        </w:rPr>
        <w:t>.2 – Cópia do certificado</w:t>
      </w:r>
      <w:r w:rsidR="00F126C6" w:rsidRPr="004642B8">
        <w:rPr>
          <w:rFonts w:ascii="Arial" w:hAnsi="Arial" w:cs="Arial"/>
          <w:sz w:val="22"/>
          <w:szCs w:val="22"/>
        </w:rPr>
        <w:t xml:space="preserve"> de especialização na área indicada expedido pelo Conselho Regional da Classe</w:t>
      </w:r>
      <w:r w:rsidR="00AB15F1" w:rsidRPr="004642B8">
        <w:rPr>
          <w:rFonts w:ascii="Arial" w:hAnsi="Arial" w:cs="Arial"/>
          <w:sz w:val="22"/>
          <w:szCs w:val="22"/>
        </w:rPr>
        <w:t xml:space="preserve"> ou cópia do certificado de especialização conforme autorizado pelas Linhas </w:t>
      </w:r>
      <w:r w:rsidR="00871EBB">
        <w:rPr>
          <w:rFonts w:ascii="Arial" w:hAnsi="Arial" w:cs="Arial"/>
          <w:sz w:val="22"/>
          <w:szCs w:val="22"/>
        </w:rPr>
        <w:t xml:space="preserve">de Cuidados Prioritárias da </w:t>
      </w:r>
      <w:r w:rsidR="00AB15F1" w:rsidRPr="004642B8">
        <w:rPr>
          <w:rFonts w:ascii="Arial" w:hAnsi="Arial" w:cs="Arial"/>
          <w:sz w:val="22"/>
          <w:szCs w:val="22"/>
        </w:rPr>
        <w:t>Saúde da Secretaria do Estado da Saúde do Paraná</w:t>
      </w:r>
      <w:r w:rsidR="00871EBB">
        <w:rPr>
          <w:rFonts w:ascii="Arial" w:hAnsi="Arial" w:cs="Arial"/>
          <w:sz w:val="22"/>
          <w:szCs w:val="22"/>
        </w:rPr>
        <w:t xml:space="preserve"> </w:t>
      </w:r>
      <w:r w:rsidR="007F659C">
        <w:rPr>
          <w:rFonts w:ascii="Arial" w:hAnsi="Arial" w:cs="Arial"/>
          <w:sz w:val="22"/>
          <w:szCs w:val="22"/>
        </w:rPr>
        <w:t>–</w:t>
      </w:r>
      <w:r w:rsidR="00871EBB">
        <w:rPr>
          <w:rFonts w:ascii="Arial" w:hAnsi="Arial" w:cs="Arial"/>
          <w:sz w:val="22"/>
          <w:szCs w:val="22"/>
        </w:rPr>
        <w:t xml:space="preserve"> SESA</w:t>
      </w:r>
      <w:r w:rsidR="007F659C">
        <w:rPr>
          <w:rFonts w:ascii="Arial" w:hAnsi="Arial" w:cs="Arial"/>
          <w:sz w:val="22"/>
          <w:szCs w:val="22"/>
        </w:rPr>
        <w:t xml:space="preserve"> e </w:t>
      </w:r>
      <w:r w:rsidR="001B44C3">
        <w:rPr>
          <w:rFonts w:ascii="Arial" w:hAnsi="Arial" w:cs="Arial"/>
          <w:sz w:val="22"/>
          <w:szCs w:val="22"/>
        </w:rPr>
        <w:t>N</w:t>
      </w:r>
      <w:r w:rsidR="007F659C">
        <w:rPr>
          <w:rFonts w:ascii="Arial" w:hAnsi="Arial" w:cs="Arial"/>
          <w:sz w:val="22"/>
          <w:szCs w:val="22"/>
        </w:rPr>
        <w:t xml:space="preserve">ota </w:t>
      </w:r>
      <w:r w:rsidR="001B44C3">
        <w:rPr>
          <w:rFonts w:ascii="Arial" w:hAnsi="Arial" w:cs="Arial"/>
          <w:sz w:val="22"/>
          <w:szCs w:val="22"/>
        </w:rPr>
        <w:t>O</w:t>
      </w:r>
      <w:r w:rsidR="007F659C">
        <w:rPr>
          <w:rFonts w:ascii="Arial" w:hAnsi="Arial" w:cs="Arial"/>
          <w:sz w:val="22"/>
          <w:szCs w:val="22"/>
        </w:rPr>
        <w:t xml:space="preserve">rientativa sobre o Programa Estadual de Qualificação dos Consórcios Intermunicipais de Saúde – </w:t>
      </w:r>
      <w:proofErr w:type="spellStart"/>
      <w:r w:rsidR="007F659C">
        <w:rPr>
          <w:rFonts w:ascii="Arial" w:hAnsi="Arial" w:cs="Arial"/>
          <w:sz w:val="22"/>
          <w:szCs w:val="22"/>
        </w:rPr>
        <w:t>QualiCis</w:t>
      </w:r>
      <w:proofErr w:type="spellEnd"/>
      <w:r w:rsidR="007F659C">
        <w:rPr>
          <w:rFonts w:ascii="Arial" w:hAnsi="Arial" w:cs="Arial"/>
          <w:sz w:val="22"/>
          <w:szCs w:val="22"/>
        </w:rPr>
        <w:t>;</w:t>
      </w:r>
    </w:p>
    <w:p w14:paraId="083CF5BA" w14:textId="0A87FD78" w:rsidR="008D3240" w:rsidRPr="004642B8" w:rsidRDefault="0023332C" w:rsidP="003D03C9">
      <w:pPr>
        <w:jc w:val="both"/>
        <w:rPr>
          <w:rFonts w:ascii="Arial" w:hAnsi="Arial" w:cs="Arial"/>
          <w:sz w:val="22"/>
          <w:szCs w:val="22"/>
        </w:rPr>
      </w:pPr>
      <w:r w:rsidRPr="004642B8">
        <w:rPr>
          <w:rFonts w:ascii="Arial" w:hAnsi="Arial" w:cs="Arial"/>
          <w:sz w:val="22"/>
          <w:szCs w:val="22"/>
        </w:rPr>
        <w:t>6.7.2.</w:t>
      </w:r>
      <w:r w:rsidR="001464D3" w:rsidRPr="004642B8">
        <w:rPr>
          <w:rFonts w:ascii="Arial" w:hAnsi="Arial" w:cs="Arial"/>
          <w:sz w:val="22"/>
          <w:szCs w:val="22"/>
        </w:rPr>
        <w:t>1</w:t>
      </w:r>
      <w:r w:rsidRPr="004642B8">
        <w:rPr>
          <w:rFonts w:ascii="Arial" w:hAnsi="Arial" w:cs="Arial"/>
          <w:sz w:val="22"/>
          <w:szCs w:val="22"/>
        </w:rPr>
        <w:t xml:space="preserve"> – Nos casos de prestação de serviços médicos </w:t>
      </w:r>
      <w:r w:rsidR="00063800" w:rsidRPr="004642B8">
        <w:rPr>
          <w:rFonts w:ascii="Arial" w:hAnsi="Arial" w:cs="Arial"/>
          <w:sz w:val="22"/>
          <w:szCs w:val="22"/>
        </w:rPr>
        <w:t>que envolvam exames diagn</w:t>
      </w:r>
      <w:r w:rsidR="000F4646" w:rsidRPr="004642B8">
        <w:rPr>
          <w:rFonts w:ascii="Arial" w:hAnsi="Arial" w:cs="Arial"/>
          <w:sz w:val="22"/>
          <w:szCs w:val="22"/>
        </w:rPr>
        <w:t>ósticos por imagem tais como</w:t>
      </w:r>
      <w:r w:rsidR="00063800" w:rsidRPr="004642B8">
        <w:rPr>
          <w:rFonts w:ascii="Arial" w:hAnsi="Arial" w:cs="Arial"/>
          <w:sz w:val="22"/>
          <w:szCs w:val="22"/>
        </w:rPr>
        <w:t xml:space="preserve">: </w:t>
      </w:r>
      <w:r w:rsidR="00232443" w:rsidRPr="004642B8">
        <w:rPr>
          <w:rFonts w:ascii="Arial" w:hAnsi="Arial" w:cs="Arial"/>
          <w:sz w:val="22"/>
          <w:szCs w:val="22"/>
        </w:rPr>
        <w:t>Raios-X</w:t>
      </w:r>
      <w:r w:rsidRPr="004642B8">
        <w:rPr>
          <w:rFonts w:ascii="Arial" w:hAnsi="Arial" w:cs="Arial"/>
          <w:sz w:val="22"/>
          <w:szCs w:val="22"/>
        </w:rPr>
        <w:t xml:space="preserve">, </w:t>
      </w:r>
      <w:r w:rsidR="00063800" w:rsidRPr="004642B8">
        <w:rPr>
          <w:rFonts w:ascii="Arial" w:hAnsi="Arial" w:cs="Arial"/>
          <w:sz w:val="22"/>
          <w:szCs w:val="22"/>
        </w:rPr>
        <w:t>Ultras</w:t>
      </w:r>
      <w:r w:rsidR="000F4646" w:rsidRPr="004642B8">
        <w:rPr>
          <w:rFonts w:ascii="Arial" w:hAnsi="Arial" w:cs="Arial"/>
          <w:sz w:val="22"/>
          <w:szCs w:val="22"/>
        </w:rPr>
        <w:t xml:space="preserve">sonografia, Ecografia Vascular, </w:t>
      </w:r>
      <w:r w:rsidR="00063800" w:rsidRPr="004642B8">
        <w:rPr>
          <w:rFonts w:ascii="Arial" w:hAnsi="Arial" w:cs="Arial"/>
          <w:sz w:val="22"/>
          <w:szCs w:val="22"/>
        </w:rPr>
        <w:t>Ecocardiografia, Tomografia Computadorizada</w:t>
      </w:r>
      <w:r w:rsidRPr="004642B8">
        <w:rPr>
          <w:rFonts w:ascii="Arial" w:hAnsi="Arial" w:cs="Arial"/>
          <w:sz w:val="22"/>
          <w:szCs w:val="22"/>
        </w:rPr>
        <w:t xml:space="preserve">, </w:t>
      </w:r>
      <w:r w:rsidR="00063800" w:rsidRPr="004642B8">
        <w:rPr>
          <w:rFonts w:ascii="Arial" w:hAnsi="Arial" w:cs="Arial"/>
          <w:sz w:val="22"/>
          <w:szCs w:val="22"/>
        </w:rPr>
        <w:t>Ressonância Nuclear Magnética e Medicina Nuclear</w:t>
      </w:r>
      <w:r w:rsidRPr="004642B8">
        <w:rPr>
          <w:rFonts w:ascii="Arial" w:hAnsi="Arial" w:cs="Arial"/>
          <w:sz w:val="22"/>
          <w:szCs w:val="22"/>
        </w:rPr>
        <w:t xml:space="preserve"> será </w:t>
      </w:r>
      <w:r w:rsidR="00063800" w:rsidRPr="004642B8">
        <w:rPr>
          <w:rFonts w:ascii="Arial" w:hAnsi="Arial" w:cs="Arial"/>
          <w:sz w:val="22"/>
          <w:szCs w:val="22"/>
        </w:rPr>
        <w:t>exigido que o médico executor possua título de especialista ou certificado</w:t>
      </w:r>
      <w:r w:rsidR="000F4646" w:rsidRPr="004642B8">
        <w:rPr>
          <w:rFonts w:ascii="Arial" w:hAnsi="Arial" w:cs="Arial"/>
          <w:sz w:val="22"/>
          <w:szCs w:val="22"/>
        </w:rPr>
        <w:t xml:space="preserve"> </w:t>
      </w:r>
      <w:r w:rsidR="00063800" w:rsidRPr="004642B8">
        <w:rPr>
          <w:rFonts w:ascii="Arial" w:hAnsi="Arial" w:cs="Arial"/>
          <w:sz w:val="22"/>
          <w:szCs w:val="22"/>
        </w:rPr>
        <w:t>da área</w:t>
      </w:r>
      <w:r w:rsidR="00C850B5" w:rsidRPr="004642B8">
        <w:rPr>
          <w:rFonts w:ascii="Arial" w:hAnsi="Arial" w:cs="Arial"/>
          <w:sz w:val="22"/>
          <w:szCs w:val="22"/>
        </w:rPr>
        <w:t xml:space="preserve"> </w:t>
      </w:r>
      <w:r w:rsidR="00063800" w:rsidRPr="004642B8">
        <w:rPr>
          <w:rFonts w:ascii="Arial" w:hAnsi="Arial" w:cs="Arial"/>
          <w:sz w:val="22"/>
          <w:szCs w:val="22"/>
        </w:rPr>
        <w:t>de atuação nos métodos diagnósticos em questão, devidamente registrado no Conselho Regional de Medicina do Paraná</w:t>
      </w:r>
      <w:r w:rsidRPr="004642B8">
        <w:rPr>
          <w:rFonts w:ascii="Arial" w:hAnsi="Arial" w:cs="Arial"/>
          <w:sz w:val="22"/>
          <w:szCs w:val="22"/>
        </w:rPr>
        <w:t>;</w:t>
      </w:r>
    </w:p>
    <w:p w14:paraId="25AB8536" w14:textId="77777777" w:rsidR="00F126C6" w:rsidRPr="004642B8" w:rsidRDefault="00B4589A" w:rsidP="003D03C9">
      <w:pPr>
        <w:jc w:val="both"/>
        <w:rPr>
          <w:rFonts w:ascii="Arial" w:hAnsi="Arial" w:cs="Arial"/>
          <w:sz w:val="22"/>
          <w:szCs w:val="22"/>
        </w:rPr>
      </w:pPr>
      <w:r w:rsidRPr="004642B8">
        <w:rPr>
          <w:rFonts w:ascii="Arial" w:hAnsi="Arial" w:cs="Arial"/>
          <w:sz w:val="22"/>
          <w:szCs w:val="22"/>
        </w:rPr>
        <w:t>6.7</w:t>
      </w:r>
      <w:r w:rsidR="00F126C6" w:rsidRPr="004642B8">
        <w:rPr>
          <w:rFonts w:ascii="Arial" w:hAnsi="Arial" w:cs="Arial"/>
          <w:sz w:val="22"/>
          <w:szCs w:val="22"/>
        </w:rPr>
        <w:t>.3 – Cópia da carteira do registro profissional expedida pelo</w:t>
      </w:r>
      <w:r w:rsidR="005E74AF" w:rsidRPr="004642B8">
        <w:rPr>
          <w:rFonts w:ascii="Arial" w:hAnsi="Arial" w:cs="Arial"/>
          <w:sz w:val="22"/>
          <w:szCs w:val="22"/>
        </w:rPr>
        <w:t xml:space="preserve"> Conselho Regional da Classe do</w:t>
      </w:r>
      <w:r w:rsidR="00D571F0" w:rsidRPr="004642B8">
        <w:rPr>
          <w:rFonts w:ascii="Arial" w:hAnsi="Arial" w:cs="Arial"/>
          <w:sz w:val="22"/>
          <w:szCs w:val="22"/>
        </w:rPr>
        <w:t xml:space="preserve"> Paraná;</w:t>
      </w:r>
    </w:p>
    <w:p w14:paraId="40223BA3" w14:textId="5DF7DD20" w:rsidR="00B973E9" w:rsidRPr="004642B8" w:rsidRDefault="00B4589A" w:rsidP="003D03C9">
      <w:pPr>
        <w:jc w:val="both"/>
        <w:rPr>
          <w:rFonts w:ascii="Arial" w:eastAsia="Arial Unicode MS" w:hAnsi="Arial" w:cs="Arial"/>
          <w:sz w:val="22"/>
          <w:szCs w:val="22"/>
        </w:rPr>
      </w:pPr>
      <w:r w:rsidRPr="004642B8">
        <w:rPr>
          <w:rFonts w:ascii="Arial" w:hAnsi="Arial" w:cs="Arial"/>
          <w:sz w:val="22"/>
          <w:szCs w:val="22"/>
        </w:rPr>
        <w:t>6.7</w:t>
      </w:r>
      <w:r w:rsidR="00B973E9" w:rsidRPr="004642B8">
        <w:rPr>
          <w:rFonts w:ascii="Arial" w:hAnsi="Arial" w:cs="Arial"/>
          <w:sz w:val="22"/>
          <w:szCs w:val="22"/>
        </w:rPr>
        <w:t>.4 – Comprovação do vínculo</w:t>
      </w:r>
      <w:r w:rsidR="00B973E9" w:rsidRPr="004642B8">
        <w:rPr>
          <w:rFonts w:ascii="Arial" w:eastAsia="Arial Unicode MS" w:hAnsi="Arial" w:cs="Arial"/>
          <w:sz w:val="22"/>
          <w:szCs w:val="22"/>
        </w:rPr>
        <w:t xml:space="preserve"> </w:t>
      </w:r>
      <w:r w:rsidR="00D10EDD" w:rsidRPr="004642B8">
        <w:rPr>
          <w:rFonts w:ascii="Arial" w:eastAsia="Arial Unicode MS" w:hAnsi="Arial" w:cs="Arial"/>
          <w:sz w:val="22"/>
          <w:szCs w:val="22"/>
        </w:rPr>
        <w:t xml:space="preserve">(Modelo Anexo </w:t>
      </w:r>
      <w:r w:rsidR="00BA608D" w:rsidRPr="004642B8">
        <w:rPr>
          <w:rFonts w:ascii="Arial" w:eastAsia="Arial Unicode MS" w:hAnsi="Arial" w:cs="Arial"/>
          <w:sz w:val="22"/>
          <w:szCs w:val="22"/>
        </w:rPr>
        <w:t>X)</w:t>
      </w:r>
      <w:r w:rsidR="00D10EDD" w:rsidRPr="004642B8">
        <w:rPr>
          <w:rFonts w:ascii="Arial" w:eastAsia="Arial Unicode MS" w:hAnsi="Arial" w:cs="Arial"/>
          <w:sz w:val="22"/>
          <w:szCs w:val="22"/>
        </w:rPr>
        <w:t xml:space="preserve"> </w:t>
      </w:r>
      <w:r w:rsidR="00B973E9" w:rsidRPr="004642B8">
        <w:rPr>
          <w:rFonts w:ascii="Arial" w:eastAsia="Arial Unicode MS" w:hAnsi="Arial" w:cs="Arial"/>
          <w:sz w:val="22"/>
          <w:szCs w:val="22"/>
        </w:rPr>
        <w:t xml:space="preserve">de todos os profissionais com a empresa, </w:t>
      </w:r>
      <w:r w:rsidR="00AB6F2C" w:rsidRPr="004642B8">
        <w:rPr>
          <w:rFonts w:ascii="Arial" w:eastAsia="Arial Unicode MS" w:hAnsi="Arial" w:cs="Arial"/>
          <w:sz w:val="22"/>
          <w:szCs w:val="22"/>
        </w:rPr>
        <w:t xml:space="preserve">sob pena de inabilitação, </w:t>
      </w:r>
      <w:r w:rsidR="003C29AD" w:rsidRPr="004642B8">
        <w:rPr>
          <w:rFonts w:ascii="Arial" w:eastAsia="Arial Unicode MS" w:hAnsi="Arial" w:cs="Arial"/>
          <w:sz w:val="22"/>
          <w:szCs w:val="22"/>
        </w:rPr>
        <w:t xml:space="preserve">deverá ser apresentada </w:t>
      </w:r>
      <w:r w:rsidR="00B973E9" w:rsidRPr="004642B8">
        <w:rPr>
          <w:rFonts w:ascii="Arial" w:eastAsia="Arial Unicode MS" w:hAnsi="Arial" w:cs="Arial"/>
          <w:sz w:val="22"/>
          <w:szCs w:val="22"/>
        </w:rPr>
        <w:t>em uma das seguintes formas:</w:t>
      </w:r>
    </w:p>
    <w:p w14:paraId="5BFF1987" w14:textId="25B66042" w:rsidR="0052559E" w:rsidRPr="004642B8" w:rsidRDefault="00B4589A" w:rsidP="003D03C9">
      <w:pPr>
        <w:jc w:val="both"/>
        <w:rPr>
          <w:rFonts w:ascii="Arial" w:eastAsia="Arial Unicode MS" w:hAnsi="Arial" w:cs="Arial"/>
          <w:sz w:val="22"/>
          <w:szCs w:val="22"/>
        </w:rPr>
      </w:pPr>
      <w:r w:rsidRPr="004642B8">
        <w:rPr>
          <w:rFonts w:ascii="Arial" w:eastAsia="Arial Unicode MS" w:hAnsi="Arial" w:cs="Arial"/>
          <w:sz w:val="22"/>
          <w:szCs w:val="22"/>
        </w:rPr>
        <w:lastRenderedPageBreak/>
        <w:t>6.7</w:t>
      </w:r>
      <w:r w:rsidR="00B973E9" w:rsidRPr="004642B8">
        <w:rPr>
          <w:rFonts w:ascii="Arial" w:eastAsia="Arial Unicode MS" w:hAnsi="Arial" w:cs="Arial"/>
          <w:sz w:val="22"/>
          <w:szCs w:val="22"/>
        </w:rPr>
        <w:t xml:space="preserve">.4.1 – </w:t>
      </w:r>
      <w:r w:rsidR="00B004E0" w:rsidRPr="004642B8">
        <w:rPr>
          <w:rFonts w:ascii="Arial" w:eastAsia="Arial Unicode MS" w:hAnsi="Arial" w:cs="Arial"/>
          <w:sz w:val="22"/>
          <w:szCs w:val="22"/>
        </w:rPr>
        <w:t>Profissional da saúde</w:t>
      </w:r>
      <w:r w:rsidR="00B973E9" w:rsidRPr="004642B8">
        <w:rPr>
          <w:rFonts w:ascii="Arial" w:eastAsia="Arial Unicode MS" w:hAnsi="Arial" w:cs="Arial"/>
          <w:sz w:val="22"/>
          <w:szCs w:val="22"/>
        </w:rPr>
        <w:t xml:space="preserve">, sócio proprietário ou cotista, em caso de exercer direção técnica da empresa: cópia autenticada </w:t>
      </w:r>
      <w:r w:rsidR="0052559E" w:rsidRPr="004642B8">
        <w:rPr>
          <w:rFonts w:ascii="Arial" w:hAnsi="Arial" w:cs="Arial"/>
          <w:sz w:val="22"/>
          <w:szCs w:val="22"/>
          <w:lang w:eastAsia="pt-BR"/>
        </w:rPr>
        <w:t xml:space="preserve">Ato Constitutivo, Estatuto ou Contrato Social em vigor e alterações subsequentes ou última alteração consolidada, devidamente registrada, em se tratando de sociedade comercial, </w:t>
      </w:r>
      <w:r w:rsidR="0052559E" w:rsidRPr="004642B8">
        <w:rPr>
          <w:rFonts w:ascii="Arial" w:eastAsia="Arial Unicode MS" w:hAnsi="Arial" w:cs="Arial"/>
          <w:sz w:val="22"/>
          <w:szCs w:val="22"/>
        </w:rPr>
        <w:t>e, no caso de sociedade por ações</w:t>
      </w:r>
      <w:r w:rsidR="0052559E" w:rsidRPr="004642B8">
        <w:rPr>
          <w:rFonts w:ascii="Arial" w:hAnsi="Arial" w:cs="Arial"/>
          <w:sz w:val="22"/>
          <w:szCs w:val="22"/>
          <w:lang w:eastAsia="pt-BR"/>
        </w:rPr>
        <w:t>, a ata registrada da assembleia de eleição da diretoria;</w:t>
      </w:r>
      <w:r w:rsidR="0052559E" w:rsidRPr="004642B8">
        <w:rPr>
          <w:rFonts w:ascii="Arial" w:eastAsia="Arial Unicode MS" w:hAnsi="Arial" w:cs="Arial"/>
          <w:sz w:val="22"/>
          <w:szCs w:val="22"/>
        </w:rPr>
        <w:t xml:space="preserve"> </w:t>
      </w:r>
    </w:p>
    <w:p w14:paraId="270E77B0" w14:textId="77777777" w:rsidR="00B973E9" w:rsidRPr="004642B8" w:rsidRDefault="00B4589A" w:rsidP="003D03C9">
      <w:pPr>
        <w:jc w:val="both"/>
        <w:rPr>
          <w:rFonts w:ascii="Arial" w:eastAsia="Arial Unicode MS" w:hAnsi="Arial" w:cs="Arial"/>
          <w:sz w:val="22"/>
          <w:szCs w:val="22"/>
        </w:rPr>
      </w:pPr>
      <w:r w:rsidRPr="004642B8">
        <w:rPr>
          <w:rFonts w:ascii="Arial" w:eastAsia="Arial Unicode MS" w:hAnsi="Arial" w:cs="Arial"/>
          <w:sz w:val="22"/>
          <w:szCs w:val="22"/>
        </w:rPr>
        <w:t>6.7</w:t>
      </w:r>
      <w:r w:rsidR="00B973E9" w:rsidRPr="004642B8">
        <w:rPr>
          <w:rFonts w:ascii="Arial" w:eastAsia="Arial Unicode MS" w:hAnsi="Arial" w:cs="Arial"/>
          <w:sz w:val="22"/>
          <w:szCs w:val="22"/>
        </w:rPr>
        <w:t xml:space="preserve">.4.2 – Profissional </w:t>
      </w:r>
      <w:r w:rsidR="00B004E0" w:rsidRPr="004642B8">
        <w:rPr>
          <w:rFonts w:ascii="Arial" w:eastAsia="Arial Unicode MS" w:hAnsi="Arial" w:cs="Arial"/>
          <w:sz w:val="22"/>
          <w:szCs w:val="22"/>
        </w:rPr>
        <w:t>da saúde</w:t>
      </w:r>
      <w:r w:rsidR="00B973E9" w:rsidRPr="004642B8">
        <w:rPr>
          <w:rFonts w:ascii="Arial" w:eastAsia="Arial Unicode MS" w:hAnsi="Arial" w:cs="Arial"/>
          <w:sz w:val="22"/>
          <w:szCs w:val="22"/>
        </w:rPr>
        <w:t>, com vínculo empregatício com a empresa: cópia autenticada do registro em carteira de trabalho ou ficha de registro de empregados autenticada junto à Delegacia Regional do Trabalho;</w:t>
      </w:r>
    </w:p>
    <w:p w14:paraId="71126D95" w14:textId="77777777" w:rsidR="00B973E9" w:rsidRPr="004642B8" w:rsidRDefault="00B4589A" w:rsidP="003D03C9">
      <w:pPr>
        <w:jc w:val="both"/>
        <w:rPr>
          <w:rFonts w:ascii="Arial" w:eastAsia="Arial Unicode MS" w:hAnsi="Arial" w:cs="Arial"/>
          <w:sz w:val="22"/>
          <w:szCs w:val="22"/>
        </w:rPr>
      </w:pPr>
      <w:r w:rsidRPr="004642B8">
        <w:rPr>
          <w:rFonts w:ascii="Arial" w:eastAsia="Arial Unicode MS" w:hAnsi="Arial" w:cs="Arial"/>
          <w:sz w:val="22"/>
          <w:szCs w:val="22"/>
        </w:rPr>
        <w:t>6.7</w:t>
      </w:r>
      <w:r w:rsidR="00B973E9" w:rsidRPr="004642B8">
        <w:rPr>
          <w:rFonts w:ascii="Arial" w:eastAsia="Arial Unicode MS" w:hAnsi="Arial" w:cs="Arial"/>
          <w:sz w:val="22"/>
          <w:szCs w:val="22"/>
        </w:rPr>
        <w:t xml:space="preserve">.4.3 – </w:t>
      </w:r>
      <w:r w:rsidR="00B004E0" w:rsidRPr="004642B8">
        <w:rPr>
          <w:rFonts w:ascii="Arial" w:eastAsia="Arial Unicode MS" w:hAnsi="Arial" w:cs="Arial"/>
          <w:sz w:val="22"/>
          <w:szCs w:val="22"/>
        </w:rPr>
        <w:t>Profissional da saúde</w:t>
      </w:r>
      <w:r w:rsidR="00B973E9" w:rsidRPr="004642B8">
        <w:rPr>
          <w:rFonts w:ascii="Arial" w:eastAsia="Arial Unicode MS" w:hAnsi="Arial" w:cs="Arial"/>
          <w:sz w:val="22"/>
          <w:szCs w:val="22"/>
        </w:rPr>
        <w:t xml:space="preserve">, credenciado ou prestador de serviço autônomo, com vínculo contratual com a empresa: cópia autenticada do contrato de prestação de serviços ou termo de </w:t>
      </w:r>
      <w:r w:rsidR="006433D4" w:rsidRPr="004642B8">
        <w:rPr>
          <w:rFonts w:ascii="Arial" w:eastAsia="Arial Unicode MS" w:hAnsi="Arial" w:cs="Arial"/>
          <w:sz w:val="22"/>
          <w:szCs w:val="22"/>
        </w:rPr>
        <w:t>credenciamento em vigor, observado</w:t>
      </w:r>
      <w:r w:rsidR="00DC2D6F" w:rsidRPr="004642B8">
        <w:rPr>
          <w:rFonts w:ascii="Arial" w:eastAsia="Arial Unicode MS" w:hAnsi="Arial" w:cs="Arial"/>
          <w:sz w:val="22"/>
          <w:szCs w:val="22"/>
        </w:rPr>
        <w:t xml:space="preserve"> a disposiç</w:t>
      </w:r>
      <w:r w:rsidR="00F55CC8" w:rsidRPr="004642B8">
        <w:rPr>
          <w:rFonts w:ascii="Arial" w:eastAsia="Arial Unicode MS" w:hAnsi="Arial" w:cs="Arial"/>
          <w:sz w:val="22"/>
          <w:szCs w:val="22"/>
        </w:rPr>
        <w:t>ão do item 2.2</w:t>
      </w:r>
      <w:r w:rsidR="00DC2D6F" w:rsidRPr="004642B8">
        <w:rPr>
          <w:rFonts w:ascii="Arial" w:eastAsia="Arial Unicode MS" w:hAnsi="Arial" w:cs="Arial"/>
          <w:sz w:val="22"/>
          <w:szCs w:val="22"/>
        </w:rPr>
        <w:t xml:space="preserve"> deste Edital</w:t>
      </w:r>
      <w:r w:rsidR="00B973E9" w:rsidRPr="004642B8">
        <w:rPr>
          <w:rFonts w:ascii="Arial" w:eastAsia="Arial Unicode MS" w:hAnsi="Arial" w:cs="Arial"/>
          <w:sz w:val="22"/>
          <w:szCs w:val="22"/>
        </w:rPr>
        <w:t>;</w:t>
      </w:r>
    </w:p>
    <w:p w14:paraId="6B02D461" w14:textId="12B6E8A2" w:rsidR="00B973E9" w:rsidRPr="004642B8" w:rsidRDefault="007F6150" w:rsidP="003D03C9">
      <w:pPr>
        <w:jc w:val="both"/>
        <w:rPr>
          <w:rFonts w:ascii="Arial" w:eastAsia="Arial Unicode MS" w:hAnsi="Arial" w:cs="Arial"/>
          <w:sz w:val="22"/>
          <w:szCs w:val="22"/>
        </w:rPr>
      </w:pPr>
      <w:r w:rsidRPr="004642B8">
        <w:rPr>
          <w:rFonts w:ascii="Arial" w:eastAsia="Arial Unicode MS" w:hAnsi="Arial" w:cs="Arial"/>
          <w:sz w:val="22"/>
          <w:szCs w:val="22"/>
        </w:rPr>
        <w:t>6</w:t>
      </w:r>
      <w:r w:rsidR="00B4589A" w:rsidRPr="004642B8">
        <w:rPr>
          <w:rFonts w:ascii="Arial" w:eastAsia="Arial Unicode MS" w:hAnsi="Arial" w:cs="Arial"/>
          <w:sz w:val="22"/>
          <w:szCs w:val="22"/>
        </w:rPr>
        <w:t>.7</w:t>
      </w:r>
      <w:r w:rsidR="00B973E9" w:rsidRPr="004642B8">
        <w:rPr>
          <w:rFonts w:ascii="Arial" w:eastAsia="Arial Unicode MS" w:hAnsi="Arial" w:cs="Arial"/>
          <w:sz w:val="22"/>
          <w:szCs w:val="22"/>
        </w:rPr>
        <w:t>.4.4 – Declaração assinada pelo Responsável Legal da Empresa, atestando que o profissional integra o corpo clínico e presta serviços na respectiva clínica/hospital.</w:t>
      </w:r>
    </w:p>
    <w:p w14:paraId="0E074015" w14:textId="043CB4C8" w:rsidR="00C82BFF" w:rsidRPr="004642B8" w:rsidRDefault="00C82BFF" w:rsidP="003D03C9">
      <w:pPr>
        <w:jc w:val="both"/>
        <w:rPr>
          <w:rFonts w:ascii="Arial" w:eastAsia="Arial Unicode MS" w:hAnsi="Arial" w:cs="Arial"/>
          <w:sz w:val="22"/>
          <w:szCs w:val="22"/>
        </w:rPr>
      </w:pPr>
      <w:r w:rsidRPr="004642B8">
        <w:rPr>
          <w:rFonts w:ascii="Arial" w:eastAsia="Arial Unicode MS" w:hAnsi="Arial" w:cs="Arial"/>
          <w:sz w:val="22"/>
          <w:szCs w:val="22"/>
        </w:rPr>
        <w:t>6.7.</w:t>
      </w:r>
      <w:r w:rsidR="00353C88" w:rsidRPr="004642B8">
        <w:rPr>
          <w:rFonts w:ascii="Arial" w:eastAsia="Arial Unicode MS" w:hAnsi="Arial" w:cs="Arial"/>
          <w:sz w:val="22"/>
          <w:szCs w:val="22"/>
        </w:rPr>
        <w:t>5</w:t>
      </w:r>
      <w:r w:rsidRPr="004642B8">
        <w:rPr>
          <w:rFonts w:ascii="Arial" w:eastAsia="Arial Unicode MS" w:hAnsi="Arial" w:cs="Arial"/>
          <w:sz w:val="22"/>
          <w:szCs w:val="22"/>
        </w:rPr>
        <w:t xml:space="preserve"> – O credenciamento dos Profissionais de Saúde para atendimentos vinculados aos Convênios firmados com a Secretaria de Estado da Saúde, será preferencialmente realizado aos profissionais que comprovarem a devida qualificação nos termos das Resoluções vigentes da SESA/PR, conforme detalhado no quadro abaixo</w:t>
      </w:r>
      <w:r w:rsidR="007C497B" w:rsidRPr="004642B8">
        <w:rPr>
          <w:rFonts w:ascii="Arial" w:eastAsia="Arial Unicode MS" w:hAnsi="Arial" w:cs="Arial"/>
          <w:sz w:val="22"/>
          <w:szCs w:val="22"/>
        </w:rPr>
        <w:t xml:space="preserve">; </w:t>
      </w:r>
    </w:p>
    <w:p w14:paraId="5540F1A8" w14:textId="503307B5" w:rsidR="007C497B" w:rsidRPr="004642B8" w:rsidRDefault="00353C88" w:rsidP="00353C88">
      <w:pPr>
        <w:jc w:val="both"/>
        <w:rPr>
          <w:rFonts w:ascii="Arial" w:hAnsi="Arial" w:cs="Arial"/>
          <w:bCs/>
          <w:sz w:val="22"/>
          <w:szCs w:val="22"/>
        </w:rPr>
      </w:pPr>
      <w:r w:rsidRPr="004642B8">
        <w:rPr>
          <w:rFonts w:ascii="Arial" w:hAnsi="Arial" w:cs="Arial"/>
          <w:bCs/>
          <w:sz w:val="22"/>
          <w:szCs w:val="22"/>
        </w:rPr>
        <w:t xml:space="preserve">6.7.5.1 </w:t>
      </w:r>
      <w:r w:rsidR="007C497B" w:rsidRPr="004642B8">
        <w:rPr>
          <w:rFonts w:ascii="Arial" w:hAnsi="Arial" w:cs="Arial"/>
          <w:bCs/>
          <w:sz w:val="22"/>
          <w:szCs w:val="22"/>
        </w:rPr>
        <w:t xml:space="preserve">- </w:t>
      </w:r>
      <w:r w:rsidRPr="004642B8">
        <w:rPr>
          <w:rFonts w:ascii="Arial" w:hAnsi="Arial" w:cs="Arial"/>
          <w:bCs/>
          <w:sz w:val="22"/>
          <w:szCs w:val="22"/>
        </w:rPr>
        <w:t xml:space="preserve">Parâmetros para formação da Equipe Multiprofissional </w:t>
      </w:r>
      <w:proofErr w:type="spellStart"/>
      <w:r w:rsidRPr="004642B8">
        <w:rPr>
          <w:rFonts w:ascii="Arial" w:hAnsi="Arial" w:cs="Arial"/>
          <w:bCs/>
          <w:sz w:val="22"/>
          <w:szCs w:val="22"/>
        </w:rPr>
        <w:t>QualiCIS</w:t>
      </w:r>
      <w:proofErr w:type="spellEnd"/>
      <w:r w:rsidR="00E53031">
        <w:rPr>
          <w:rFonts w:ascii="Arial" w:hAnsi="Arial" w:cs="Arial"/>
          <w:bCs/>
          <w:sz w:val="22"/>
          <w:szCs w:val="22"/>
        </w:rPr>
        <w:t>:</w:t>
      </w:r>
    </w:p>
    <w:p w14:paraId="358F4F2A" w14:textId="359DB75C" w:rsidR="00353C88" w:rsidRPr="004642B8" w:rsidRDefault="00510BF7" w:rsidP="00353C88">
      <w:pPr>
        <w:jc w:val="both"/>
        <w:rPr>
          <w:rFonts w:ascii="Arial" w:eastAsia="Arial Unicode MS" w:hAnsi="Arial" w:cs="Arial"/>
          <w:sz w:val="22"/>
          <w:szCs w:val="22"/>
        </w:rPr>
      </w:pPr>
      <w:r w:rsidRPr="004642B8">
        <w:rPr>
          <w:rFonts w:ascii="Arial" w:hAnsi="Arial" w:cs="Arial"/>
          <w:sz w:val="22"/>
          <w:szCs w:val="22"/>
        </w:rPr>
        <w:t xml:space="preserve">6.7.5.1.1 </w:t>
      </w:r>
      <w:r w:rsidR="007C497B" w:rsidRPr="004642B8">
        <w:rPr>
          <w:rFonts w:ascii="Arial" w:hAnsi="Arial" w:cs="Arial"/>
          <w:sz w:val="22"/>
          <w:szCs w:val="22"/>
        </w:rPr>
        <w:t xml:space="preserve">- </w:t>
      </w:r>
      <w:r w:rsidR="00353C88" w:rsidRPr="004642B8">
        <w:rPr>
          <w:rFonts w:ascii="Arial" w:eastAsia="Arial Unicode MS" w:hAnsi="Arial" w:cs="Arial"/>
          <w:sz w:val="22"/>
          <w:szCs w:val="22"/>
        </w:rPr>
        <w:t>Rede de Atenção Materno Infantil: Gestantes estratificadas como Risco Intermediário e Alto Risco, conforme critérios de estratificação constantes nas Linhas Guias elaboradas pela Secretaria de Estado da Saúde do Paraná:</w:t>
      </w:r>
    </w:p>
    <w:p w14:paraId="7E900335" w14:textId="77777777" w:rsidR="007C497B" w:rsidRPr="004642B8" w:rsidRDefault="007C497B" w:rsidP="00353C88">
      <w:pPr>
        <w:jc w:val="both"/>
        <w:rPr>
          <w:rFonts w:ascii="Arial" w:eastAsia="Arial Unicode MS" w:hAnsi="Arial" w:cs="Arial"/>
          <w:sz w:val="22"/>
          <w:szCs w:val="22"/>
        </w:rPr>
      </w:pPr>
    </w:p>
    <w:tbl>
      <w:tblPr>
        <w:tblStyle w:val="Tabelacomgrade"/>
        <w:tblW w:w="0" w:type="auto"/>
        <w:tblLook w:val="04A0" w:firstRow="1" w:lastRow="0" w:firstColumn="1" w:lastColumn="0" w:noHBand="0" w:noVBand="1"/>
      </w:tblPr>
      <w:tblGrid>
        <w:gridCol w:w="4248"/>
        <w:gridCol w:w="5946"/>
      </w:tblGrid>
      <w:tr w:rsidR="00302C50" w:rsidRPr="004642B8" w14:paraId="36B9C4B4" w14:textId="77777777" w:rsidTr="00934699">
        <w:trPr>
          <w:trHeight w:val="397"/>
        </w:trPr>
        <w:tc>
          <w:tcPr>
            <w:tcW w:w="10194" w:type="dxa"/>
            <w:gridSpan w:val="2"/>
            <w:vAlign w:val="center"/>
          </w:tcPr>
          <w:p w14:paraId="4F6D7F4E" w14:textId="270951B3" w:rsidR="00302C50" w:rsidRPr="004642B8" w:rsidRDefault="00302C50" w:rsidP="00934699">
            <w:pPr>
              <w:rPr>
                <w:rFonts w:ascii="Arial" w:hAnsi="Arial" w:cs="Arial"/>
                <w:sz w:val="22"/>
                <w:szCs w:val="22"/>
              </w:rPr>
            </w:pPr>
            <w:r w:rsidRPr="004642B8">
              <w:rPr>
                <w:rFonts w:ascii="Arial" w:hAnsi="Arial" w:cs="Arial"/>
                <w:b/>
                <w:bCs/>
                <w:sz w:val="22"/>
                <w:szCs w:val="22"/>
              </w:rPr>
              <w:t>Rede de Atenção à Saúde:</w:t>
            </w:r>
            <w:r w:rsidRPr="004642B8">
              <w:rPr>
                <w:rFonts w:ascii="Arial" w:hAnsi="Arial" w:cs="Arial"/>
                <w:sz w:val="22"/>
                <w:szCs w:val="22"/>
              </w:rPr>
              <w:t xml:space="preserve"> Gestante de Alto Risco e Risco Intermediário.</w:t>
            </w:r>
          </w:p>
        </w:tc>
      </w:tr>
      <w:tr w:rsidR="00302C50" w:rsidRPr="004642B8" w14:paraId="5ACA2525" w14:textId="77777777" w:rsidTr="00934699">
        <w:trPr>
          <w:trHeight w:val="397"/>
        </w:trPr>
        <w:tc>
          <w:tcPr>
            <w:tcW w:w="4248" w:type="dxa"/>
            <w:vAlign w:val="center"/>
          </w:tcPr>
          <w:p w14:paraId="0FBC006A" w14:textId="77777777" w:rsidR="00302C50" w:rsidRPr="004642B8" w:rsidRDefault="00302C50" w:rsidP="00934699">
            <w:pPr>
              <w:rPr>
                <w:rFonts w:ascii="Arial" w:hAnsi="Arial" w:cs="Arial"/>
                <w:b/>
                <w:bCs/>
                <w:sz w:val="22"/>
                <w:szCs w:val="22"/>
              </w:rPr>
            </w:pPr>
            <w:r w:rsidRPr="004642B8">
              <w:rPr>
                <w:rFonts w:ascii="Arial" w:hAnsi="Arial" w:cs="Arial"/>
                <w:b/>
                <w:bCs/>
                <w:sz w:val="22"/>
                <w:szCs w:val="22"/>
              </w:rPr>
              <w:t>Categoria Profissional:</w:t>
            </w:r>
          </w:p>
        </w:tc>
        <w:tc>
          <w:tcPr>
            <w:tcW w:w="5946" w:type="dxa"/>
            <w:vAlign w:val="center"/>
          </w:tcPr>
          <w:p w14:paraId="3A689FE0" w14:textId="77777777" w:rsidR="00302C50" w:rsidRPr="004642B8" w:rsidRDefault="00302C50" w:rsidP="00934699">
            <w:pPr>
              <w:rPr>
                <w:rFonts w:ascii="Arial" w:hAnsi="Arial" w:cs="Arial"/>
                <w:b/>
                <w:bCs/>
                <w:sz w:val="22"/>
                <w:szCs w:val="22"/>
              </w:rPr>
            </w:pPr>
            <w:r w:rsidRPr="004642B8">
              <w:rPr>
                <w:rFonts w:ascii="Arial" w:hAnsi="Arial" w:cs="Arial"/>
                <w:b/>
                <w:bCs/>
                <w:sz w:val="22"/>
                <w:szCs w:val="22"/>
              </w:rPr>
              <w:t>Especialização:</w:t>
            </w:r>
          </w:p>
        </w:tc>
      </w:tr>
      <w:tr w:rsidR="00302C50" w:rsidRPr="004642B8" w14:paraId="2C7E3224" w14:textId="77777777" w:rsidTr="0037649D">
        <w:trPr>
          <w:trHeight w:val="880"/>
        </w:trPr>
        <w:tc>
          <w:tcPr>
            <w:tcW w:w="4248" w:type="dxa"/>
            <w:vAlign w:val="center"/>
          </w:tcPr>
          <w:p w14:paraId="17FFF54E" w14:textId="77777777" w:rsidR="00302C50" w:rsidRPr="004642B8" w:rsidRDefault="00302C50" w:rsidP="00934699">
            <w:pPr>
              <w:rPr>
                <w:rFonts w:ascii="Arial" w:hAnsi="Arial" w:cs="Arial"/>
                <w:b/>
                <w:bCs/>
                <w:sz w:val="22"/>
                <w:szCs w:val="22"/>
              </w:rPr>
            </w:pPr>
            <w:r w:rsidRPr="004642B8">
              <w:rPr>
                <w:rFonts w:ascii="Arial" w:hAnsi="Arial" w:cs="Arial"/>
                <w:sz w:val="22"/>
                <w:szCs w:val="22"/>
              </w:rPr>
              <w:t>Profissional Médico(a).</w:t>
            </w:r>
          </w:p>
        </w:tc>
        <w:tc>
          <w:tcPr>
            <w:tcW w:w="5946" w:type="dxa"/>
            <w:vAlign w:val="center"/>
          </w:tcPr>
          <w:p w14:paraId="51726449" w14:textId="58304BA5" w:rsidR="00302C50" w:rsidRPr="004642B8" w:rsidRDefault="00302C50" w:rsidP="00934699">
            <w:pPr>
              <w:jc w:val="both"/>
              <w:rPr>
                <w:rFonts w:ascii="Arial" w:hAnsi="Arial" w:cs="Arial"/>
                <w:b/>
                <w:bCs/>
                <w:sz w:val="22"/>
                <w:szCs w:val="22"/>
              </w:rPr>
            </w:pPr>
            <w:r w:rsidRPr="004642B8">
              <w:rPr>
                <w:rFonts w:ascii="Arial" w:hAnsi="Arial" w:cs="Arial"/>
                <w:sz w:val="22"/>
                <w:szCs w:val="22"/>
              </w:rPr>
              <w:t>Especialista em Ginecologia e Obstetrícia</w:t>
            </w:r>
          </w:p>
        </w:tc>
      </w:tr>
      <w:tr w:rsidR="00302C50" w:rsidRPr="004642B8" w14:paraId="78E268ED" w14:textId="77777777" w:rsidTr="00934699">
        <w:trPr>
          <w:trHeight w:val="397"/>
        </w:trPr>
        <w:tc>
          <w:tcPr>
            <w:tcW w:w="4248" w:type="dxa"/>
            <w:vAlign w:val="center"/>
          </w:tcPr>
          <w:p w14:paraId="00565EF5" w14:textId="78064D60" w:rsidR="00302C50" w:rsidRPr="004642B8" w:rsidRDefault="00302C50" w:rsidP="00934699">
            <w:pPr>
              <w:rPr>
                <w:rFonts w:ascii="Arial" w:hAnsi="Arial" w:cs="Arial"/>
                <w:b/>
                <w:bCs/>
                <w:sz w:val="22"/>
                <w:szCs w:val="22"/>
              </w:rPr>
            </w:pPr>
            <w:r w:rsidRPr="004642B8">
              <w:rPr>
                <w:rFonts w:ascii="Arial" w:hAnsi="Arial" w:cs="Arial"/>
                <w:sz w:val="22"/>
                <w:szCs w:val="22"/>
              </w:rPr>
              <w:t>Enfermeiro, Nutricionista, Assistente social ou Psicólogo</w:t>
            </w:r>
          </w:p>
        </w:tc>
        <w:tc>
          <w:tcPr>
            <w:tcW w:w="5946" w:type="dxa"/>
            <w:vAlign w:val="center"/>
          </w:tcPr>
          <w:p w14:paraId="0C85823F" w14:textId="0B8DCC2C" w:rsidR="00302C50" w:rsidRPr="004642B8" w:rsidRDefault="00302C50" w:rsidP="00934699">
            <w:pPr>
              <w:jc w:val="both"/>
              <w:rPr>
                <w:rFonts w:ascii="Arial" w:hAnsi="Arial" w:cs="Arial"/>
                <w:sz w:val="22"/>
                <w:szCs w:val="22"/>
              </w:rPr>
            </w:pPr>
            <w:r w:rsidRPr="004642B8">
              <w:rPr>
                <w:rFonts w:ascii="Arial" w:hAnsi="Arial" w:cs="Arial"/>
                <w:sz w:val="22"/>
                <w:szCs w:val="22"/>
              </w:rPr>
              <w:t>Capacitação para o atendimento a gestante de risco, infecção do trato urinário durante a gestação, promoção do aleitamento materno, profilaxia da pré-eclâmpsia, hemorragias pós-parto, risco reprodutivo e contracepção, descolamento prematuro de placenta (DPP), sepse em paciente obstétrica, saúde sexual e reprodutiva carga horária mínima de 180 horas e 1 Profissionais com especialização focado em obstetrícia</w:t>
            </w:r>
          </w:p>
        </w:tc>
      </w:tr>
    </w:tbl>
    <w:p w14:paraId="2BAB9745" w14:textId="77777777" w:rsidR="007C497B" w:rsidRPr="004642B8" w:rsidRDefault="007C497B" w:rsidP="00353C88">
      <w:pPr>
        <w:jc w:val="both"/>
        <w:rPr>
          <w:rFonts w:ascii="Arial" w:hAnsi="Arial" w:cs="Arial"/>
          <w:sz w:val="22"/>
          <w:szCs w:val="22"/>
          <w:highlight w:val="magenta"/>
        </w:rPr>
      </w:pPr>
    </w:p>
    <w:tbl>
      <w:tblPr>
        <w:tblStyle w:val="Tabelacomgrade"/>
        <w:tblW w:w="0" w:type="auto"/>
        <w:tblLook w:val="04A0" w:firstRow="1" w:lastRow="0" w:firstColumn="1" w:lastColumn="0" w:noHBand="0" w:noVBand="1"/>
      </w:tblPr>
      <w:tblGrid>
        <w:gridCol w:w="4248"/>
        <w:gridCol w:w="5946"/>
      </w:tblGrid>
      <w:tr w:rsidR="0037649D" w:rsidRPr="004642B8" w14:paraId="0AA3A259" w14:textId="77777777" w:rsidTr="00934699">
        <w:trPr>
          <w:trHeight w:val="397"/>
        </w:trPr>
        <w:tc>
          <w:tcPr>
            <w:tcW w:w="10194" w:type="dxa"/>
            <w:gridSpan w:val="2"/>
            <w:vAlign w:val="center"/>
          </w:tcPr>
          <w:p w14:paraId="2CE5E58A" w14:textId="27F00126" w:rsidR="0037649D" w:rsidRPr="004642B8" w:rsidRDefault="0037649D" w:rsidP="00934699">
            <w:pPr>
              <w:rPr>
                <w:rFonts w:ascii="Arial" w:hAnsi="Arial" w:cs="Arial"/>
                <w:sz w:val="22"/>
                <w:szCs w:val="22"/>
              </w:rPr>
            </w:pPr>
            <w:r w:rsidRPr="004642B8">
              <w:rPr>
                <w:rFonts w:ascii="Arial" w:hAnsi="Arial" w:cs="Arial"/>
                <w:b/>
                <w:bCs/>
                <w:sz w:val="22"/>
                <w:szCs w:val="22"/>
              </w:rPr>
              <w:t>Rede de Atenção à Saúde:</w:t>
            </w:r>
            <w:r w:rsidRPr="004642B8">
              <w:rPr>
                <w:rFonts w:ascii="Arial" w:hAnsi="Arial" w:cs="Arial"/>
                <w:sz w:val="22"/>
                <w:szCs w:val="22"/>
              </w:rPr>
              <w:t xml:space="preserve"> Criança</w:t>
            </w:r>
          </w:p>
        </w:tc>
      </w:tr>
      <w:tr w:rsidR="0037649D" w:rsidRPr="004642B8" w14:paraId="3116C33B" w14:textId="77777777" w:rsidTr="00934699">
        <w:trPr>
          <w:trHeight w:val="397"/>
        </w:trPr>
        <w:tc>
          <w:tcPr>
            <w:tcW w:w="4248" w:type="dxa"/>
            <w:vAlign w:val="center"/>
          </w:tcPr>
          <w:p w14:paraId="4297E12F" w14:textId="77777777" w:rsidR="0037649D" w:rsidRPr="004642B8" w:rsidRDefault="0037649D" w:rsidP="00934699">
            <w:pPr>
              <w:rPr>
                <w:rFonts w:ascii="Arial" w:hAnsi="Arial" w:cs="Arial"/>
                <w:b/>
                <w:bCs/>
                <w:sz w:val="22"/>
                <w:szCs w:val="22"/>
              </w:rPr>
            </w:pPr>
            <w:r w:rsidRPr="004642B8">
              <w:rPr>
                <w:rFonts w:ascii="Arial" w:hAnsi="Arial" w:cs="Arial"/>
                <w:b/>
                <w:bCs/>
                <w:sz w:val="22"/>
                <w:szCs w:val="22"/>
              </w:rPr>
              <w:t>Categoria Profissional:</w:t>
            </w:r>
          </w:p>
        </w:tc>
        <w:tc>
          <w:tcPr>
            <w:tcW w:w="5946" w:type="dxa"/>
            <w:vAlign w:val="center"/>
          </w:tcPr>
          <w:p w14:paraId="57A6B265" w14:textId="77777777" w:rsidR="0037649D" w:rsidRPr="004642B8" w:rsidRDefault="0037649D" w:rsidP="00934699">
            <w:pPr>
              <w:rPr>
                <w:rFonts w:ascii="Arial" w:hAnsi="Arial" w:cs="Arial"/>
                <w:b/>
                <w:bCs/>
                <w:sz w:val="22"/>
                <w:szCs w:val="22"/>
              </w:rPr>
            </w:pPr>
            <w:r w:rsidRPr="004642B8">
              <w:rPr>
                <w:rFonts w:ascii="Arial" w:hAnsi="Arial" w:cs="Arial"/>
                <w:b/>
                <w:bCs/>
                <w:sz w:val="22"/>
                <w:szCs w:val="22"/>
              </w:rPr>
              <w:t>Especialização:</w:t>
            </w:r>
          </w:p>
        </w:tc>
      </w:tr>
      <w:tr w:rsidR="0037649D" w:rsidRPr="004642B8" w14:paraId="0EFCB9EB" w14:textId="77777777" w:rsidTr="0037649D">
        <w:trPr>
          <w:trHeight w:val="803"/>
        </w:trPr>
        <w:tc>
          <w:tcPr>
            <w:tcW w:w="4248" w:type="dxa"/>
            <w:vAlign w:val="center"/>
          </w:tcPr>
          <w:p w14:paraId="514C6F8C" w14:textId="77777777" w:rsidR="0037649D" w:rsidRPr="004642B8" w:rsidRDefault="0037649D" w:rsidP="00934699">
            <w:pPr>
              <w:rPr>
                <w:rFonts w:ascii="Arial" w:hAnsi="Arial" w:cs="Arial"/>
                <w:b/>
                <w:bCs/>
                <w:sz w:val="22"/>
                <w:szCs w:val="22"/>
              </w:rPr>
            </w:pPr>
            <w:r w:rsidRPr="004642B8">
              <w:rPr>
                <w:rFonts w:ascii="Arial" w:hAnsi="Arial" w:cs="Arial"/>
                <w:sz w:val="22"/>
                <w:szCs w:val="22"/>
              </w:rPr>
              <w:t>Profissional Médico(a).</w:t>
            </w:r>
          </w:p>
        </w:tc>
        <w:tc>
          <w:tcPr>
            <w:tcW w:w="5946" w:type="dxa"/>
            <w:vAlign w:val="center"/>
          </w:tcPr>
          <w:p w14:paraId="7C6021C7" w14:textId="43194F8C" w:rsidR="0037649D" w:rsidRPr="004642B8" w:rsidRDefault="0037649D" w:rsidP="00934699">
            <w:pPr>
              <w:jc w:val="both"/>
              <w:rPr>
                <w:rFonts w:ascii="Arial" w:hAnsi="Arial" w:cs="Arial"/>
                <w:b/>
                <w:bCs/>
                <w:sz w:val="22"/>
                <w:szCs w:val="22"/>
              </w:rPr>
            </w:pPr>
            <w:r w:rsidRPr="004642B8">
              <w:rPr>
                <w:rFonts w:ascii="Arial" w:hAnsi="Arial" w:cs="Arial"/>
                <w:sz w:val="22"/>
                <w:szCs w:val="22"/>
              </w:rPr>
              <w:t>Especialista em Pediatria.</w:t>
            </w:r>
          </w:p>
        </w:tc>
      </w:tr>
      <w:tr w:rsidR="0037649D" w:rsidRPr="004642B8" w14:paraId="5551B093" w14:textId="77777777" w:rsidTr="00934699">
        <w:trPr>
          <w:trHeight w:val="397"/>
        </w:trPr>
        <w:tc>
          <w:tcPr>
            <w:tcW w:w="4248" w:type="dxa"/>
            <w:vAlign w:val="center"/>
          </w:tcPr>
          <w:p w14:paraId="10753222" w14:textId="4833494A" w:rsidR="0037649D" w:rsidRPr="004642B8" w:rsidRDefault="0037649D" w:rsidP="00934699">
            <w:pPr>
              <w:rPr>
                <w:rFonts w:ascii="Arial" w:hAnsi="Arial" w:cs="Arial"/>
                <w:b/>
                <w:bCs/>
                <w:sz w:val="22"/>
                <w:szCs w:val="22"/>
              </w:rPr>
            </w:pPr>
            <w:r w:rsidRPr="004642B8">
              <w:rPr>
                <w:rFonts w:ascii="Arial" w:hAnsi="Arial" w:cs="Arial"/>
                <w:sz w:val="22"/>
                <w:szCs w:val="22"/>
              </w:rPr>
              <w:t>Enfermeiro, Assistente social ou Psicólogo e Nutricionista ou Fonoaudiólogo.</w:t>
            </w:r>
          </w:p>
        </w:tc>
        <w:tc>
          <w:tcPr>
            <w:tcW w:w="5946" w:type="dxa"/>
            <w:vAlign w:val="center"/>
          </w:tcPr>
          <w:p w14:paraId="7B10F9F2" w14:textId="64715864" w:rsidR="0037649D" w:rsidRPr="004642B8" w:rsidRDefault="0037649D" w:rsidP="00934699">
            <w:pPr>
              <w:jc w:val="both"/>
              <w:rPr>
                <w:rFonts w:ascii="Arial" w:hAnsi="Arial" w:cs="Arial"/>
                <w:sz w:val="22"/>
                <w:szCs w:val="22"/>
              </w:rPr>
            </w:pPr>
            <w:r w:rsidRPr="004642B8">
              <w:rPr>
                <w:rFonts w:ascii="Arial" w:hAnsi="Arial" w:cs="Arial"/>
                <w:sz w:val="22"/>
                <w:szCs w:val="22"/>
              </w:rPr>
              <w:t xml:space="preserve">Medicações inalatórias, emergências pediátricas, aleitamento materno, abordagem do recém-nascido, sífilis congênita, suporte nutricional, neurodesenvolvimento, </w:t>
            </w:r>
            <w:r w:rsidRPr="004642B8">
              <w:rPr>
                <w:rFonts w:ascii="Arial" w:hAnsi="Arial" w:cs="Arial"/>
                <w:sz w:val="22"/>
                <w:szCs w:val="22"/>
              </w:rPr>
              <w:lastRenderedPageBreak/>
              <w:t>carga horária mínima de 180 horas e 1 Profissionais com especialização pediatria ou neonatologia.</w:t>
            </w:r>
          </w:p>
        </w:tc>
      </w:tr>
    </w:tbl>
    <w:p w14:paraId="040B9DC2" w14:textId="4CAFDF23" w:rsidR="00302C50" w:rsidRPr="004642B8" w:rsidRDefault="00302C50" w:rsidP="00353C88">
      <w:pPr>
        <w:jc w:val="both"/>
        <w:rPr>
          <w:rFonts w:ascii="Arial" w:hAnsi="Arial" w:cs="Arial"/>
          <w:sz w:val="22"/>
          <w:szCs w:val="22"/>
        </w:rPr>
      </w:pPr>
    </w:p>
    <w:p w14:paraId="235748A7" w14:textId="2D6CF1C6" w:rsidR="00A91238" w:rsidRPr="004642B8" w:rsidRDefault="00A91238" w:rsidP="00A91238">
      <w:pPr>
        <w:jc w:val="both"/>
        <w:rPr>
          <w:rFonts w:ascii="Arial" w:hAnsi="Arial" w:cs="Arial"/>
          <w:sz w:val="22"/>
          <w:szCs w:val="22"/>
        </w:rPr>
      </w:pPr>
      <w:r w:rsidRPr="004642B8">
        <w:rPr>
          <w:rFonts w:ascii="Arial" w:hAnsi="Arial" w:cs="Arial"/>
          <w:sz w:val="22"/>
          <w:szCs w:val="22"/>
        </w:rPr>
        <w:t xml:space="preserve">6.7.5.1.2 </w:t>
      </w:r>
      <w:r w:rsidR="007C497B" w:rsidRPr="004642B8">
        <w:rPr>
          <w:rFonts w:ascii="Arial" w:hAnsi="Arial" w:cs="Arial"/>
          <w:sz w:val="22"/>
          <w:szCs w:val="22"/>
        </w:rPr>
        <w:t xml:space="preserve">- </w:t>
      </w:r>
      <w:r w:rsidRPr="004642B8">
        <w:rPr>
          <w:rFonts w:ascii="Arial" w:hAnsi="Arial" w:cs="Arial"/>
          <w:sz w:val="22"/>
          <w:szCs w:val="22"/>
        </w:rPr>
        <w:t xml:space="preserve">Rede de Atenção aos Hipertensos: Hipertensos estratificados como </w:t>
      </w:r>
      <w:r w:rsidR="004B3110">
        <w:rPr>
          <w:rFonts w:ascii="Arial" w:hAnsi="Arial" w:cs="Arial"/>
          <w:sz w:val="22"/>
          <w:szCs w:val="22"/>
        </w:rPr>
        <w:t xml:space="preserve">de </w:t>
      </w:r>
      <w:r w:rsidRPr="004642B8">
        <w:rPr>
          <w:rFonts w:ascii="Arial" w:hAnsi="Arial" w:cs="Arial"/>
          <w:sz w:val="22"/>
          <w:szCs w:val="22"/>
        </w:rPr>
        <w:t xml:space="preserve">Alto ou </w:t>
      </w:r>
      <w:r w:rsidR="004B3110">
        <w:rPr>
          <w:rFonts w:ascii="Arial" w:hAnsi="Arial" w:cs="Arial"/>
          <w:sz w:val="22"/>
          <w:szCs w:val="22"/>
        </w:rPr>
        <w:t xml:space="preserve">de </w:t>
      </w:r>
      <w:r w:rsidRPr="004642B8">
        <w:rPr>
          <w:rFonts w:ascii="Arial" w:hAnsi="Arial" w:cs="Arial"/>
          <w:sz w:val="22"/>
          <w:szCs w:val="22"/>
        </w:rPr>
        <w:t>Muito Alto risco, conforme critérios de estratificação constantes nas Linhas Guias elaboradas pela Secretaria de Estado da Saúde do Paraná:</w:t>
      </w:r>
    </w:p>
    <w:p w14:paraId="5A4ED00A" w14:textId="1C8FFDDB" w:rsidR="00A91238" w:rsidRPr="004642B8" w:rsidRDefault="00A91238" w:rsidP="00353C88">
      <w:pPr>
        <w:jc w:val="both"/>
        <w:rPr>
          <w:rFonts w:ascii="Arial" w:hAnsi="Arial" w:cs="Arial"/>
          <w:b/>
          <w:bCs/>
          <w:sz w:val="22"/>
          <w:szCs w:val="22"/>
        </w:rPr>
      </w:pPr>
    </w:p>
    <w:tbl>
      <w:tblPr>
        <w:tblStyle w:val="Tabelacomgrade"/>
        <w:tblW w:w="0" w:type="auto"/>
        <w:tblLook w:val="04A0" w:firstRow="1" w:lastRow="0" w:firstColumn="1" w:lastColumn="0" w:noHBand="0" w:noVBand="1"/>
      </w:tblPr>
      <w:tblGrid>
        <w:gridCol w:w="4248"/>
        <w:gridCol w:w="5946"/>
      </w:tblGrid>
      <w:tr w:rsidR="00A91238" w:rsidRPr="004642B8" w14:paraId="7F3762CD" w14:textId="77777777" w:rsidTr="00A91238">
        <w:trPr>
          <w:trHeight w:val="397"/>
        </w:trPr>
        <w:tc>
          <w:tcPr>
            <w:tcW w:w="10194" w:type="dxa"/>
            <w:gridSpan w:val="2"/>
            <w:vAlign w:val="center"/>
          </w:tcPr>
          <w:p w14:paraId="7487222F" w14:textId="4B5E62D7" w:rsidR="00A91238" w:rsidRPr="004642B8" w:rsidRDefault="00A91238" w:rsidP="00A91238">
            <w:pPr>
              <w:rPr>
                <w:rFonts w:ascii="Arial" w:hAnsi="Arial" w:cs="Arial"/>
                <w:sz w:val="22"/>
                <w:szCs w:val="22"/>
              </w:rPr>
            </w:pPr>
            <w:r w:rsidRPr="004642B8">
              <w:rPr>
                <w:rFonts w:ascii="Arial" w:hAnsi="Arial" w:cs="Arial"/>
                <w:b/>
                <w:bCs/>
                <w:sz w:val="22"/>
                <w:szCs w:val="22"/>
              </w:rPr>
              <w:t>Rede de Atenção à Saúde:</w:t>
            </w:r>
            <w:r w:rsidRPr="004642B8">
              <w:rPr>
                <w:rFonts w:ascii="Arial" w:hAnsi="Arial" w:cs="Arial"/>
                <w:sz w:val="22"/>
                <w:szCs w:val="22"/>
              </w:rPr>
              <w:t xml:space="preserve"> Hipertensos estratificados </w:t>
            </w:r>
            <w:proofErr w:type="gramStart"/>
            <w:r w:rsidRPr="004642B8">
              <w:rPr>
                <w:rFonts w:ascii="Arial" w:hAnsi="Arial" w:cs="Arial"/>
                <w:sz w:val="22"/>
                <w:szCs w:val="22"/>
              </w:rPr>
              <w:t>como Alto</w:t>
            </w:r>
            <w:proofErr w:type="gramEnd"/>
            <w:r w:rsidRPr="004642B8">
              <w:rPr>
                <w:rFonts w:ascii="Arial" w:hAnsi="Arial" w:cs="Arial"/>
                <w:sz w:val="22"/>
                <w:szCs w:val="22"/>
              </w:rPr>
              <w:t xml:space="preserve"> ou Muito Alto risco.</w:t>
            </w:r>
          </w:p>
        </w:tc>
      </w:tr>
      <w:tr w:rsidR="00A91238" w:rsidRPr="004642B8" w14:paraId="56A00AF2" w14:textId="77777777" w:rsidTr="00A91238">
        <w:trPr>
          <w:trHeight w:val="397"/>
        </w:trPr>
        <w:tc>
          <w:tcPr>
            <w:tcW w:w="4248" w:type="dxa"/>
            <w:vAlign w:val="center"/>
          </w:tcPr>
          <w:p w14:paraId="0AD64AE3" w14:textId="246BA466" w:rsidR="00A91238" w:rsidRPr="004642B8" w:rsidRDefault="00A91238" w:rsidP="00A91238">
            <w:pPr>
              <w:rPr>
                <w:rFonts w:ascii="Arial" w:hAnsi="Arial" w:cs="Arial"/>
                <w:b/>
                <w:bCs/>
                <w:sz w:val="22"/>
                <w:szCs w:val="22"/>
              </w:rPr>
            </w:pPr>
            <w:r w:rsidRPr="004642B8">
              <w:rPr>
                <w:rFonts w:ascii="Arial" w:hAnsi="Arial" w:cs="Arial"/>
                <w:b/>
                <w:bCs/>
                <w:sz w:val="22"/>
                <w:szCs w:val="22"/>
              </w:rPr>
              <w:t>Categoria Profissional:</w:t>
            </w:r>
          </w:p>
        </w:tc>
        <w:tc>
          <w:tcPr>
            <w:tcW w:w="5946" w:type="dxa"/>
            <w:vAlign w:val="center"/>
          </w:tcPr>
          <w:p w14:paraId="5A03960B" w14:textId="2A8A5D08" w:rsidR="00A91238" w:rsidRPr="004642B8" w:rsidRDefault="00A91238" w:rsidP="00A91238">
            <w:pPr>
              <w:rPr>
                <w:rFonts w:ascii="Arial" w:hAnsi="Arial" w:cs="Arial"/>
                <w:b/>
                <w:bCs/>
                <w:sz w:val="22"/>
                <w:szCs w:val="22"/>
              </w:rPr>
            </w:pPr>
            <w:r w:rsidRPr="004642B8">
              <w:rPr>
                <w:rFonts w:ascii="Arial" w:hAnsi="Arial" w:cs="Arial"/>
                <w:b/>
                <w:bCs/>
                <w:sz w:val="22"/>
                <w:szCs w:val="22"/>
              </w:rPr>
              <w:t>Especialização:</w:t>
            </w:r>
          </w:p>
        </w:tc>
      </w:tr>
      <w:tr w:rsidR="00A91238" w:rsidRPr="004642B8" w14:paraId="06293445" w14:textId="77777777" w:rsidTr="00A91238">
        <w:trPr>
          <w:trHeight w:val="1372"/>
        </w:trPr>
        <w:tc>
          <w:tcPr>
            <w:tcW w:w="4248" w:type="dxa"/>
            <w:vAlign w:val="center"/>
          </w:tcPr>
          <w:p w14:paraId="54D0D5C8" w14:textId="3181E8AB" w:rsidR="00A91238" w:rsidRPr="004642B8" w:rsidRDefault="00A91238" w:rsidP="00A91238">
            <w:pPr>
              <w:rPr>
                <w:rFonts w:ascii="Arial" w:hAnsi="Arial" w:cs="Arial"/>
                <w:b/>
                <w:bCs/>
                <w:sz w:val="22"/>
                <w:szCs w:val="22"/>
              </w:rPr>
            </w:pPr>
            <w:r w:rsidRPr="004642B8">
              <w:rPr>
                <w:rFonts w:ascii="Arial" w:hAnsi="Arial" w:cs="Arial"/>
                <w:sz w:val="22"/>
                <w:szCs w:val="22"/>
              </w:rPr>
              <w:t>Profissional Médico(a).</w:t>
            </w:r>
          </w:p>
        </w:tc>
        <w:tc>
          <w:tcPr>
            <w:tcW w:w="5946" w:type="dxa"/>
            <w:vAlign w:val="center"/>
          </w:tcPr>
          <w:p w14:paraId="6AA63AC3" w14:textId="7ADF73B5" w:rsidR="00A91238" w:rsidRPr="004642B8" w:rsidRDefault="00A91238" w:rsidP="00A91238">
            <w:pPr>
              <w:jc w:val="both"/>
              <w:rPr>
                <w:rFonts w:ascii="Arial" w:hAnsi="Arial" w:cs="Arial"/>
                <w:b/>
                <w:bCs/>
                <w:sz w:val="22"/>
                <w:szCs w:val="22"/>
              </w:rPr>
            </w:pPr>
            <w:r w:rsidRPr="004642B8">
              <w:rPr>
                <w:rFonts w:ascii="Arial" w:hAnsi="Arial" w:cs="Arial"/>
                <w:sz w:val="22"/>
                <w:szCs w:val="22"/>
              </w:rPr>
              <w:t>Especialista de Cardiologia e Curso sobre Introdução ao Acolhimento e Curso sobre a Abordagem do Sobrepeso e Obesidade</w:t>
            </w:r>
            <w:r w:rsidR="007C497B" w:rsidRPr="004642B8">
              <w:rPr>
                <w:rFonts w:ascii="Arial" w:hAnsi="Arial" w:cs="Arial"/>
                <w:sz w:val="22"/>
                <w:szCs w:val="22"/>
              </w:rPr>
              <w:t xml:space="preserve">, </w:t>
            </w:r>
            <w:r w:rsidRPr="004642B8">
              <w:rPr>
                <w:rFonts w:ascii="Arial" w:hAnsi="Arial" w:cs="Arial"/>
                <w:sz w:val="22"/>
                <w:szCs w:val="22"/>
              </w:rPr>
              <w:t>Curso sobre a promoção da alimentação adequada e saudável, carga horária mínima de 180 horas.</w:t>
            </w:r>
          </w:p>
        </w:tc>
      </w:tr>
      <w:tr w:rsidR="00A91238" w:rsidRPr="004642B8" w14:paraId="2B0E0D40" w14:textId="77777777" w:rsidTr="00A91238">
        <w:trPr>
          <w:trHeight w:val="397"/>
        </w:trPr>
        <w:tc>
          <w:tcPr>
            <w:tcW w:w="4248" w:type="dxa"/>
            <w:vAlign w:val="center"/>
          </w:tcPr>
          <w:p w14:paraId="75C6DDFB" w14:textId="014B31AB" w:rsidR="00A91238" w:rsidRPr="004642B8" w:rsidRDefault="00A91238" w:rsidP="00A91238">
            <w:pPr>
              <w:rPr>
                <w:rFonts w:ascii="Arial" w:hAnsi="Arial" w:cs="Arial"/>
                <w:b/>
                <w:bCs/>
                <w:sz w:val="22"/>
                <w:szCs w:val="22"/>
              </w:rPr>
            </w:pPr>
            <w:r w:rsidRPr="004642B8">
              <w:rPr>
                <w:rFonts w:ascii="Arial" w:hAnsi="Arial" w:cs="Arial"/>
                <w:sz w:val="22"/>
                <w:szCs w:val="22"/>
              </w:rPr>
              <w:t>Enfermeiro, Psicólogo e Nutricionista.</w:t>
            </w:r>
          </w:p>
        </w:tc>
        <w:tc>
          <w:tcPr>
            <w:tcW w:w="5946" w:type="dxa"/>
            <w:vAlign w:val="center"/>
          </w:tcPr>
          <w:p w14:paraId="693ED8BF" w14:textId="4D8C1348" w:rsidR="00A91238" w:rsidRPr="004642B8" w:rsidRDefault="00A91238" w:rsidP="00A91238">
            <w:pPr>
              <w:jc w:val="both"/>
              <w:rPr>
                <w:rFonts w:ascii="Arial" w:hAnsi="Arial" w:cs="Arial"/>
                <w:sz w:val="22"/>
                <w:szCs w:val="22"/>
              </w:rPr>
            </w:pPr>
            <w:r w:rsidRPr="004642B8">
              <w:rPr>
                <w:rFonts w:ascii="Arial" w:hAnsi="Arial" w:cs="Arial"/>
                <w:sz w:val="22"/>
                <w:szCs w:val="22"/>
              </w:rPr>
              <w:t>Toda a equipe com formação no Curso sobre Introdução ao Acolhimento e Curso sobre a Abordagem do Sobrepeso e Obesidade, Curso sobre a promoção da alimentação adequada e saudável, carga horária mínima de 180 horas. Um profissional com Curso de Especialização focado em Abordagem/linha teórica comportamental, Cognitivo Comportamental ou Sistêmica.</w:t>
            </w:r>
          </w:p>
        </w:tc>
      </w:tr>
    </w:tbl>
    <w:p w14:paraId="668DAC29" w14:textId="64129CD3" w:rsidR="00A91238" w:rsidRPr="009A5F93" w:rsidRDefault="00A91238" w:rsidP="00353C88">
      <w:pPr>
        <w:jc w:val="both"/>
        <w:rPr>
          <w:rFonts w:ascii="Arial" w:hAnsi="Arial" w:cs="Arial"/>
          <w:b/>
          <w:bCs/>
          <w:sz w:val="20"/>
          <w:szCs w:val="20"/>
        </w:rPr>
      </w:pPr>
    </w:p>
    <w:p w14:paraId="34645C82" w14:textId="17CC5D71" w:rsidR="00A91238" w:rsidRPr="004642B8" w:rsidRDefault="00A91238" w:rsidP="00A91238">
      <w:pPr>
        <w:jc w:val="both"/>
        <w:rPr>
          <w:rFonts w:ascii="Arial" w:hAnsi="Arial" w:cs="Arial"/>
          <w:sz w:val="22"/>
          <w:szCs w:val="22"/>
        </w:rPr>
      </w:pPr>
      <w:r w:rsidRPr="004642B8">
        <w:rPr>
          <w:rFonts w:ascii="Arial" w:hAnsi="Arial" w:cs="Arial"/>
          <w:sz w:val="22"/>
          <w:szCs w:val="22"/>
        </w:rPr>
        <w:t xml:space="preserve">6.7.5.1.3 </w:t>
      </w:r>
      <w:r w:rsidR="007C497B" w:rsidRPr="004642B8">
        <w:rPr>
          <w:rFonts w:ascii="Arial" w:hAnsi="Arial" w:cs="Arial"/>
          <w:sz w:val="22"/>
          <w:szCs w:val="22"/>
        </w:rPr>
        <w:t xml:space="preserve">- </w:t>
      </w:r>
      <w:r w:rsidRPr="004642B8">
        <w:rPr>
          <w:rFonts w:ascii="Arial" w:hAnsi="Arial" w:cs="Arial"/>
          <w:sz w:val="22"/>
          <w:szCs w:val="22"/>
        </w:rPr>
        <w:t xml:space="preserve">Rede de Atenção Integral à Saúde do Idoso: </w:t>
      </w:r>
      <w:r w:rsidR="00224909" w:rsidRPr="004642B8">
        <w:rPr>
          <w:rFonts w:ascii="Arial" w:hAnsi="Arial" w:cs="Arial"/>
          <w:sz w:val="22"/>
          <w:szCs w:val="22"/>
        </w:rPr>
        <w:t>Idoso</w:t>
      </w:r>
      <w:r w:rsidR="008D2EC4" w:rsidRPr="004642B8">
        <w:rPr>
          <w:rFonts w:ascii="Arial" w:hAnsi="Arial" w:cs="Arial"/>
          <w:sz w:val="22"/>
          <w:szCs w:val="22"/>
        </w:rPr>
        <w:t>s</w:t>
      </w:r>
      <w:r w:rsidR="00224909" w:rsidRPr="004642B8">
        <w:rPr>
          <w:rFonts w:ascii="Arial" w:hAnsi="Arial" w:cs="Arial"/>
          <w:sz w:val="22"/>
          <w:szCs w:val="22"/>
        </w:rPr>
        <w:t xml:space="preserve"> frág</w:t>
      </w:r>
      <w:r w:rsidR="008D2EC4" w:rsidRPr="004642B8">
        <w:rPr>
          <w:rFonts w:ascii="Arial" w:hAnsi="Arial" w:cs="Arial"/>
          <w:sz w:val="22"/>
          <w:szCs w:val="22"/>
        </w:rPr>
        <w:t>eis</w:t>
      </w:r>
      <w:r w:rsidR="00224909" w:rsidRPr="004642B8">
        <w:rPr>
          <w:rFonts w:ascii="Arial" w:hAnsi="Arial" w:cs="Arial"/>
          <w:sz w:val="22"/>
          <w:szCs w:val="22"/>
        </w:rPr>
        <w:t xml:space="preserve"> ou </w:t>
      </w:r>
      <w:r w:rsidR="008D2EC4" w:rsidRPr="004642B8">
        <w:rPr>
          <w:rFonts w:ascii="Arial" w:hAnsi="Arial" w:cs="Arial"/>
          <w:sz w:val="22"/>
          <w:szCs w:val="22"/>
        </w:rPr>
        <w:t xml:space="preserve">com </w:t>
      </w:r>
      <w:r w:rsidR="00224909" w:rsidRPr="004642B8">
        <w:rPr>
          <w:rFonts w:ascii="Arial" w:hAnsi="Arial" w:cs="Arial"/>
          <w:sz w:val="22"/>
          <w:szCs w:val="22"/>
        </w:rPr>
        <w:t>risco de fragilização</w:t>
      </w:r>
      <w:r w:rsidRPr="004642B8">
        <w:rPr>
          <w:rFonts w:ascii="Arial" w:hAnsi="Arial" w:cs="Arial"/>
          <w:sz w:val="22"/>
          <w:szCs w:val="22"/>
        </w:rPr>
        <w:t>, conforme critérios de estratificação constantes nas Linhas Guias elaboradas pela Secretaria de Estado da Saúde do Paraná:</w:t>
      </w:r>
    </w:p>
    <w:p w14:paraId="39173520" w14:textId="3FC71AF0" w:rsidR="00A91238" w:rsidRPr="004642B8" w:rsidRDefault="00A91238" w:rsidP="00353C88">
      <w:pPr>
        <w:jc w:val="both"/>
        <w:rPr>
          <w:rFonts w:ascii="Arial" w:hAnsi="Arial" w:cs="Arial"/>
          <w:b/>
          <w:bCs/>
          <w:sz w:val="22"/>
          <w:szCs w:val="22"/>
        </w:rPr>
      </w:pPr>
    </w:p>
    <w:tbl>
      <w:tblPr>
        <w:tblStyle w:val="Tabelacomgrade"/>
        <w:tblW w:w="0" w:type="auto"/>
        <w:tblLook w:val="04A0" w:firstRow="1" w:lastRow="0" w:firstColumn="1" w:lastColumn="0" w:noHBand="0" w:noVBand="1"/>
      </w:tblPr>
      <w:tblGrid>
        <w:gridCol w:w="4248"/>
        <w:gridCol w:w="5946"/>
      </w:tblGrid>
      <w:tr w:rsidR="0037649D" w:rsidRPr="004642B8" w14:paraId="1D74C7C9" w14:textId="77777777" w:rsidTr="00934699">
        <w:trPr>
          <w:trHeight w:val="397"/>
        </w:trPr>
        <w:tc>
          <w:tcPr>
            <w:tcW w:w="10194" w:type="dxa"/>
            <w:gridSpan w:val="2"/>
            <w:vAlign w:val="center"/>
          </w:tcPr>
          <w:p w14:paraId="49535871" w14:textId="1066F642" w:rsidR="0037649D" w:rsidRPr="004642B8" w:rsidRDefault="0037649D" w:rsidP="00934699">
            <w:pPr>
              <w:rPr>
                <w:rFonts w:ascii="Arial" w:hAnsi="Arial" w:cs="Arial"/>
                <w:sz w:val="22"/>
                <w:szCs w:val="22"/>
              </w:rPr>
            </w:pPr>
            <w:r w:rsidRPr="004642B8">
              <w:rPr>
                <w:rFonts w:ascii="Arial" w:hAnsi="Arial" w:cs="Arial"/>
                <w:b/>
                <w:bCs/>
                <w:sz w:val="22"/>
                <w:szCs w:val="22"/>
              </w:rPr>
              <w:t>Rede de Atenção à Saúde:</w:t>
            </w:r>
            <w:r w:rsidRPr="004642B8">
              <w:rPr>
                <w:rFonts w:ascii="Arial" w:hAnsi="Arial" w:cs="Arial"/>
                <w:sz w:val="22"/>
                <w:szCs w:val="22"/>
              </w:rPr>
              <w:t xml:space="preserve"> Atenção Integral à Saúde do Idoso.</w:t>
            </w:r>
          </w:p>
        </w:tc>
      </w:tr>
      <w:tr w:rsidR="0037649D" w:rsidRPr="004642B8" w14:paraId="7B7FF2B4" w14:textId="77777777" w:rsidTr="00934699">
        <w:trPr>
          <w:trHeight w:val="397"/>
        </w:trPr>
        <w:tc>
          <w:tcPr>
            <w:tcW w:w="4248" w:type="dxa"/>
            <w:vAlign w:val="center"/>
          </w:tcPr>
          <w:p w14:paraId="2421309B" w14:textId="77777777" w:rsidR="0037649D" w:rsidRPr="004642B8" w:rsidRDefault="0037649D" w:rsidP="00934699">
            <w:pPr>
              <w:rPr>
                <w:rFonts w:ascii="Arial" w:hAnsi="Arial" w:cs="Arial"/>
                <w:b/>
                <w:bCs/>
                <w:sz w:val="22"/>
                <w:szCs w:val="22"/>
              </w:rPr>
            </w:pPr>
            <w:r w:rsidRPr="004642B8">
              <w:rPr>
                <w:rFonts w:ascii="Arial" w:hAnsi="Arial" w:cs="Arial"/>
                <w:b/>
                <w:bCs/>
                <w:sz w:val="22"/>
                <w:szCs w:val="22"/>
              </w:rPr>
              <w:t>Categoria Profissional:</w:t>
            </w:r>
          </w:p>
        </w:tc>
        <w:tc>
          <w:tcPr>
            <w:tcW w:w="5946" w:type="dxa"/>
            <w:vAlign w:val="center"/>
          </w:tcPr>
          <w:p w14:paraId="285261D5" w14:textId="77777777" w:rsidR="0037649D" w:rsidRPr="004642B8" w:rsidRDefault="0037649D" w:rsidP="00934699">
            <w:pPr>
              <w:rPr>
                <w:rFonts w:ascii="Arial" w:hAnsi="Arial" w:cs="Arial"/>
                <w:b/>
                <w:bCs/>
                <w:sz w:val="22"/>
                <w:szCs w:val="22"/>
              </w:rPr>
            </w:pPr>
            <w:r w:rsidRPr="004642B8">
              <w:rPr>
                <w:rFonts w:ascii="Arial" w:hAnsi="Arial" w:cs="Arial"/>
                <w:b/>
                <w:bCs/>
                <w:sz w:val="22"/>
                <w:szCs w:val="22"/>
              </w:rPr>
              <w:t>Especialização:</w:t>
            </w:r>
          </w:p>
        </w:tc>
      </w:tr>
      <w:tr w:rsidR="0037649D" w:rsidRPr="004642B8" w14:paraId="0ADF0CAC" w14:textId="77777777" w:rsidTr="0037649D">
        <w:trPr>
          <w:trHeight w:val="852"/>
        </w:trPr>
        <w:tc>
          <w:tcPr>
            <w:tcW w:w="4248" w:type="dxa"/>
            <w:vAlign w:val="center"/>
          </w:tcPr>
          <w:p w14:paraId="768EEAC8" w14:textId="77777777" w:rsidR="0037649D" w:rsidRPr="004642B8" w:rsidRDefault="0037649D" w:rsidP="00934699">
            <w:pPr>
              <w:rPr>
                <w:rFonts w:ascii="Arial" w:hAnsi="Arial" w:cs="Arial"/>
                <w:b/>
                <w:bCs/>
                <w:sz w:val="22"/>
                <w:szCs w:val="22"/>
              </w:rPr>
            </w:pPr>
            <w:r w:rsidRPr="004642B8">
              <w:rPr>
                <w:rFonts w:ascii="Arial" w:hAnsi="Arial" w:cs="Arial"/>
                <w:sz w:val="22"/>
                <w:szCs w:val="22"/>
              </w:rPr>
              <w:t>Profissional Médico(a).</w:t>
            </w:r>
          </w:p>
        </w:tc>
        <w:tc>
          <w:tcPr>
            <w:tcW w:w="5946" w:type="dxa"/>
            <w:vAlign w:val="center"/>
          </w:tcPr>
          <w:p w14:paraId="63D2038C" w14:textId="2D9B0DA2" w:rsidR="0037649D" w:rsidRPr="004642B8" w:rsidRDefault="0037649D" w:rsidP="00934699">
            <w:pPr>
              <w:jc w:val="both"/>
              <w:rPr>
                <w:rFonts w:ascii="Arial" w:hAnsi="Arial" w:cs="Arial"/>
                <w:b/>
                <w:bCs/>
                <w:sz w:val="22"/>
                <w:szCs w:val="22"/>
              </w:rPr>
            </w:pPr>
            <w:r w:rsidRPr="004642B8">
              <w:rPr>
                <w:rFonts w:ascii="Arial" w:hAnsi="Arial" w:cs="Arial"/>
                <w:sz w:val="22"/>
                <w:szCs w:val="22"/>
              </w:rPr>
              <w:t>Residência em geriatria ou especialização em gerontologia.</w:t>
            </w:r>
          </w:p>
        </w:tc>
      </w:tr>
      <w:tr w:rsidR="0037649D" w:rsidRPr="004642B8" w14:paraId="085E8751" w14:textId="77777777" w:rsidTr="0037649D">
        <w:trPr>
          <w:trHeight w:val="980"/>
        </w:trPr>
        <w:tc>
          <w:tcPr>
            <w:tcW w:w="4248" w:type="dxa"/>
            <w:vAlign w:val="center"/>
          </w:tcPr>
          <w:p w14:paraId="29F5CACC" w14:textId="08996EBA" w:rsidR="0037649D" w:rsidRPr="004642B8" w:rsidRDefault="0037649D" w:rsidP="00934699">
            <w:pPr>
              <w:rPr>
                <w:rFonts w:ascii="Arial" w:hAnsi="Arial" w:cs="Arial"/>
                <w:b/>
                <w:bCs/>
                <w:sz w:val="22"/>
                <w:szCs w:val="22"/>
              </w:rPr>
            </w:pPr>
            <w:r w:rsidRPr="004642B8">
              <w:rPr>
                <w:rFonts w:ascii="Arial" w:hAnsi="Arial" w:cs="Arial"/>
                <w:sz w:val="22"/>
                <w:szCs w:val="22"/>
              </w:rPr>
              <w:t>Enfermeiro, Farmacêutico e Assistente social ou Fisioterapeuta.</w:t>
            </w:r>
          </w:p>
        </w:tc>
        <w:tc>
          <w:tcPr>
            <w:tcW w:w="5946" w:type="dxa"/>
            <w:vAlign w:val="center"/>
          </w:tcPr>
          <w:p w14:paraId="5571C34F" w14:textId="2A7778DB" w:rsidR="0037649D" w:rsidRPr="004642B8" w:rsidRDefault="0037649D" w:rsidP="00934699">
            <w:pPr>
              <w:jc w:val="both"/>
              <w:rPr>
                <w:rFonts w:ascii="Arial" w:hAnsi="Arial" w:cs="Arial"/>
                <w:sz w:val="22"/>
                <w:szCs w:val="22"/>
              </w:rPr>
            </w:pPr>
            <w:r w:rsidRPr="004642B8">
              <w:rPr>
                <w:rFonts w:ascii="Arial" w:hAnsi="Arial" w:cs="Arial"/>
                <w:sz w:val="22"/>
                <w:szCs w:val="22"/>
              </w:rPr>
              <w:t>Um Profissional com formação em gerontologia e demais com capacitação para o atendimento ao Idoso (EAD).</w:t>
            </w:r>
          </w:p>
        </w:tc>
      </w:tr>
    </w:tbl>
    <w:p w14:paraId="20B853F9" w14:textId="77777777" w:rsidR="0037649D" w:rsidRPr="004642B8" w:rsidRDefault="0037649D" w:rsidP="00353C88">
      <w:pPr>
        <w:jc w:val="both"/>
        <w:rPr>
          <w:rFonts w:ascii="Arial" w:hAnsi="Arial" w:cs="Arial"/>
          <w:b/>
          <w:bCs/>
          <w:sz w:val="22"/>
          <w:szCs w:val="22"/>
        </w:rPr>
      </w:pPr>
    </w:p>
    <w:p w14:paraId="1B70F40E" w14:textId="15160632" w:rsidR="003B6A60" w:rsidRDefault="003B6A60" w:rsidP="003B6A60">
      <w:pPr>
        <w:jc w:val="both"/>
        <w:rPr>
          <w:rFonts w:ascii="Arial" w:hAnsi="Arial" w:cs="Arial"/>
          <w:sz w:val="22"/>
          <w:szCs w:val="22"/>
        </w:rPr>
      </w:pPr>
      <w:r w:rsidRPr="004642B8">
        <w:rPr>
          <w:rFonts w:ascii="Arial" w:hAnsi="Arial" w:cs="Arial"/>
          <w:sz w:val="22"/>
          <w:szCs w:val="22"/>
        </w:rPr>
        <w:t xml:space="preserve">6.7.5.1.4 </w:t>
      </w:r>
      <w:r w:rsidR="007C497B" w:rsidRPr="004642B8">
        <w:rPr>
          <w:rFonts w:ascii="Arial" w:hAnsi="Arial" w:cs="Arial"/>
          <w:sz w:val="22"/>
          <w:szCs w:val="22"/>
        </w:rPr>
        <w:t xml:space="preserve">- </w:t>
      </w:r>
      <w:r w:rsidRPr="004642B8">
        <w:rPr>
          <w:rFonts w:ascii="Arial" w:hAnsi="Arial" w:cs="Arial"/>
          <w:sz w:val="22"/>
          <w:szCs w:val="22"/>
        </w:rPr>
        <w:t xml:space="preserve">Rede de Atenção à Saúde Mental: </w:t>
      </w:r>
      <w:r w:rsidR="00224909" w:rsidRPr="004642B8">
        <w:rPr>
          <w:rFonts w:ascii="Arial" w:hAnsi="Arial" w:cs="Arial"/>
          <w:sz w:val="22"/>
          <w:szCs w:val="22"/>
        </w:rPr>
        <w:t xml:space="preserve">Conforme deliberação da CIR nº 09/2016, ou outra que venha a substituí-la, </w:t>
      </w:r>
      <w:r w:rsidRPr="004642B8">
        <w:rPr>
          <w:rFonts w:ascii="Arial" w:hAnsi="Arial" w:cs="Arial"/>
          <w:sz w:val="22"/>
          <w:szCs w:val="22"/>
        </w:rPr>
        <w:t>conforme critérios de estratificação constantes nas Linhas Guias elaboradas pela Secretaria de Estado da Saúde do Paraná:</w:t>
      </w:r>
    </w:p>
    <w:p w14:paraId="198366D8" w14:textId="610D3453" w:rsidR="008D6853" w:rsidRDefault="008D6853" w:rsidP="003B6A60">
      <w:pPr>
        <w:jc w:val="both"/>
        <w:rPr>
          <w:rFonts w:ascii="Arial" w:hAnsi="Arial" w:cs="Arial"/>
          <w:sz w:val="22"/>
          <w:szCs w:val="22"/>
        </w:rPr>
      </w:pPr>
    </w:p>
    <w:p w14:paraId="529D3569" w14:textId="7416CE24" w:rsidR="008D6853" w:rsidRDefault="008D6853" w:rsidP="003B6A60">
      <w:pPr>
        <w:jc w:val="both"/>
        <w:rPr>
          <w:rFonts w:ascii="Arial" w:hAnsi="Arial" w:cs="Arial"/>
          <w:sz w:val="22"/>
          <w:szCs w:val="22"/>
        </w:rPr>
      </w:pPr>
    </w:p>
    <w:p w14:paraId="29EF227B" w14:textId="560A95A2" w:rsidR="008D6853" w:rsidRDefault="008D6853" w:rsidP="003B6A60">
      <w:pPr>
        <w:jc w:val="both"/>
        <w:rPr>
          <w:rFonts w:ascii="Arial" w:hAnsi="Arial" w:cs="Arial"/>
          <w:sz w:val="22"/>
          <w:szCs w:val="22"/>
        </w:rPr>
      </w:pPr>
    </w:p>
    <w:p w14:paraId="6F1B5698" w14:textId="77777777" w:rsidR="008D6853" w:rsidRPr="004642B8" w:rsidRDefault="008D6853" w:rsidP="003B6A60">
      <w:pPr>
        <w:jc w:val="both"/>
        <w:rPr>
          <w:rFonts w:ascii="Arial" w:hAnsi="Arial" w:cs="Arial"/>
          <w:sz w:val="22"/>
          <w:szCs w:val="22"/>
        </w:rPr>
      </w:pPr>
    </w:p>
    <w:p w14:paraId="149452D7" w14:textId="193AC3F8" w:rsidR="0037649D" w:rsidRPr="004642B8" w:rsidRDefault="0037649D" w:rsidP="003B6A60">
      <w:pPr>
        <w:jc w:val="both"/>
        <w:rPr>
          <w:rFonts w:ascii="Arial" w:hAnsi="Arial" w:cs="Arial"/>
          <w:b/>
          <w:bCs/>
          <w:sz w:val="22"/>
          <w:szCs w:val="22"/>
        </w:rPr>
      </w:pPr>
    </w:p>
    <w:tbl>
      <w:tblPr>
        <w:tblStyle w:val="Tabelacomgrade"/>
        <w:tblW w:w="0" w:type="auto"/>
        <w:tblLook w:val="04A0" w:firstRow="1" w:lastRow="0" w:firstColumn="1" w:lastColumn="0" w:noHBand="0" w:noVBand="1"/>
      </w:tblPr>
      <w:tblGrid>
        <w:gridCol w:w="4248"/>
        <w:gridCol w:w="5946"/>
      </w:tblGrid>
      <w:tr w:rsidR="0037649D" w:rsidRPr="004642B8" w14:paraId="2D5BE2BC" w14:textId="77777777" w:rsidTr="00934699">
        <w:trPr>
          <w:trHeight w:val="397"/>
        </w:trPr>
        <w:tc>
          <w:tcPr>
            <w:tcW w:w="10194" w:type="dxa"/>
            <w:gridSpan w:val="2"/>
            <w:vAlign w:val="center"/>
          </w:tcPr>
          <w:p w14:paraId="4DF78FFE" w14:textId="2DC1BA1C" w:rsidR="0037649D" w:rsidRPr="004642B8" w:rsidRDefault="0037649D" w:rsidP="00934699">
            <w:pPr>
              <w:rPr>
                <w:rFonts w:ascii="Arial" w:hAnsi="Arial" w:cs="Arial"/>
                <w:sz w:val="22"/>
                <w:szCs w:val="22"/>
              </w:rPr>
            </w:pPr>
            <w:r w:rsidRPr="004642B8">
              <w:rPr>
                <w:rFonts w:ascii="Arial" w:hAnsi="Arial" w:cs="Arial"/>
                <w:b/>
                <w:bCs/>
                <w:sz w:val="22"/>
                <w:szCs w:val="22"/>
              </w:rPr>
              <w:lastRenderedPageBreak/>
              <w:t>Rede de Atenção à Saúde:</w:t>
            </w:r>
            <w:r w:rsidRPr="004642B8">
              <w:rPr>
                <w:rFonts w:ascii="Arial" w:hAnsi="Arial" w:cs="Arial"/>
                <w:sz w:val="22"/>
                <w:szCs w:val="22"/>
              </w:rPr>
              <w:t xml:space="preserve"> Saúde Mental.</w:t>
            </w:r>
          </w:p>
        </w:tc>
      </w:tr>
      <w:tr w:rsidR="0037649D" w:rsidRPr="004642B8" w14:paraId="0FF9B461" w14:textId="77777777" w:rsidTr="00934699">
        <w:trPr>
          <w:trHeight w:val="397"/>
        </w:trPr>
        <w:tc>
          <w:tcPr>
            <w:tcW w:w="4248" w:type="dxa"/>
            <w:vAlign w:val="center"/>
          </w:tcPr>
          <w:p w14:paraId="39160982" w14:textId="77777777" w:rsidR="0037649D" w:rsidRPr="004642B8" w:rsidRDefault="0037649D" w:rsidP="00934699">
            <w:pPr>
              <w:rPr>
                <w:rFonts w:ascii="Arial" w:hAnsi="Arial" w:cs="Arial"/>
                <w:b/>
                <w:bCs/>
                <w:sz w:val="22"/>
                <w:szCs w:val="22"/>
              </w:rPr>
            </w:pPr>
            <w:r w:rsidRPr="004642B8">
              <w:rPr>
                <w:rFonts w:ascii="Arial" w:hAnsi="Arial" w:cs="Arial"/>
                <w:b/>
                <w:bCs/>
                <w:sz w:val="22"/>
                <w:szCs w:val="22"/>
              </w:rPr>
              <w:t>Categoria Profissional:</w:t>
            </w:r>
          </w:p>
        </w:tc>
        <w:tc>
          <w:tcPr>
            <w:tcW w:w="5946" w:type="dxa"/>
            <w:vAlign w:val="center"/>
          </w:tcPr>
          <w:p w14:paraId="1D779772" w14:textId="77777777" w:rsidR="0037649D" w:rsidRPr="004642B8" w:rsidRDefault="0037649D" w:rsidP="00934699">
            <w:pPr>
              <w:rPr>
                <w:rFonts w:ascii="Arial" w:hAnsi="Arial" w:cs="Arial"/>
                <w:b/>
                <w:bCs/>
                <w:sz w:val="22"/>
                <w:szCs w:val="22"/>
              </w:rPr>
            </w:pPr>
            <w:r w:rsidRPr="004642B8">
              <w:rPr>
                <w:rFonts w:ascii="Arial" w:hAnsi="Arial" w:cs="Arial"/>
                <w:b/>
                <w:bCs/>
                <w:sz w:val="22"/>
                <w:szCs w:val="22"/>
              </w:rPr>
              <w:t>Especialização:</w:t>
            </w:r>
          </w:p>
        </w:tc>
      </w:tr>
      <w:tr w:rsidR="0037649D" w:rsidRPr="004642B8" w14:paraId="48987BBD" w14:textId="77777777" w:rsidTr="0037649D">
        <w:trPr>
          <w:trHeight w:val="1198"/>
        </w:trPr>
        <w:tc>
          <w:tcPr>
            <w:tcW w:w="4248" w:type="dxa"/>
            <w:vAlign w:val="center"/>
          </w:tcPr>
          <w:p w14:paraId="7989970C" w14:textId="77777777" w:rsidR="0037649D" w:rsidRPr="004642B8" w:rsidRDefault="0037649D" w:rsidP="00934699">
            <w:pPr>
              <w:rPr>
                <w:rFonts w:ascii="Arial" w:hAnsi="Arial" w:cs="Arial"/>
                <w:b/>
                <w:bCs/>
                <w:sz w:val="22"/>
                <w:szCs w:val="22"/>
              </w:rPr>
            </w:pPr>
            <w:r w:rsidRPr="004642B8">
              <w:rPr>
                <w:rFonts w:ascii="Arial" w:hAnsi="Arial" w:cs="Arial"/>
                <w:sz w:val="22"/>
                <w:szCs w:val="22"/>
              </w:rPr>
              <w:t>Profissional Médico(a).</w:t>
            </w:r>
          </w:p>
        </w:tc>
        <w:tc>
          <w:tcPr>
            <w:tcW w:w="5946" w:type="dxa"/>
            <w:vAlign w:val="center"/>
          </w:tcPr>
          <w:p w14:paraId="2E748ED6" w14:textId="62B8D460" w:rsidR="0037649D" w:rsidRPr="004642B8" w:rsidRDefault="0037649D" w:rsidP="00934699">
            <w:pPr>
              <w:jc w:val="both"/>
              <w:rPr>
                <w:rFonts w:ascii="Arial" w:hAnsi="Arial" w:cs="Arial"/>
                <w:b/>
                <w:bCs/>
                <w:sz w:val="22"/>
                <w:szCs w:val="22"/>
              </w:rPr>
            </w:pPr>
            <w:r w:rsidRPr="004642B8">
              <w:rPr>
                <w:rFonts w:ascii="Arial" w:hAnsi="Arial" w:cs="Arial"/>
                <w:sz w:val="22"/>
                <w:szCs w:val="22"/>
              </w:rPr>
              <w:t>Médico Psiquiatra com capacitação para o atendimento ao paciente com Transtorno Mental e com Dependência de álcool e outras drogas.</w:t>
            </w:r>
          </w:p>
        </w:tc>
      </w:tr>
      <w:tr w:rsidR="0037649D" w:rsidRPr="004642B8" w14:paraId="2EF2BBB2" w14:textId="77777777" w:rsidTr="0037649D">
        <w:trPr>
          <w:trHeight w:val="3526"/>
        </w:trPr>
        <w:tc>
          <w:tcPr>
            <w:tcW w:w="4248" w:type="dxa"/>
            <w:vAlign w:val="center"/>
          </w:tcPr>
          <w:p w14:paraId="1CCFCCE4" w14:textId="4EC96664" w:rsidR="0037649D" w:rsidRPr="004642B8" w:rsidRDefault="0037649D" w:rsidP="00934699">
            <w:pPr>
              <w:rPr>
                <w:rFonts w:ascii="Arial" w:hAnsi="Arial" w:cs="Arial"/>
                <w:b/>
                <w:bCs/>
                <w:sz w:val="22"/>
                <w:szCs w:val="22"/>
              </w:rPr>
            </w:pPr>
            <w:r w:rsidRPr="004642B8">
              <w:rPr>
                <w:rFonts w:ascii="Arial" w:hAnsi="Arial" w:cs="Arial"/>
                <w:sz w:val="22"/>
                <w:szCs w:val="22"/>
              </w:rPr>
              <w:t>Psicólogo, Terapeuta Ocupacional ou Enfermeiro e Assistente Social.</w:t>
            </w:r>
          </w:p>
        </w:tc>
        <w:tc>
          <w:tcPr>
            <w:tcW w:w="5946" w:type="dxa"/>
            <w:vAlign w:val="center"/>
          </w:tcPr>
          <w:p w14:paraId="6AF40863" w14:textId="73437B6C" w:rsidR="0037649D" w:rsidRPr="004642B8" w:rsidRDefault="0037649D" w:rsidP="00934699">
            <w:pPr>
              <w:jc w:val="both"/>
              <w:rPr>
                <w:rFonts w:ascii="Arial" w:hAnsi="Arial" w:cs="Arial"/>
                <w:b/>
                <w:sz w:val="22"/>
                <w:szCs w:val="22"/>
                <w:u w:val="single"/>
              </w:rPr>
            </w:pPr>
            <w:r w:rsidRPr="004642B8">
              <w:rPr>
                <w:rFonts w:ascii="Arial" w:hAnsi="Arial" w:cs="Arial"/>
                <w:sz w:val="22"/>
                <w:szCs w:val="22"/>
              </w:rPr>
              <w:t>Todos os profissionais com capacitação para o atendimento ao paciente com Transtorno Mental e com Dependência de álcool e outras drogas e um Profissionais com Especialização focada em Abordagem/linha teórica comportamental, Cognitivo-Comportamental ou Sistêmica. Considera-se como capacitação 180 horas de curso, tanto presencial como EAD, sendo o mínimo de 40 horas cada curso nas seguintes áreas: saúde mental, psicopatologia, abordagem familiar ou trabalho com famílias, psiquiatria, psicossocial, prevenção do suicídio, dependência química, álcool e outras drogas e similares. Um profissional com especialização nas mesmas áreas.</w:t>
            </w:r>
          </w:p>
        </w:tc>
      </w:tr>
    </w:tbl>
    <w:p w14:paraId="7E7CCDF7" w14:textId="14F68ADF" w:rsidR="0037649D" w:rsidRPr="009A5F93" w:rsidRDefault="0037649D" w:rsidP="003B6A60">
      <w:pPr>
        <w:jc w:val="both"/>
        <w:rPr>
          <w:rFonts w:ascii="Arial" w:hAnsi="Arial" w:cs="Arial"/>
          <w:b/>
          <w:bCs/>
          <w:sz w:val="20"/>
          <w:szCs w:val="20"/>
          <w:highlight w:val="magenta"/>
        </w:rPr>
      </w:pPr>
    </w:p>
    <w:p w14:paraId="4E31A7D6" w14:textId="521FBA54" w:rsidR="00BA72C9" w:rsidRPr="004642B8" w:rsidRDefault="00BE6DDB" w:rsidP="003D03C9">
      <w:pPr>
        <w:jc w:val="both"/>
        <w:rPr>
          <w:rFonts w:ascii="Arial" w:hAnsi="Arial" w:cs="Arial"/>
          <w:color w:val="000000"/>
          <w:sz w:val="22"/>
          <w:szCs w:val="22"/>
        </w:rPr>
      </w:pPr>
      <w:r w:rsidRPr="004642B8">
        <w:rPr>
          <w:rFonts w:ascii="Arial" w:hAnsi="Arial" w:cs="Arial"/>
          <w:b/>
          <w:color w:val="000000"/>
          <w:sz w:val="22"/>
          <w:szCs w:val="22"/>
        </w:rPr>
        <w:t xml:space="preserve">6.8 </w:t>
      </w:r>
      <w:r w:rsidRPr="004642B8">
        <w:rPr>
          <w:rFonts w:ascii="Arial" w:hAnsi="Arial" w:cs="Arial"/>
          <w:color w:val="000000"/>
          <w:sz w:val="22"/>
          <w:szCs w:val="22"/>
        </w:rPr>
        <w:t xml:space="preserve">– </w:t>
      </w:r>
      <w:r w:rsidR="003706F0" w:rsidRPr="004642B8">
        <w:rPr>
          <w:rFonts w:ascii="Arial" w:hAnsi="Arial" w:cs="Arial"/>
          <w:color w:val="000000"/>
          <w:sz w:val="22"/>
          <w:szCs w:val="22"/>
        </w:rPr>
        <w:t xml:space="preserve">Será emitido pelo CISAMUSEP </w:t>
      </w:r>
      <w:r w:rsidRPr="004642B8">
        <w:rPr>
          <w:rFonts w:ascii="Arial" w:hAnsi="Arial" w:cs="Arial"/>
          <w:b/>
          <w:color w:val="000000"/>
          <w:sz w:val="22"/>
          <w:szCs w:val="22"/>
        </w:rPr>
        <w:t>CRC – Certificado de Registro Cadastral</w:t>
      </w:r>
      <w:r w:rsidRPr="004642B8">
        <w:rPr>
          <w:rFonts w:ascii="Arial" w:hAnsi="Arial" w:cs="Arial"/>
          <w:color w:val="000000"/>
          <w:sz w:val="22"/>
          <w:szCs w:val="22"/>
        </w:rPr>
        <w:t xml:space="preserve">, </w:t>
      </w:r>
      <w:r w:rsidR="003706F0" w:rsidRPr="004642B8">
        <w:rPr>
          <w:rFonts w:ascii="Arial" w:hAnsi="Arial" w:cs="Arial"/>
          <w:color w:val="000000"/>
          <w:sz w:val="22"/>
          <w:szCs w:val="22"/>
        </w:rPr>
        <w:t>com</w:t>
      </w:r>
      <w:r w:rsidRPr="004642B8">
        <w:rPr>
          <w:rFonts w:ascii="Arial" w:hAnsi="Arial" w:cs="Arial"/>
          <w:color w:val="000000"/>
          <w:sz w:val="22"/>
          <w:szCs w:val="22"/>
        </w:rPr>
        <w:t xml:space="preserve"> </w:t>
      </w:r>
      <w:r w:rsidR="00BA72C9" w:rsidRPr="004642B8">
        <w:rPr>
          <w:rFonts w:ascii="Arial" w:hAnsi="Arial" w:cs="Arial"/>
          <w:color w:val="000000"/>
          <w:sz w:val="22"/>
          <w:szCs w:val="22"/>
        </w:rPr>
        <w:t>validade de 01/01/202</w:t>
      </w:r>
      <w:r w:rsidR="00147BF0">
        <w:rPr>
          <w:rFonts w:ascii="Arial" w:hAnsi="Arial" w:cs="Arial"/>
          <w:color w:val="000000"/>
          <w:sz w:val="22"/>
          <w:szCs w:val="22"/>
        </w:rPr>
        <w:t>3</w:t>
      </w:r>
      <w:r w:rsidR="00BA72C9" w:rsidRPr="004642B8">
        <w:rPr>
          <w:rFonts w:ascii="Arial" w:hAnsi="Arial" w:cs="Arial"/>
          <w:color w:val="000000"/>
          <w:sz w:val="22"/>
          <w:szCs w:val="22"/>
        </w:rPr>
        <w:t xml:space="preserve"> até 31/12/202</w:t>
      </w:r>
      <w:r w:rsidR="00147BF0">
        <w:rPr>
          <w:rFonts w:ascii="Arial" w:hAnsi="Arial" w:cs="Arial"/>
          <w:color w:val="000000"/>
          <w:sz w:val="22"/>
          <w:szCs w:val="22"/>
        </w:rPr>
        <w:t>3</w:t>
      </w:r>
      <w:r w:rsidR="00BA72C9" w:rsidRPr="004642B8">
        <w:rPr>
          <w:rFonts w:ascii="Arial" w:hAnsi="Arial" w:cs="Arial"/>
          <w:color w:val="000000"/>
          <w:sz w:val="22"/>
          <w:szCs w:val="22"/>
        </w:rPr>
        <w:t>, renovável pelo prazo de até 60 (sessenta) meses, a partir da referência da sua primeira emissão, pendendo a atualização anual do Credenciamento, não dispensando, contudo, o seu portador da apresentação de outros documentos, quando solicitado.</w:t>
      </w:r>
    </w:p>
    <w:p w14:paraId="6200A664" w14:textId="224073F5" w:rsidR="00C64BCD" w:rsidRPr="004642B8" w:rsidRDefault="00A0760D" w:rsidP="003D03C9">
      <w:pPr>
        <w:jc w:val="both"/>
        <w:rPr>
          <w:rFonts w:ascii="Arial" w:hAnsi="Arial" w:cs="Arial"/>
          <w:color w:val="000000"/>
          <w:sz w:val="22"/>
          <w:szCs w:val="22"/>
        </w:rPr>
      </w:pPr>
      <w:r w:rsidRPr="004642B8">
        <w:rPr>
          <w:rFonts w:ascii="Arial" w:hAnsi="Arial" w:cs="Arial"/>
          <w:color w:val="000000"/>
          <w:sz w:val="22"/>
          <w:szCs w:val="22"/>
        </w:rPr>
        <w:t>6.8.1 – F</w:t>
      </w:r>
      <w:r w:rsidR="00C64BCD" w:rsidRPr="004642B8">
        <w:rPr>
          <w:rFonts w:ascii="Arial" w:hAnsi="Arial" w:cs="Arial"/>
          <w:color w:val="000000"/>
          <w:sz w:val="22"/>
          <w:szCs w:val="22"/>
        </w:rPr>
        <w:t xml:space="preserve">indo o prazo estipulado neste item, novo cadastro deverá ser procedido, </w:t>
      </w:r>
      <w:r w:rsidR="00D233F8" w:rsidRPr="004642B8">
        <w:rPr>
          <w:rFonts w:ascii="Arial" w:hAnsi="Arial" w:cs="Arial"/>
          <w:color w:val="000000"/>
          <w:sz w:val="22"/>
          <w:szCs w:val="22"/>
        </w:rPr>
        <w:t xml:space="preserve">mediante a entrega das documentações exigidas no Edital, </w:t>
      </w:r>
      <w:r w:rsidR="00C64BCD" w:rsidRPr="004642B8">
        <w:rPr>
          <w:rFonts w:ascii="Arial" w:hAnsi="Arial" w:cs="Arial"/>
          <w:color w:val="000000"/>
          <w:sz w:val="22"/>
          <w:szCs w:val="22"/>
        </w:rPr>
        <w:t>não eximindo os contratados de atualizarem seus dados durante o prazo de validade do CRC – Certificado de Registro Cadastral em caso de ocorrência de alterações.</w:t>
      </w:r>
    </w:p>
    <w:p w14:paraId="1DAD4B8F" w14:textId="5DCF8FEF" w:rsidR="00541CF4" w:rsidRPr="009A5F93" w:rsidRDefault="00541CF4" w:rsidP="003D03C9">
      <w:pPr>
        <w:jc w:val="both"/>
        <w:rPr>
          <w:rFonts w:ascii="Arial" w:hAnsi="Arial" w:cs="Arial"/>
          <w:color w:val="000000"/>
          <w:sz w:val="20"/>
          <w:szCs w:val="20"/>
        </w:rPr>
      </w:pPr>
    </w:p>
    <w:p w14:paraId="4A8BF513" w14:textId="7D36386A" w:rsidR="00541CF4" w:rsidRPr="004642B8" w:rsidRDefault="00541CF4" w:rsidP="00541CF4">
      <w:pPr>
        <w:jc w:val="both"/>
        <w:rPr>
          <w:rFonts w:ascii="Arial" w:hAnsi="Arial" w:cs="Arial"/>
          <w:color w:val="000000"/>
          <w:sz w:val="22"/>
          <w:szCs w:val="22"/>
        </w:rPr>
      </w:pPr>
      <w:r w:rsidRPr="00C83C2F">
        <w:rPr>
          <w:rFonts w:ascii="Arial" w:hAnsi="Arial" w:cs="Arial"/>
          <w:b/>
          <w:color w:val="000000"/>
          <w:sz w:val="22"/>
          <w:szCs w:val="22"/>
        </w:rPr>
        <w:t xml:space="preserve">6.9 </w:t>
      </w:r>
      <w:r w:rsidRPr="00C83C2F">
        <w:rPr>
          <w:rFonts w:ascii="Arial" w:hAnsi="Arial" w:cs="Arial"/>
          <w:color w:val="000000"/>
          <w:sz w:val="22"/>
          <w:szCs w:val="22"/>
        </w:rPr>
        <w:t>– Para os interessados já credenciados no Chamamento Público nº 00</w:t>
      </w:r>
      <w:r w:rsidR="00147BF0" w:rsidRPr="00C83C2F">
        <w:rPr>
          <w:rFonts w:ascii="Arial" w:hAnsi="Arial" w:cs="Arial"/>
          <w:color w:val="000000"/>
          <w:sz w:val="22"/>
          <w:szCs w:val="22"/>
        </w:rPr>
        <w:t>3</w:t>
      </w:r>
      <w:r w:rsidRPr="00C83C2F">
        <w:rPr>
          <w:rFonts w:ascii="Arial" w:hAnsi="Arial" w:cs="Arial"/>
          <w:color w:val="000000"/>
          <w:sz w:val="22"/>
          <w:szCs w:val="22"/>
        </w:rPr>
        <w:t>/202</w:t>
      </w:r>
      <w:r w:rsidR="00147BF0" w:rsidRPr="00C83C2F">
        <w:rPr>
          <w:rFonts w:ascii="Arial" w:hAnsi="Arial" w:cs="Arial"/>
          <w:color w:val="000000"/>
          <w:sz w:val="22"/>
          <w:szCs w:val="22"/>
        </w:rPr>
        <w:t>1</w:t>
      </w:r>
      <w:r w:rsidRPr="00C83C2F">
        <w:rPr>
          <w:rFonts w:ascii="Arial" w:hAnsi="Arial" w:cs="Arial"/>
          <w:color w:val="000000"/>
          <w:sz w:val="22"/>
          <w:szCs w:val="22"/>
        </w:rPr>
        <w:t xml:space="preserve"> a </w:t>
      </w:r>
      <w:r w:rsidRPr="00C83C2F">
        <w:rPr>
          <w:rFonts w:ascii="Arial" w:eastAsia="Arial Unicode MS" w:hAnsi="Arial" w:cs="Arial"/>
          <w:color w:val="000000"/>
          <w:sz w:val="22"/>
          <w:szCs w:val="22"/>
        </w:rPr>
        <w:t>apresentação</w:t>
      </w:r>
      <w:r w:rsidRPr="00C83C2F">
        <w:rPr>
          <w:rFonts w:ascii="Arial" w:hAnsi="Arial" w:cs="Arial"/>
          <w:color w:val="000000"/>
          <w:sz w:val="22"/>
          <w:szCs w:val="22"/>
        </w:rPr>
        <w:t xml:space="preserve"> do </w:t>
      </w:r>
      <w:r w:rsidRPr="00C83C2F">
        <w:rPr>
          <w:rFonts w:ascii="Arial" w:hAnsi="Arial" w:cs="Arial"/>
          <w:b/>
          <w:color w:val="000000"/>
          <w:sz w:val="22"/>
          <w:szCs w:val="22"/>
        </w:rPr>
        <w:t>CRC – Certificado de Registro Cadastral</w:t>
      </w:r>
      <w:r w:rsidRPr="00C83C2F">
        <w:rPr>
          <w:rFonts w:ascii="Arial" w:hAnsi="Arial" w:cs="Arial"/>
          <w:color w:val="000000"/>
          <w:sz w:val="22"/>
          <w:szCs w:val="22"/>
        </w:rPr>
        <w:t xml:space="preserve"> emitido pelo CISAMUSEP, respeitando o prazo de sua validade, substitui os documentos abaixo</w:t>
      </w:r>
      <w:r w:rsidRPr="00C83C2F">
        <w:rPr>
          <w:rFonts w:ascii="Arial" w:hAnsi="Arial" w:cs="Arial"/>
          <w:sz w:val="22"/>
          <w:szCs w:val="22"/>
        </w:rPr>
        <w:t xml:space="preserve">, nos termos do </w:t>
      </w:r>
      <w:r w:rsidR="00FA4F8F">
        <w:rPr>
          <w:rFonts w:ascii="Arial" w:hAnsi="Arial" w:cs="Arial"/>
          <w:sz w:val="22"/>
          <w:szCs w:val="22"/>
        </w:rPr>
        <w:t>art. 70, II</w:t>
      </w:r>
      <w:r w:rsidRPr="00C83C2F">
        <w:rPr>
          <w:rFonts w:ascii="Arial" w:hAnsi="Arial" w:cs="Arial"/>
          <w:sz w:val="22"/>
          <w:szCs w:val="22"/>
        </w:rPr>
        <w:t xml:space="preserve"> da Lei Federal nº </w:t>
      </w:r>
      <w:r w:rsidR="00FA4F8F">
        <w:rPr>
          <w:rFonts w:ascii="Arial" w:hAnsi="Arial" w:cs="Arial"/>
          <w:sz w:val="22"/>
          <w:szCs w:val="22"/>
        </w:rPr>
        <w:t>14.133/2021</w:t>
      </w:r>
    </w:p>
    <w:p w14:paraId="7645C7F8" w14:textId="77777777" w:rsidR="00541CF4" w:rsidRPr="004642B8" w:rsidRDefault="00541CF4" w:rsidP="00541CF4">
      <w:pPr>
        <w:jc w:val="both"/>
        <w:rPr>
          <w:rFonts w:ascii="Arial" w:hAnsi="Arial" w:cs="Arial"/>
          <w:sz w:val="22"/>
          <w:szCs w:val="22"/>
        </w:rPr>
      </w:pPr>
      <w:r w:rsidRPr="004642B8">
        <w:rPr>
          <w:rFonts w:ascii="Arial" w:eastAsia="Arial Unicode MS" w:hAnsi="Arial" w:cs="Arial"/>
          <w:sz w:val="22"/>
          <w:szCs w:val="22"/>
        </w:rPr>
        <w:t xml:space="preserve">6.9.1 – </w:t>
      </w:r>
      <w:r w:rsidRPr="004642B8">
        <w:rPr>
          <w:rFonts w:ascii="Arial" w:hAnsi="Arial" w:cs="Arial"/>
          <w:sz w:val="22"/>
          <w:szCs w:val="22"/>
        </w:rPr>
        <w:t>Prova de inscrição no Cadastro Nacional de Pessoa Jurídica (CNPJ), caso não haja alteração;</w:t>
      </w:r>
    </w:p>
    <w:p w14:paraId="6E156EC6" w14:textId="77777777" w:rsidR="00541CF4" w:rsidRPr="004642B8" w:rsidRDefault="00541CF4" w:rsidP="00541CF4">
      <w:pPr>
        <w:suppressAutoHyphens w:val="0"/>
        <w:autoSpaceDE w:val="0"/>
        <w:autoSpaceDN w:val="0"/>
        <w:adjustRightInd w:val="0"/>
        <w:jc w:val="both"/>
        <w:rPr>
          <w:rFonts w:ascii="Arial" w:hAnsi="Arial" w:cs="Arial"/>
          <w:sz w:val="22"/>
          <w:szCs w:val="22"/>
        </w:rPr>
      </w:pPr>
      <w:r w:rsidRPr="004642B8">
        <w:rPr>
          <w:rFonts w:ascii="Arial" w:hAnsi="Arial" w:cs="Arial"/>
          <w:sz w:val="22"/>
          <w:szCs w:val="22"/>
        </w:rPr>
        <w:t>6.9.2 – Cópia da Prova de inscrição no Cadastro de Contribuinte Municipal ou Alvará de Funcionamento relativo ao domicílio ou sede da proponente, pertinente ao ramo de atividade e compatível com o objeto do presente Edital, caso esteja dentro da validade;</w:t>
      </w:r>
    </w:p>
    <w:p w14:paraId="4747A188" w14:textId="77777777" w:rsidR="00541CF4" w:rsidRPr="004642B8" w:rsidRDefault="00541CF4" w:rsidP="00541CF4">
      <w:pPr>
        <w:jc w:val="both"/>
        <w:rPr>
          <w:rFonts w:ascii="Arial" w:hAnsi="Arial" w:cs="Arial"/>
          <w:sz w:val="22"/>
          <w:szCs w:val="22"/>
        </w:rPr>
      </w:pPr>
      <w:r w:rsidRPr="004642B8">
        <w:rPr>
          <w:rFonts w:ascii="Arial" w:hAnsi="Arial" w:cs="Arial"/>
          <w:sz w:val="22"/>
          <w:szCs w:val="22"/>
        </w:rPr>
        <w:t xml:space="preserve">6.9.3 – Cópia do </w:t>
      </w:r>
      <w:r w:rsidRPr="004642B8">
        <w:rPr>
          <w:rFonts w:ascii="Arial" w:hAnsi="Arial" w:cs="Arial"/>
          <w:sz w:val="22"/>
          <w:szCs w:val="22"/>
          <w:lang w:eastAsia="pt-BR"/>
        </w:rPr>
        <w:t>Alvará de Licença Sanitária</w:t>
      </w:r>
      <w:r w:rsidRPr="004642B8">
        <w:rPr>
          <w:rFonts w:ascii="Arial" w:hAnsi="Arial" w:cs="Arial"/>
          <w:sz w:val="22"/>
          <w:szCs w:val="22"/>
        </w:rPr>
        <w:t>, caso esteja dentro da validade;</w:t>
      </w:r>
    </w:p>
    <w:p w14:paraId="220CC523" w14:textId="77777777" w:rsidR="00541CF4" w:rsidRPr="004642B8" w:rsidRDefault="00541CF4" w:rsidP="00541CF4">
      <w:pPr>
        <w:suppressAutoHyphens w:val="0"/>
        <w:autoSpaceDE w:val="0"/>
        <w:autoSpaceDN w:val="0"/>
        <w:adjustRightInd w:val="0"/>
        <w:jc w:val="both"/>
        <w:rPr>
          <w:rFonts w:ascii="Arial" w:hAnsi="Arial" w:cs="Arial"/>
          <w:sz w:val="22"/>
          <w:szCs w:val="22"/>
        </w:rPr>
      </w:pPr>
      <w:r w:rsidRPr="004642B8">
        <w:rPr>
          <w:rFonts w:ascii="Arial" w:hAnsi="Arial" w:cs="Arial"/>
          <w:sz w:val="22"/>
          <w:szCs w:val="22"/>
        </w:rPr>
        <w:t xml:space="preserve">6.9.4 – Cópia do </w:t>
      </w:r>
      <w:r w:rsidRPr="004642B8">
        <w:rPr>
          <w:rFonts w:ascii="Arial" w:hAnsi="Arial" w:cs="Arial"/>
          <w:sz w:val="22"/>
          <w:szCs w:val="22"/>
          <w:lang w:eastAsia="pt-BR"/>
        </w:rPr>
        <w:t xml:space="preserve">Ato Constitutivo, Estatuto ou Contrato Social em vigor e alterações subsequentes ou última alteração consolidada, devidamente registrada, em se tratando de sociedade comercial, </w:t>
      </w:r>
      <w:r w:rsidRPr="004642B8">
        <w:rPr>
          <w:rFonts w:ascii="Arial" w:eastAsia="Arial Unicode MS" w:hAnsi="Arial" w:cs="Arial"/>
          <w:sz w:val="22"/>
          <w:szCs w:val="22"/>
        </w:rPr>
        <w:t>e, no caso de sociedade por ações</w:t>
      </w:r>
      <w:r w:rsidRPr="004642B8">
        <w:rPr>
          <w:rFonts w:ascii="Arial" w:hAnsi="Arial" w:cs="Arial"/>
          <w:sz w:val="22"/>
          <w:szCs w:val="22"/>
          <w:lang w:eastAsia="pt-BR"/>
        </w:rPr>
        <w:t>, a ata registrada da assembleia de eleição da diretoria e, ou</w:t>
      </w:r>
      <w:r w:rsidRPr="004642B8">
        <w:rPr>
          <w:rFonts w:ascii="Arial" w:hAnsi="Arial" w:cs="Arial"/>
          <w:sz w:val="22"/>
          <w:szCs w:val="22"/>
        </w:rPr>
        <w:t xml:space="preserve"> Cópia do Registro Comercial, no caso de empresa individual, caso não haja alteração;</w:t>
      </w:r>
    </w:p>
    <w:p w14:paraId="5EF38450" w14:textId="77777777" w:rsidR="00541CF4" w:rsidRPr="004642B8" w:rsidRDefault="00541CF4" w:rsidP="00541CF4">
      <w:pPr>
        <w:suppressAutoHyphens w:val="0"/>
        <w:autoSpaceDE w:val="0"/>
        <w:autoSpaceDN w:val="0"/>
        <w:adjustRightInd w:val="0"/>
        <w:jc w:val="both"/>
        <w:rPr>
          <w:rFonts w:ascii="Arial" w:hAnsi="Arial" w:cs="Arial"/>
          <w:sz w:val="22"/>
          <w:szCs w:val="22"/>
          <w:lang w:eastAsia="pt-BR"/>
        </w:rPr>
      </w:pPr>
      <w:r w:rsidRPr="004642B8">
        <w:rPr>
          <w:rFonts w:ascii="Arial" w:hAnsi="Arial" w:cs="Arial"/>
          <w:sz w:val="22"/>
          <w:szCs w:val="22"/>
        </w:rPr>
        <w:t>6.9.5 – Cópia dos d</w:t>
      </w:r>
      <w:r w:rsidRPr="004642B8">
        <w:rPr>
          <w:rFonts w:ascii="Arial" w:hAnsi="Arial" w:cs="Arial"/>
          <w:sz w:val="22"/>
          <w:szCs w:val="22"/>
          <w:lang w:eastAsia="pt-BR"/>
        </w:rPr>
        <w:t>ocumentos do Representante Legal da empresa (caso não haja alteração);</w:t>
      </w:r>
    </w:p>
    <w:p w14:paraId="3F27DE88" w14:textId="77777777" w:rsidR="00541CF4" w:rsidRPr="004642B8" w:rsidRDefault="00541CF4" w:rsidP="00541CF4">
      <w:pPr>
        <w:suppressAutoHyphens w:val="0"/>
        <w:autoSpaceDE w:val="0"/>
        <w:autoSpaceDN w:val="0"/>
        <w:adjustRightInd w:val="0"/>
        <w:jc w:val="both"/>
        <w:rPr>
          <w:rFonts w:ascii="Arial" w:hAnsi="Arial" w:cs="Arial"/>
          <w:sz w:val="22"/>
          <w:szCs w:val="22"/>
        </w:rPr>
      </w:pPr>
      <w:r w:rsidRPr="004642B8">
        <w:rPr>
          <w:rFonts w:ascii="Arial" w:hAnsi="Arial" w:cs="Arial"/>
          <w:sz w:val="22"/>
          <w:szCs w:val="22"/>
          <w:lang w:eastAsia="pt-BR"/>
        </w:rPr>
        <w:t xml:space="preserve">6.9.6 </w:t>
      </w:r>
      <w:r w:rsidRPr="004642B8">
        <w:rPr>
          <w:rFonts w:ascii="Arial" w:hAnsi="Arial" w:cs="Arial"/>
          <w:sz w:val="22"/>
          <w:szCs w:val="22"/>
        </w:rPr>
        <w:t>– Cópia dos documentos do Responsável Técnico da empresa (caso não haja alteração), exceto o Certificado de Responsabilidade Técnica respeitando o prazo de sua validade;</w:t>
      </w:r>
    </w:p>
    <w:p w14:paraId="7790EFB4" w14:textId="77777777" w:rsidR="00541CF4" w:rsidRPr="004642B8" w:rsidRDefault="00541CF4" w:rsidP="00541CF4">
      <w:pPr>
        <w:suppressAutoHyphens w:val="0"/>
        <w:autoSpaceDE w:val="0"/>
        <w:autoSpaceDN w:val="0"/>
        <w:adjustRightInd w:val="0"/>
        <w:jc w:val="both"/>
        <w:rPr>
          <w:rFonts w:ascii="Arial" w:hAnsi="Arial" w:cs="Arial"/>
          <w:sz w:val="22"/>
          <w:szCs w:val="22"/>
        </w:rPr>
      </w:pPr>
      <w:r w:rsidRPr="004642B8">
        <w:rPr>
          <w:rFonts w:ascii="Arial" w:hAnsi="Arial" w:cs="Arial"/>
          <w:sz w:val="22"/>
          <w:szCs w:val="22"/>
        </w:rPr>
        <w:t>6.9.7 – Cópia dos documentos do Corpo Clínico (caso não haja alteração), exceto a Declaração de vínculo.</w:t>
      </w:r>
    </w:p>
    <w:p w14:paraId="0E48C69A" w14:textId="77777777" w:rsidR="00541CF4" w:rsidRPr="004642B8" w:rsidRDefault="00541CF4" w:rsidP="00541CF4">
      <w:pPr>
        <w:jc w:val="both"/>
        <w:rPr>
          <w:rFonts w:ascii="Arial" w:hAnsi="Arial" w:cs="Arial"/>
          <w:sz w:val="20"/>
          <w:szCs w:val="22"/>
        </w:rPr>
      </w:pPr>
    </w:p>
    <w:p w14:paraId="18F7BF50" w14:textId="6FDB55B3" w:rsidR="00541CF4" w:rsidRPr="004642B8" w:rsidRDefault="00541CF4" w:rsidP="00541CF4">
      <w:pPr>
        <w:jc w:val="both"/>
        <w:rPr>
          <w:rFonts w:ascii="Arial" w:eastAsia="Arial Unicode MS" w:hAnsi="Arial" w:cs="Arial"/>
          <w:sz w:val="22"/>
          <w:szCs w:val="22"/>
        </w:rPr>
      </w:pPr>
      <w:r w:rsidRPr="004642B8">
        <w:rPr>
          <w:rFonts w:ascii="Arial" w:eastAsia="Arial Unicode MS" w:hAnsi="Arial" w:cs="Arial"/>
          <w:b/>
          <w:sz w:val="22"/>
          <w:szCs w:val="22"/>
        </w:rPr>
        <w:t xml:space="preserve">6.10 </w:t>
      </w:r>
      <w:r w:rsidRPr="004642B8">
        <w:rPr>
          <w:rFonts w:ascii="Arial" w:eastAsia="Arial Unicode MS" w:hAnsi="Arial" w:cs="Arial"/>
          <w:sz w:val="22"/>
          <w:szCs w:val="22"/>
        </w:rPr>
        <w:t>–</w:t>
      </w:r>
      <w:r w:rsidRPr="004642B8">
        <w:rPr>
          <w:rFonts w:ascii="Arial" w:hAnsi="Arial" w:cs="Arial"/>
          <w:sz w:val="22"/>
          <w:szCs w:val="22"/>
        </w:rPr>
        <w:t xml:space="preserve"> Para os interessados já credenciados no Chamamento Público nº 00</w:t>
      </w:r>
      <w:r w:rsidR="00147BF0">
        <w:rPr>
          <w:rFonts w:ascii="Arial" w:hAnsi="Arial" w:cs="Arial"/>
          <w:sz w:val="22"/>
          <w:szCs w:val="22"/>
        </w:rPr>
        <w:t>3</w:t>
      </w:r>
      <w:r w:rsidRPr="004642B8">
        <w:rPr>
          <w:rFonts w:ascii="Arial" w:hAnsi="Arial" w:cs="Arial"/>
          <w:sz w:val="22"/>
          <w:szCs w:val="22"/>
        </w:rPr>
        <w:t>/202</w:t>
      </w:r>
      <w:r w:rsidR="00147BF0">
        <w:rPr>
          <w:rFonts w:ascii="Arial" w:hAnsi="Arial" w:cs="Arial"/>
          <w:sz w:val="22"/>
          <w:szCs w:val="22"/>
        </w:rPr>
        <w:t>1</w:t>
      </w:r>
      <w:r w:rsidRPr="004642B8">
        <w:rPr>
          <w:rFonts w:ascii="Arial" w:hAnsi="Arial" w:cs="Arial"/>
          <w:sz w:val="22"/>
          <w:szCs w:val="22"/>
        </w:rPr>
        <w:t xml:space="preserve"> que apresentarem o CRC </w:t>
      </w:r>
      <w:r w:rsidRPr="004642B8">
        <w:rPr>
          <w:rFonts w:ascii="Arial" w:eastAsia="Arial Unicode MS" w:hAnsi="Arial" w:cs="Arial"/>
          <w:sz w:val="22"/>
          <w:szCs w:val="22"/>
        </w:rPr>
        <w:t>respeitando</w:t>
      </w:r>
      <w:r w:rsidRPr="004642B8">
        <w:rPr>
          <w:rFonts w:ascii="Arial" w:hAnsi="Arial" w:cs="Arial"/>
          <w:sz w:val="22"/>
          <w:szCs w:val="22"/>
        </w:rPr>
        <w:t xml:space="preserve"> o prazo de sua validade, e desejarem incluir novos profissionais deverão </w:t>
      </w:r>
      <w:r w:rsidRPr="004642B8">
        <w:rPr>
          <w:rFonts w:ascii="Arial" w:eastAsia="Arial Unicode MS" w:hAnsi="Arial" w:cs="Arial"/>
          <w:sz w:val="22"/>
          <w:szCs w:val="22"/>
        </w:rPr>
        <w:t>apresentar</w:t>
      </w:r>
      <w:r w:rsidRPr="004642B8">
        <w:rPr>
          <w:rFonts w:ascii="Arial" w:hAnsi="Arial" w:cs="Arial"/>
          <w:sz w:val="22"/>
          <w:szCs w:val="22"/>
        </w:rPr>
        <w:t xml:space="preserve"> todos os documentos exigidos no item 6.7</w:t>
      </w:r>
      <w:r w:rsidR="00E12D78">
        <w:rPr>
          <w:rFonts w:ascii="Arial" w:eastAsia="Arial Unicode MS" w:hAnsi="Arial" w:cs="Arial"/>
          <w:sz w:val="22"/>
          <w:szCs w:val="22"/>
        </w:rPr>
        <w:t>, o Anexo II e Anexo V.</w:t>
      </w:r>
      <w:r w:rsidRPr="004642B8">
        <w:rPr>
          <w:rFonts w:ascii="Arial" w:eastAsia="Arial Unicode MS" w:hAnsi="Arial" w:cs="Arial"/>
          <w:sz w:val="22"/>
          <w:szCs w:val="22"/>
        </w:rPr>
        <w:t xml:space="preserve"> </w:t>
      </w:r>
    </w:p>
    <w:p w14:paraId="4DFC2883" w14:textId="77777777" w:rsidR="00C64BCD" w:rsidRPr="004642B8" w:rsidRDefault="00C64BCD" w:rsidP="003D03C9">
      <w:pPr>
        <w:jc w:val="both"/>
        <w:rPr>
          <w:rFonts w:ascii="Arial" w:eastAsia="Arial Unicode MS" w:hAnsi="Arial" w:cs="Arial"/>
          <w:b/>
          <w:sz w:val="22"/>
          <w:szCs w:val="22"/>
        </w:rPr>
      </w:pPr>
    </w:p>
    <w:p w14:paraId="5DAB0FCA" w14:textId="6A970F5A" w:rsidR="00856457" w:rsidRPr="004642B8" w:rsidRDefault="00626750" w:rsidP="003D03C9">
      <w:pPr>
        <w:jc w:val="both"/>
        <w:rPr>
          <w:rFonts w:ascii="Arial" w:eastAsia="Arial Unicode MS" w:hAnsi="Arial" w:cs="Arial"/>
          <w:sz w:val="22"/>
          <w:szCs w:val="22"/>
        </w:rPr>
      </w:pPr>
      <w:r w:rsidRPr="004642B8">
        <w:rPr>
          <w:rFonts w:ascii="Arial" w:eastAsia="Arial Unicode MS" w:hAnsi="Arial" w:cs="Arial"/>
          <w:b/>
          <w:sz w:val="22"/>
          <w:szCs w:val="22"/>
        </w:rPr>
        <w:t>6.</w:t>
      </w:r>
      <w:r w:rsidR="00541CF4" w:rsidRPr="004642B8">
        <w:rPr>
          <w:rFonts w:ascii="Arial" w:eastAsia="Arial Unicode MS" w:hAnsi="Arial" w:cs="Arial"/>
          <w:b/>
          <w:sz w:val="22"/>
          <w:szCs w:val="22"/>
        </w:rPr>
        <w:t>11</w:t>
      </w:r>
      <w:r w:rsidR="009B595B" w:rsidRPr="004642B8">
        <w:rPr>
          <w:rFonts w:ascii="Arial" w:eastAsia="Arial Unicode MS" w:hAnsi="Arial" w:cs="Arial"/>
          <w:b/>
          <w:sz w:val="22"/>
          <w:szCs w:val="22"/>
        </w:rPr>
        <w:t xml:space="preserve"> </w:t>
      </w:r>
      <w:r w:rsidR="009B595B" w:rsidRPr="004642B8">
        <w:rPr>
          <w:rFonts w:ascii="Arial" w:eastAsia="Arial Unicode MS" w:hAnsi="Arial" w:cs="Arial"/>
          <w:sz w:val="22"/>
          <w:szCs w:val="22"/>
        </w:rPr>
        <w:t xml:space="preserve">– Os documentos necessários à habilitação poderão ser apresentados em original, por qualquer processo de cópia autenticada por cartório competente ou ainda, por membro da Comissão de </w:t>
      </w:r>
      <w:r w:rsidR="00293B6F">
        <w:rPr>
          <w:rFonts w:ascii="Arial" w:eastAsia="Arial Unicode MS" w:hAnsi="Arial" w:cs="Arial"/>
          <w:sz w:val="22"/>
          <w:szCs w:val="22"/>
        </w:rPr>
        <w:t>Contratação</w:t>
      </w:r>
      <w:r w:rsidR="009B595B" w:rsidRPr="004642B8">
        <w:rPr>
          <w:rFonts w:ascii="Arial" w:eastAsia="Arial Unicode MS" w:hAnsi="Arial" w:cs="Arial"/>
          <w:sz w:val="22"/>
          <w:szCs w:val="22"/>
        </w:rPr>
        <w:t xml:space="preserve"> do CISAMUSEP</w:t>
      </w:r>
      <w:r w:rsidR="00856457" w:rsidRPr="004642B8">
        <w:rPr>
          <w:rFonts w:ascii="Arial" w:eastAsia="Arial Unicode MS" w:hAnsi="Arial" w:cs="Arial"/>
          <w:sz w:val="22"/>
          <w:szCs w:val="22"/>
        </w:rPr>
        <w:t>.</w:t>
      </w:r>
    </w:p>
    <w:p w14:paraId="0689AF4C" w14:textId="7040E147" w:rsidR="009B595B" w:rsidRPr="004642B8" w:rsidRDefault="006B2988" w:rsidP="003D03C9">
      <w:pPr>
        <w:jc w:val="both"/>
        <w:rPr>
          <w:rFonts w:ascii="Arial" w:eastAsia="Arial Unicode MS" w:hAnsi="Arial" w:cs="Arial"/>
          <w:sz w:val="22"/>
          <w:szCs w:val="22"/>
        </w:rPr>
      </w:pPr>
      <w:r w:rsidRPr="004642B8">
        <w:rPr>
          <w:rFonts w:ascii="Arial" w:eastAsia="Arial Unicode MS" w:hAnsi="Arial" w:cs="Arial"/>
          <w:sz w:val="22"/>
          <w:szCs w:val="22"/>
        </w:rPr>
        <w:t>6</w:t>
      </w:r>
      <w:r w:rsidR="00856457" w:rsidRPr="004642B8">
        <w:rPr>
          <w:rFonts w:ascii="Arial" w:eastAsia="Arial Unicode MS" w:hAnsi="Arial" w:cs="Arial"/>
          <w:sz w:val="22"/>
          <w:szCs w:val="22"/>
        </w:rPr>
        <w:t>.</w:t>
      </w:r>
      <w:r w:rsidR="00541CF4" w:rsidRPr="004642B8">
        <w:rPr>
          <w:rFonts w:ascii="Arial" w:eastAsia="Arial Unicode MS" w:hAnsi="Arial" w:cs="Arial"/>
          <w:sz w:val="22"/>
          <w:szCs w:val="22"/>
        </w:rPr>
        <w:t>11</w:t>
      </w:r>
      <w:r w:rsidR="009B595B" w:rsidRPr="004642B8">
        <w:rPr>
          <w:rFonts w:ascii="Arial" w:eastAsia="Arial Unicode MS" w:hAnsi="Arial" w:cs="Arial"/>
          <w:sz w:val="22"/>
          <w:szCs w:val="22"/>
        </w:rPr>
        <w:t>.1 – Serão aceitas apenas cópias legíveis;</w:t>
      </w:r>
    </w:p>
    <w:p w14:paraId="6B16B433" w14:textId="5F21E83E" w:rsidR="009B595B" w:rsidRPr="004642B8" w:rsidRDefault="006B2988" w:rsidP="003D03C9">
      <w:pPr>
        <w:jc w:val="both"/>
        <w:rPr>
          <w:rFonts w:ascii="Arial" w:eastAsia="Arial Unicode MS" w:hAnsi="Arial" w:cs="Arial"/>
          <w:sz w:val="22"/>
          <w:szCs w:val="22"/>
        </w:rPr>
      </w:pPr>
      <w:r w:rsidRPr="004642B8">
        <w:rPr>
          <w:rFonts w:ascii="Arial" w:eastAsia="Arial Unicode MS" w:hAnsi="Arial" w:cs="Arial"/>
          <w:sz w:val="22"/>
          <w:szCs w:val="22"/>
        </w:rPr>
        <w:t>6</w:t>
      </w:r>
      <w:r w:rsidR="00856457" w:rsidRPr="004642B8">
        <w:rPr>
          <w:rFonts w:ascii="Arial" w:eastAsia="Arial Unicode MS" w:hAnsi="Arial" w:cs="Arial"/>
          <w:sz w:val="22"/>
          <w:szCs w:val="22"/>
        </w:rPr>
        <w:t>.</w:t>
      </w:r>
      <w:r w:rsidR="00541CF4" w:rsidRPr="004642B8">
        <w:rPr>
          <w:rFonts w:ascii="Arial" w:eastAsia="Arial Unicode MS" w:hAnsi="Arial" w:cs="Arial"/>
          <w:sz w:val="22"/>
          <w:szCs w:val="22"/>
        </w:rPr>
        <w:t>11</w:t>
      </w:r>
      <w:r w:rsidR="00856457" w:rsidRPr="004642B8">
        <w:rPr>
          <w:rFonts w:ascii="Arial" w:eastAsia="Arial Unicode MS" w:hAnsi="Arial" w:cs="Arial"/>
          <w:sz w:val="22"/>
          <w:szCs w:val="22"/>
        </w:rPr>
        <w:t>.2</w:t>
      </w:r>
      <w:r w:rsidR="009B595B" w:rsidRPr="004642B8">
        <w:rPr>
          <w:rFonts w:ascii="Arial" w:eastAsia="Arial Unicode MS" w:hAnsi="Arial" w:cs="Arial"/>
          <w:sz w:val="22"/>
          <w:szCs w:val="22"/>
        </w:rPr>
        <w:t xml:space="preserve"> – Não serão aceitos documentos cujas datas estejam esm</w:t>
      </w:r>
      <w:r w:rsidR="000B5EB5" w:rsidRPr="004642B8">
        <w:rPr>
          <w:rFonts w:ascii="Arial" w:eastAsia="Arial Unicode MS" w:hAnsi="Arial" w:cs="Arial"/>
          <w:sz w:val="22"/>
          <w:szCs w:val="22"/>
        </w:rPr>
        <w:t>aecidas, ilegíveis ou rasuradas;</w:t>
      </w:r>
    </w:p>
    <w:p w14:paraId="610BEE34" w14:textId="3B5BBF44" w:rsidR="009B595B" w:rsidRPr="004642B8" w:rsidRDefault="006B2988" w:rsidP="003D03C9">
      <w:pPr>
        <w:jc w:val="both"/>
        <w:rPr>
          <w:rFonts w:ascii="Arial" w:eastAsia="Arial Unicode MS" w:hAnsi="Arial" w:cs="Arial"/>
          <w:sz w:val="22"/>
          <w:szCs w:val="22"/>
        </w:rPr>
      </w:pPr>
      <w:r w:rsidRPr="004642B8">
        <w:rPr>
          <w:rFonts w:ascii="Arial" w:eastAsia="Arial Unicode MS" w:hAnsi="Arial" w:cs="Arial"/>
          <w:sz w:val="22"/>
          <w:szCs w:val="22"/>
        </w:rPr>
        <w:t>6</w:t>
      </w:r>
      <w:r w:rsidR="00856457" w:rsidRPr="004642B8">
        <w:rPr>
          <w:rFonts w:ascii="Arial" w:eastAsia="Arial Unicode MS" w:hAnsi="Arial" w:cs="Arial"/>
          <w:sz w:val="22"/>
          <w:szCs w:val="22"/>
        </w:rPr>
        <w:t>.</w:t>
      </w:r>
      <w:r w:rsidR="00541CF4" w:rsidRPr="004642B8">
        <w:rPr>
          <w:rFonts w:ascii="Arial" w:eastAsia="Arial Unicode MS" w:hAnsi="Arial" w:cs="Arial"/>
          <w:sz w:val="22"/>
          <w:szCs w:val="22"/>
        </w:rPr>
        <w:t>11</w:t>
      </w:r>
      <w:r w:rsidR="00856457" w:rsidRPr="004642B8">
        <w:rPr>
          <w:rFonts w:ascii="Arial" w:eastAsia="Arial Unicode MS" w:hAnsi="Arial" w:cs="Arial"/>
          <w:sz w:val="22"/>
          <w:szCs w:val="22"/>
        </w:rPr>
        <w:t>.3</w:t>
      </w:r>
      <w:r w:rsidR="009B595B" w:rsidRPr="004642B8">
        <w:rPr>
          <w:rFonts w:ascii="Arial" w:eastAsia="Arial Unicode MS" w:hAnsi="Arial" w:cs="Arial"/>
          <w:sz w:val="22"/>
          <w:szCs w:val="22"/>
        </w:rPr>
        <w:t xml:space="preserve"> – As cópias com autenticação digital serão aceitas desde que as mesmas respeitem o prazo de validade e/ou o período de disponibilidade para verificação de sua validade e o cadastro perante o cartório prestador dos serviços esteja no nome da empresa </w:t>
      </w:r>
      <w:r w:rsidR="00196D5F" w:rsidRPr="004642B8">
        <w:rPr>
          <w:rFonts w:ascii="Arial" w:eastAsia="Arial Unicode MS" w:hAnsi="Arial" w:cs="Arial"/>
          <w:sz w:val="22"/>
          <w:szCs w:val="22"/>
        </w:rPr>
        <w:t>interessada em realizar o credenciamento</w:t>
      </w:r>
      <w:r w:rsidR="009B595B" w:rsidRPr="004642B8">
        <w:rPr>
          <w:rFonts w:ascii="Arial" w:eastAsia="Arial Unicode MS" w:hAnsi="Arial" w:cs="Arial"/>
          <w:sz w:val="22"/>
          <w:szCs w:val="22"/>
        </w:rPr>
        <w:t>.</w:t>
      </w:r>
    </w:p>
    <w:p w14:paraId="21BE2D77" w14:textId="169B1ED9" w:rsidR="00555F91" w:rsidRPr="004642B8" w:rsidRDefault="00DA5957" w:rsidP="003D03C9">
      <w:pPr>
        <w:jc w:val="both"/>
        <w:rPr>
          <w:rFonts w:ascii="Arial" w:eastAsia="Arial Unicode MS" w:hAnsi="Arial" w:cs="Arial"/>
          <w:sz w:val="22"/>
          <w:szCs w:val="22"/>
        </w:rPr>
      </w:pPr>
      <w:r w:rsidRPr="004642B8">
        <w:rPr>
          <w:rFonts w:ascii="Arial" w:eastAsia="Arial Unicode MS" w:hAnsi="Arial" w:cs="Arial"/>
          <w:sz w:val="22"/>
          <w:szCs w:val="22"/>
        </w:rPr>
        <w:t>6.</w:t>
      </w:r>
      <w:r w:rsidR="00541CF4" w:rsidRPr="004642B8">
        <w:rPr>
          <w:rFonts w:ascii="Arial" w:eastAsia="Arial Unicode MS" w:hAnsi="Arial" w:cs="Arial"/>
          <w:sz w:val="22"/>
          <w:szCs w:val="22"/>
        </w:rPr>
        <w:t>11</w:t>
      </w:r>
      <w:r w:rsidRPr="004642B8">
        <w:rPr>
          <w:rFonts w:ascii="Arial" w:eastAsia="Arial Unicode MS" w:hAnsi="Arial" w:cs="Arial"/>
          <w:sz w:val="22"/>
          <w:szCs w:val="22"/>
        </w:rPr>
        <w:t>.4 – Os documentos expedidos via internet poderão ser apresentados em forma original ou cópia reprográfica, porém, suas aceitabilidades ficarão condicionadas à confirmação de suas autenticidades mediante consulta online no respectivo sítio eletrônico.</w:t>
      </w:r>
    </w:p>
    <w:p w14:paraId="17E2E947" w14:textId="77777777" w:rsidR="00DA5957" w:rsidRPr="004642B8" w:rsidRDefault="00DA5957" w:rsidP="003D03C9">
      <w:pPr>
        <w:jc w:val="both"/>
        <w:rPr>
          <w:rFonts w:ascii="Arial" w:hAnsi="Arial" w:cs="Arial"/>
          <w:sz w:val="20"/>
          <w:szCs w:val="20"/>
        </w:rPr>
      </w:pPr>
    </w:p>
    <w:p w14:paraId="771C015C" w14:textId="5919BF1C" w:rsidR="00626750" w:rsidRPr="004642B8" w:rsidRDefault="00626750" w:rsidP="003D03C9">
      <w:pPr>
        <w:jc w:val="both"/>
        <w:rPr>
          <w:rFonts w:ascii="Arial" w:eastAsia="Arial Unicode MS" w:hAnsi="Arial" w:cs="Arial"/>
          <w:sz w:val="22"/>
          <w:szCs w:val="22"/>
        </w:rPr>
      </w:pPr>
      <w:r w:rsidRPr="004642B8">
        <w:rPr>
          <w:rFonts w:ascii="Arial" w:eastAsia="Arial Unicode MS" w:hAnsi="Arial" w:cs="Arial"/>
          <w:b/>
          <w:sz w:val="22"/>
          <w:szCs w:val="22"/>
        </w:rPr>
        <w:t>6.</w:t>
      </w:r>
      <w:r w:rsidR="00BE6DDB" w:rsidRPr="004642B8">
        <w:rPr>
          <w:rFonts w:ascii="Arial" w:eastAsia="Arial Unicode MS" w:hAnsi="Arial" w:cs="Arial"/>
          <w:b/>
          <w:sz w:val="22"/>
          <w:szCs w:val="22"/>
        </w:rPr>
        <w:t>1</w:t>
      </w:r>
      <w:r w:rsidR="00541CF4" w:rsidRPr="004642B8">
        <w:rPr>
          <w:rFonts w:ascii="Arial" w:eastAsia="Arial Unicode MS" w:hAnsi="Arial" w:cs="Arial"/>
          <w:b/>
          <w:sz w:val="22"/>
          <w:szCs w:val="22"/>
        </w:rPr>
        <w:t>2</w:t>
      </w:r>
      <w:r w:rsidRPr="004642B8">
        <w:rPr>
          <w:rFonts w:ascii="Arial" w:eastAsia="Arial Unicode MS" w:hAnsi="Arial" w:cs="Arial"/>
          <w:b/>
          <w:sz w:val="22"/>
          <w:szCs w:val="22"/>
        </w:rPr>
        <w:t xml:space="preserve"> </w:t>
      </w:r>
      <w:r w:rsidRPr="004642B8">
        <w:rPr>
          <w:rFonts w:ascii="Arial" w:eastAsia="Arial Unicode MS" w:hAnsi="Arial" w:cs="Arial"/>
          <w:sz w:val="22"/>
          <w:szCs w:val="22"/>
        </w:rPr>
        <w:t>– A não apresentação dos documentos exigidos no item 6 e seus subitens</w:t>
      </w:r>
      <w:r w:rsidR="00C831AB" w:rsidRPr="004642B8">
        <w:rPr>
          <w:rFonts w:ascii="Arial" w:eastAsia="Arial Unicode MS" w:hAnsi="Arial" w:cs="Arial"/>
          <w:sz w:val="22"/>
          <w:szCs w:val="22"/>
        </w:rPr>
        <w:t xml:space="preserve"> </w:t>
      </w:r>
      <w:r w:rsidR="006E0689" w:rsidRPr="004642B8">
        <w:rPr>
          <w:rFonts w:ascii="Arial" w:eastAsia="Arial Unicode MS" w:hAnsi="Arial" w:cs="Arial"/>
          <w:sz w:val="22"/>
          <w:szCs w:val="22"/>
        </w:rPr>
        <w:t>exceto o subitem 6.7.5,</w:t>
      </w:r>
      <w:r w:rsidRPr="004642B8">
        <w:rPr>
          <w:rFonts w:ascii="Arial" w:eastAsia="Arial Unicode MS" w:hAnsi="Arial" w:cs="Arial"/>
          <w:sz w:val="22"/>
          <w:szCs w:val="22"/>
        </w:rPr>
        <w:t xml:space="preserve"> resultará na inabilitação da empresa.</w:t>
      </w:r>
    </w:p>
    <w:p w14:paraId="086D2BF3" w14:textId="77777777" w:rsidR="00626750" w:rsidRPr="004642B8" w:rsidRDefault="00626750" w:rsidP="003D03C9">
      <w:pPr>
        <w:jc w:val="both"/>
        <w:rPr>
          <w:rFonts w:ascii="Arial" w:hAnsi="Arial" w:cs="Arial"/>
          <w:sz w:val="20"/>
          <w:szCs w:val="20"/>
        </w:rPr>
      </w:pPr>
    </w:p>
    <w:p w14:paraId="5F3BB0C3" w14:textId="720C8311" w:rsidR="00856457" w:rsidRPr="004642B8" w:rsidRDefault="006B2988" w:rsidP="003D03C9">
      <w:pPr>
        <w:jc w:val="both"/>
        <w:rPr>
          <w:rFonts w:ascii="Arial" w:hAnsi="Arial" w:cs="Arial"/>
          <w:sz w:val="22"/>
          <w:szCs w:val="22"/>
        </w:rPr>
      </w:pPr>
      <w:r w:rsidRPr="004642B8">
        <w:rPr>
          <w:rFonts w:ascii="Arial" w:hAnsi="Arial" w:cs="Arial"/>
          <w:b/>
          <w:sz w:val="22"/>
          <w:szCs w:val="22"/>
        </w:rPr>
        <w:t>6.1</w:t>
      </w:r>
      <w:r w:rsidR="00541CF4" w:rsidRPr="004642B8">
        <w:rPr>
          <w:rFonts w:ascii="Arial" w:hAnsi="Arial" w:cs="Arial"/>
          <w:b/>
          <w:sz w:val="22"/>
          <w:szCs w:val="22"/>
        </w:rPr>
        <w:t>3</w:t>
      </w:r>
      <w:r w:rsidR="00856457" w:rsidRPr="004642B8">
        <w:rPr>
          <w:rFonts w:ascii="Arial" w:hAnsi="Arial" w:cs="Arial"/>
          <w:b/>
          <w:sz w:val="22"/>
          <w:szCs w:val="22"/>
        </w:rPr>
        <w:t xml:space="preserve"> </w:t>
      </w:r>
      <w:r w:rsidR="00856457" w:rsidRPr="004642B8">
        <w:rPr>
          <w:rFonts w:ascii="Arial" w:hAnsi="Arial" w:cs="Arial"/>
          <w:sz w:val="22"/>
          <w:szCs w:val="22"/>
        </w:rPr>
        <w:t>– O não preenchimento d</w:t>
      </w:r>
      <w:r w:rsidR="000336F0" w:rsidRPr="004642B8">
        <w:rPr>
          <w:rFonts w:ascii="Arial" w:hAnsi="Arial" w:cs="Arial"/>
          <w:sz w:val="22"/>
          <w:szCs w:val="22"/>
        </w:rPr>
        <w:t>os anexos relacionados no item 6</w:t>
      </w:r>
      <w:r w:rsidR="00856457" w:rsidRPr="004642B8">
        <w:rPr>
          <w:rFonts w:ascii="Arial" w:hAnsi="Arial" w:cs="Arial"/>
          <w:sz w:val="22"/>
          <w:szCs w:val="22"/>
        </w:rPr>
        <w:t xml:space="preserve">.1 através do Sistema Online de Credenciamento restará na </w:t>
      </w:r>
      <w:r w:rsidR="002F14FC" w:rsidRPr="004642B8">
        <w:rPr>
          <w:rFonts w:ascii="Arial" w:hAnsi="Arial" w:cs="Arial"/>
          <w:sz w:val="22"/>
          <w:szCs w:val="22"/>
        </w:rPr>
        <w:t xml:space="preserve">não habilitação </w:t>
      </w:r>
      <w:r w:rsidR="00856457" w:rsidRPr="004642B8">
        <w:rPr>
          <w:rFonts w:ascii="Arial" w:hAnsi="Arial" w:cs="Arial"/>
          <w:sz w:val="22"/>
          <w:szCs w:val="22"/>
        </w:rPr>
        <w:t>da empresa.</w:t>
      </w:r>
    </w:p>
    <w:p w14:paraId="6D2F92ED" w14:textId="77777777" w:rsidR="007967A1" w:rsidRPr="004642B8" w:rsidRDefault="007967A1" w:rsidP="003D03C9">
      <w:pPr>
        <w:suppressAutoHyphens w:val="0"/>
        <w:jc w:val="both"/>
        <w:outlineLvl w:val="3"/>
        <w:rPr>
          <w:rFonts w:ascii="Arial" w:eastAsia="Arial Unicode MS" w:hAnsi="Arial" w:cs="Arial"/>
          <w:sz w:val="20"/>
          <w:szCs w:val="20"/>
        </w:rPr>
      </w:pPr>
    </w:p>
    <w:p w14:paraId="55247439" w14:textId="683851DB" w:rsidR="007A12E7" w:rsidRPr="004642B8" w:rsidRDefault="003F1E17" w:rsidP="003D03C9">
      <w:pPr>
        <w:suppressAutoHyphens w:val="0"/>
        <w:jc w:val="both"/>
        <w:outlineLvl w:val="3"/>
        <w:rPr>
          <w:rFonts w:ascii="Arial" w:hAnsi="Arial" w:cs="Arial"/>
          <w:sz w:val="22"/>
          <w:szCs w:val="22"/>
        </w:rPr>
      </w:pPr>
      <w:r w:rsidRPr="004642B8">
        <w:rPr>
          <w:rFonts w:ascii="Arial" w:hAnsi="Arial" w:cs="Arial"/>
          <w:b/>
          <w:sz w:val="22"/>
          <w:szCs w:val="22"/>
        </w:rPr>
        <w:t>6.1</w:t>
      </w:r>
      <w:r w:rsidR="00541CF4" w:rsidRPr="004642B8">
        <w:rPr>
          <w:rFonts w:ascii="Arial" w:hAnsi="Arial" w:cs="Arial"/>
          <w:b/>
          <w:sz w:val="22"/>
          <w:szCs w:val="22"/>
        </w:rPr>
        <w:t>4</w:t>
      </w:r>
      <w:r w:rsidR="00F754D1" w:rsidRPr="004642B8">
        <w:rPr>
          <w:rFonts w:ascii="Arial" w:hAnsi="Arial" w:cs="Arial"/>
          <w:b/>
          <w:sz w:val="22"/>
          <w:szCs w:val="22"/>
        </w:rPr>
        <w:t xml:space="preserve"> </w:t>
      </w:r>
      <w:r w:rsidR="00F754D1" w:rsidRPr="004642B8">
        <w:rPr>
          <w:rFonts w:ascii="Arial" w:hAnsi="Arial" w:cs="Arial"/>
          <w:sz w:val="22"/>
          <w:szCs w:val="22"/>
        </w:rPr>
        <w:t xml:space="preserve">– </w:t>
      </w:r>
      <w:r w:rsidR="00475746" w:rsidRPr="004642B8">
        <w:rPr>
          <w:rFonts w:ascii="Arial" w:hAnsi="Arial" w:cs="Arial"/>
          <w:sz w:val="22"/>
          <w:szCs w:val="22"/>
        </w:rPr>
        <w:t>As pessoas jurídicas credenciada</w:t>
      </w:r>
      <w:r w:rsidR="00272CDC" w:rsidRPr="004642B8">
        <w:rPr>
          <w:rFonts w:ascii="Arial" w:hAnsi="Arial" w:cs="Arial"/>
          <w:sz w:val="22"/>
          <w:szCs w:val="22"/>
        </w:rPr>
        <w:t xml:space="preserve">s </w:t>
      </w:r>
      <w:r w:rsidR="00CE062D" w:rsidRPr="004642B8">
        <w:rPr>
          <w:rFonts w:ascii="Arial" w:hAnsi="Arial" w:cs="Arial"/>
          <w:sz w:val="22"/>
          <w:szCs w:val="22"/>
        </w:rPr>
        <w:t xml:space="preserve">para </w:t>
      </w:r>
      <w:r w:rsidR="00272CDC" w:rsidRPr="004642B8">
        <w:rPr>
          <w:rFonts w:ascii="Arial" w:hAnsi="Arial" w:cs="Arial"/>
          <w:sz w:val="22"/>
          <w:szCs w:val="22"/>
        </w:rPr>
        <w:t xml:space="preserve">atendimento </w:t>
      </w:r>
      <w:r w:rsidR="00CE062D" w:rsidRPr="004642B8">
        <w:rPr>
          <w:rFonts w:ascii="Arial" w:hAnsi="Arial" w:cs="Arial"/>
          <w:sz w:val="22"/>
          <w:szCs w:val="22"/>
        </w:rPr>
        <w:t>no</w:t>
      </w:r>
      <w:r w:rsidR="00272CDC" w:rsidRPr="004642B8">
        <w:rPr>
          <w:rFonts w:ascii="Arial" w:hAnsi="Arial" w:cs="Arial"/>
          <w:sz w:val="22"/>
          <w:szCs w:val="22"/>
        </w:rPr>
        <w:t xml:space="preserve"> Ambulatório do CISAMUSEP</w:t>
      </w:r>
      <w:r w:rsidR="00475746" w:rsidRPr="004642B8">
        <w:rPr>
          <w:rFonts w:ascii="Arial" w:hAnsi="Arial" w:cs="Arial"/>
          <w:sz w:val="22"/>
          <w:szCs w:val="22"/>
        </w:rPr>
        <w:t>, verificando que seus profissionais necessitarão de</w:t>
      </w:r>
      <w:r w:rsidR="00272CDC" w:rsidRPr="004642B8">
        <w:rPr>
          <w:rFonts w:ascii="Arial" w:hAnsi="Arial" w:cs="Arial"/>
          <w:sz w:val="22"/>
          <w:szCs w:val="22"/>
        </w:rPr>
        <w:t xml:space="preserve"> serviço auxiliar de profissional que pertença à sua própria equipe</w:t>
      </w:r>
      <w:r w:rsidR="00BF5358" w:rsidRPr="004642B8">
        <w:rPr>
          <w:rFonts w:ascii="Arial" w:hAnsi="Arial" w:cs="Arial"/>
          <w:sz w:val="22"/>
          <w:szCs w:val="22"/>
        </w:rPr>
        <w:t xml:space="preserve">, </w:t>
      </w:r>
      <w:r w:rsidR="00272CDC" w:rsidRPr="004642B8">
        <w:rPr>
          <w:rFonts w:ascii="Arial" w:hAnsi="Arial" w:cs="Arial"/>
          <w:sz w:val="22"/>
          <w:szCs w:val="22"/>
        </w:rPr>
        <w:t xml:space="preserve">deverá solicitar autorização, cuja anuência constitui ato discricionário do Consórcio. Em qualquer caso a análise da solicitação fica condicionada a apresentação de requerimento, acompanhado de cópia autenticada dos seguintes documentos: CTPS (Carteira de Trabalho e </w:t>
      </w:r>
      <w:r w:rsidR="00CA6646" w:rsidRPr="004642B8">
        <w:rPr>
          <w:rFonts w:ascii="Arial" w:hAnsi="Arial" w:cs="Arial"/>
          <w:sz w:val="22"/>
          <w:szCs w:val="22"/>
        </w:rPr>
        <w:t>Pre</w:t>
      </w:r>
      <w:r w:rsidR="00272CDC" w:rsidRPr="004642B8">
        <w:rPr>
          <w:rFonts w:ascii="Arial" w:hAnsi="Arial" w:cs="Arial"/>
          <w:sz w:val="22"/>
          <w:szCs w:val="22"/>
        </w:rPr>
        <w:t>vidência Social) ou contrato de prestação de serviço</w:t>
      </w:r>
      <w:r w:rsidR="00C83C2F">
        <w:rPr>
          <w:rFonts w:ascii="Arial" w:hAnsi="Arial" w:cs="Arial"/>
          <w:sz w:val="22"/>
          <w:szCs w:val="22"/>
        </w:rPr>
        <w:t>;</w:t>
      </w:r>
      <w:r w:rsidR="00272CDC" w:rsidRPr="004642B8">
        <w:rPr>
          <w:rFonts w:ascii="Arial" w:hAnsi="Arial" w:cs="Arial"/>
          <w:sz w:val="22"/>
          <w:szCs w:val="22"/>
        </w:rPr>
        <w:t xml:space="preserve"> </w:t>
      </w:r>
      <w:r w:rsidR="00FD4ED8" w:rsidRPr="004642B8">
        <w:rPr>
          <w:rFonts w:ascii="Arial" w:hAnsi="Arial" w:cs="Arial"/>
          <w:sz w:val="22"/>
          <w:szCs w:val="22"/>
        </w:rPr>
        <w:t xml:space="preserve">no caso de profissionais da saúde deverão apresentar também </w:t>
      </w:r>
      <w:r w:rsidR="00E057E7" w:rsidRPr="004642B8">
        <w:rPr>
          <w:rFonts w:ascii="Arial" w:hAnsi="Arial" w:cs="Arial"/>
          <w:sz w:val="22"/>
          <w:szCs w:val="22"/>
        </w:rPr>
        <w:t>certificado de formação na área e</w:t>
      </w:r>
      <w:r w:rsidR="00272CDC" w:rsidRPr="004642B8">
        <w:rPr>
          <w:rFonts w:ascii="Arial" w:hAnsi="Arial" w:cs="Arial"/>
          <w:sz w:val="22"/>
          <w:szCs w:val="22"/>
        </w:rPr>
        <w:t xml:space="preserve"> carteira de registro no órgão de classe</w:t>
      </w:r>
      <w:r w:rsidR="00C43FDE" w:rsidRPr="004642B8">
        <w:rPr>
          <w:rFonts w:ascii="Arial" w:hAnsi="Arial" w:cs="Arial"/>
          <w:sz w:val="22"/>
          <w:szCs w:val="22"/>
        </w:rPr>
        <w:t xml:space="preserve"> competente</w:t>
      </w:r>
      <w:r w:rsidR="00272CDC" w:rsidRPr="004642B8">
        <w:rPr>
          <w:rFonts w:ascii="Arial" w:hAnsi="Arial" w:cs="Arial"/>
          <w:sz w:val="22"/>
          <w:szCs w:val="22"/>
        </w:rPr>
        <w:t xml:space="preserve">. </w:t>
      </w:r>
    </w:p>
    <w:p w14:paraId="728B9EB9" w14:textId="67CCA46B" w:rsidR="00B3139E" w:rsidRPr="004642B8" w:rsidRDefault="00B3139E" w:rsidP="003D03C9">
      <w:pPr>
        <w:jc w:val="both"/>
        <w:rPr>
          <w:rFonts w:ascii="Arial" w:hAnsi="Arial" w:cs="Arial"/>
          <w:sz w:val="22"/>
          <w:szCs w:val="22"/>
        </w:rPr>
      </w:pPr>
      <w:r w:rsidRPr="004642B8">
        <w:rPr>
          <w:rFonts w:ascii="Arial" w:hAnsi="Arial" w:cs="Arial"/>
          <w:sz w:val="22"/>
          <w:szCs w:val="22"/>
        </w:rPr>
        <w:t>6.1</w:t>
      </w:r>
      <w:r w:rsidR="00541CF4" w:rsidRPr="004642B8">
        <w:rPr>
          <w:rFonts w:ascii="Arial" w:hAnsi="Arial" w:cs="Arial"/>
          <w:sz w:val="22"/>
          <w:szCs w:val="22"/>
        </w:rPr>
        <w:t>4</w:t>
      </w:r>
      <w:r w:rsidRPr="004642B8">
        <w:rPr>
          <w:rFonts w:ascii="Arial" w:hAnsi="Arial" w:cs="Arial"/>
          <w:sz w:val="22"/>
          <w:szCs w:val="22"/>
        </w:rPr>
        <w:t xml:space="preserve">.1 – Poderá, também, mediante anuência do CISAMUSEP manter estagiários dos cursos </w:t>
      </w:r>
      <w:r w:rsidR="00475746" w:rsidRPr="004642B8">
        <w:rPr>
          <w:rFonts w:ascii="Arial" w:hAnsi="Arial" w:cs="Arial"/>
          <w:sz w:val="22"/>
          <w:szCs w:val="22"/>
        </w:rPr>
        <w:t>n</w:t>
      </w:r>
      <w:r w:rsidR="003C60C2" w:rsidRPr="004642B8">
        <w:rPr>
          <w:rFonts w:ascii="Arial" w:hAnsi="Arial" w:cs="Arial"/>
          <w:sz w:val="22"/>
          <w:szCs w:val="22"/>
        </w:rPr>
        <w:t>a área da saúde</w:t>
      </w:r>
      <w:r w:rsidRPr="004642B8">
        <w:rPr>
          <w:rFonts w:ascii="Arial" w:hAnsi="Arial" w:cs="Arial"/>
          <w:sz w:val="22"/>
          <w:szCs w:val="22"/>
        </w:rPr>
        <w:t xml:space="preserve">, desde que ligados por contrato de estágio </w:t>
      </w:r>
      <w:r w:rsidR="001018DD">
        <w:rPr>
          <w:rFonts w:ascii="Arial" w:hAnsi="Arial" w:cs="Arial"/>
          <w:sz w:val="22"/>
          <w:szCs w:val="22"/>
        </w:rPr>
        <w:t xml:space="preserve">formalizado </w:t>
      </w:r>
      <w:r w:rsidRPr="004642B8">
        <w:rPr>
          <w:rFonts w:ascii="Arial" w:hAnsi="Arial" w:cs="Arial"/>
          <w:sz w:val="22"/>
          <w:szCs w:val="22"/>
        </w:rPr>
        <w:t xml:space="preserve">diretamente </w:t>
      </w:r>
      <w:r w:rsidR="001018DD">
        <w:rPr>
          <w:rFonts w:ascii="Arial" w:hAnsi="Arial" w:cs="Arial"/>
          <w:sz w:val="22"/>
          <w:szCs w:val="22"/>
        </w:rPr>
        <w:t>com</w:t>
      </w:r>
      <w:r w:rsidRPr="004642B8">
        <w:rPr>
          <w:rFonts w:ascii="Arial" w:hAnsi="Arial" w:cs="Arial"/>
          <w:sz w:val="22"/>
          <w:szCs w:val="22"/>
        </w:rPr>
        <w:t xml:space="preserve"> sua pessoa jurídica, tendo como supervisor de estágio um dos</w:t>
      </w:r>
      <w:r w:rsidR="00D233F8" w:rsidRPr="004642B8">
        <w:rPr>
          <w:rFonts w:ascii="Arial" w:hAnsi="Arial" w:cs="Arial"/>
          <w:sz w:val="22"/>
          <w:szCs w:val="22"/>
        </w:rPr>
        <w:t xml:space="preserve"> </w:t>
      </w:r>
      <w:r w:rsidR="00FD3604" w:rsidRPr="004642B8">
        <w:rPr>
          <w:rFonts w:ascii="Arial" w:hAnsi="Arial" w:cs="Arial"/>
          <w:sz w:val="22"/>
          <w:szCs w:val="22"/>
        </w:rPr>
        <w:t>profissionais de saúde de nível superior</w:t>
      </w:r>
      <w:r w:rsidRPr="004642B8">
        <w:rPr>
          <w:rFonts w:ascii="Arial" w:hAnsi="Arial" w:cs="Arial"/>
          <w:sz w:val="22"/>
          <w:szCs w:val="22"/>
        </w:rPr>
        <w:t xml:space="preserve"> integrantes do corpo clínico</w:t>
      </w:r>
      <w:r w:rsidR="00F112A1">
        <w:rPr>
          <w:rFonts w:ascii="Arial" w:hAnsi="Arial" w:cs="Arial"/>
          <w:sz w:val="22"/>
          <w:szCs w:val="22"/>
        </w:rPr>
        <w:t xml:space="preserve"> da respectiva empresa</w:t>
      </w:r>
      <w:r w:rsidRPr="004642B8">
        <w:rPr>
          <w:rFonts w:ascii="Arial" w:hAnsi="Arial" w:cs="Arial"/>
          <w:sz w:val="22"/>
          <w:szCs w:val="22"/>
        </w:rPr>
        <w:t>. No caso d</w:t>
      </w:r>
      <w:r w:rsidR="00E6652B">
        <w:rPr>
          <w:rFonts w:ascii="Arial" w:hAnsi="Arial" w:cs="Arial"/>
          <w:sz w:val="22"/>
          <w:szCs w:val="22"/>
        </w:rPr>
        <w:t>a</w:t>
      </w:r>
      <w:r w:rsidRPr="004642B8">
        <w:rPr>
          <w:rFonts w:ascii="Arial" w:hAnsi="Arial" w:cs="Arial"/>
          <w:sz w:val="22"/>
          <w:szCs w:val="22"/>
        </w:rPr>
        <w:t xml:space="preserve"> necess</w:t>
      </w:r>
      <w:r w:rsidR="00E6652B">
        <w:rPr>
          <w:rFonts w:ascii="Arial" w:hAnsi="Arial" w:cs="Arial"/>
          <w:sz w:val="22"/>
          <w:szCs w:val="22"/>
        </w:rPr>
        <w:t>idade de</w:t>
      </w:r>
      <w:r w:rsidRPr="004642B8">
        <w:rPr>
          <w:rFonts w:ascii="Arial" w:hAnsi="Arial" w:cs="Arial"/>
          <w:sz w:val="22"/>
          <w:szCs w:val="22"/>
        </w:rPr>
        <w:t xml:space="preserve"> auxílio </w:t>
      </w:r>
      <w:r w:rsidR="00E6652B">
        <w:rPr>
          <w:rFonts w:ascii="Arial" w:hAnsi="Arial" w:cs="Arial"/>
          <w:sz w:val="22"/>
          <w:szCs w:val="22"/>
        </w:rPr>
        <w:t xml:space="preserve">do estagiário para realização de </w:t>
      </w:r>
      <w:r w:rsidRPr="004642B8">
        <w:rPr>
          <w:rFonts w:ascii="Arial" w:hAnsi="Arial" w:cs="Arial"/>
          <w:sz w:val="22"/>
          <w:szCs w:val="22"/>
        </w:rPr>
        <w:t>atendimento nas dependências do CISAMUSEP, o mesmo somente será autorizado mediante acompanhamento de seu supervisor imediato, sem que</w:t>
      </w:r>
      <w:r w:rsidR="00FD3604" w:rsidRPr="004642B8">
        <w:rPr>
          <w:rFonts w:ascii="Arial" w:hAnsi="Arial" w:cs="Arial"/>
          <w:sz w:val="22"/>
          <w:szCs w:val="22"/>
        </w:rPr>
        <w:t>,</w:t>
      </w:r>
      <w:r w:rsidRPr="004642B8">
        <w:rPr>
          <w:rFonts w:ascii="Arial" w:hAnsi="Arial" w:cs="Arial"/>
          <w:sz w:val="22"/>
          <w:szCs w:val="22"/>
        </w:rPr>
        <w:t xml:space="preserve"> em ambos os casos</w:t>
      </w:r>
      <w:r w:rsidR="00FD3604" w:rsidRPr="004642B8">
        <w:rPr>
          <w:rFonts w:ascii="Arial" w:hAnsi="Arial" w:cs="Arial"/>
          <w:sz w:val="22"/>
          <w:szCs w:val="22"/>
        </w:rPr>
        <w:t>,</w:t>
      </w:r>
      <w:r w:rsidRPr="004642B8">
        <w:rPr>
          <w:rFonts w:ascii="Arial" w:hAnsi="Arial" w:cs="Arial"/>
          <w:sz w:val="22"/>
          <w:szCs w:val="22"/>
        </w:rPr>
        <w:t xml:space="preserve"> gerem ônus para o CISAMUSEP.</w:t>
      </w:r>
    </w:p>
    <w:p w14:paraId="71550E40" w14:textId="77777777" w:rsidR="00D66983" w:rsidRPr="004642B8" w:rsidRDefault="00D66983" w:rsidP="003D03C9">
      <w:pPr>
        <w:jc w:val="both"/>
        <w:rPr>
          <w:rFonts w:ascii="Arial" w:hAnsi="Arial" w:cs="Arial"/>
          <w:sz w:val="20"/>
          <w:szCs w:val="20"/>
        </w:rPr>
      </w:pPr>
    </w:p>
    <w:p w14:paraId="67108E94" w14:textId="447C9410" w:rsidR="00272CDC" w:rsidRPr="004642B8" w:rsidRDefault="00A57A13" w:rsidP="003D03C9">
      <w:pPr>
        <w:jc w:val="both"/>
        <w:rPr>
          <w:rFonts w:ascii="Arial" w:hAnsi="Arial" w:cs="Arial"/>
          <w:sz w:val="22"/>
          <w:szCs w:val="22"/>
        </w:rPr>
      </w:pPr>
      <w:r w:rsidRPr="004642B8">
        <w:rPr>
          <w:rFonts w:ascii="Arial" w:hAnsi="Arial" w:cs="Arial"/>
          <w:b/>
          <w:sz w:val="22"/>
          <w:szCs w:val="22"/>
        </w:rPr>
        <w:t>6.1</w:t>
      </w:r>
      <w:r w:rsidR="00541CF4" w:rsidRPr="004642B8">
        <w:rPr>
          <w:rFonts w:ascii="Arial" w:hAnsi="Arial" w:cs="Arial"/>
          <w:b/>
          <w:sz w:val="22"/>
          <w:szCs w:val="22"/>
        </w:rPr>
        <w:t>5</w:t>
      </w:r>
      <w:r w:rsidR="00272CDC" w:rsidRPr="004642B8">
        <w:rPr>
          <w:rFonts w:ascii="Arial" w:hAnsi="Arial" w:cs="Arial"/>
          <w:b/>
          <w:sz w:val="22"/>
          <w:szCs w:val="22"/>
        </w:rPr>
        <w:t xml:space="preserve"> </w:t>
      </w:r>
      <w:r w:rsidR="00272CDC" w:rsidRPr="004642B8">
        <w:rPr>
          <w:rFonts w:ascii="Arial" w:hAnsi="Arial" w:cs="Arial"/>
          <w:sz w:val="22"/>
          <w:szCs w:val="22"/>
        </w:rPr>
        <w:t xml:space="preserve">– A permissão de que trata o item anterior não </w:t>
      </w:r>
      <w:r w:rsidR="00D66983" w:rsidRPr="004642B8">
        <w:rPr>
          <w:rFonts w:ascii="Arial" w:hAnsi="Arial" w:cs="Arial"/>
          <w:sz w:val="22"/>
          <w:szCs w:val="22"/>
        </w:rPr>
        <w:t>gera</w:t>
      </w:r>
      <w:r w:rsidR="00272CDC" w:rsidRPr="004642B8">
        <w:rPr>
          <w:rFonts w:ascii="Arial" w:hAnsi="Arial" w:cs="Arial"/>
          <w:sz w:val="22"/>
          <w:szCs w:val="22"/>
        </w:rPr>
        <w:t xml:space="preserve"> </w:t>
      </w:r>
      <w:r w:rsidR="00D66983" w:rsidRPr="004642B8">
        <w:rPr>
          <w:rFonts w:ascii="Arial" w:hAnsi="Arial" w:cs="Arial"/>
          <w:sz w:val="22"/>
          <w:szCs w:val="22"/>
        </w:rPr>
        <w:t xml:space="preserve">ônus para o CISAMUSEP e não configura </w:t>
      </w:r>
      <w:r w:rsidR="00272CDC" w:rsidRPr="004642B8">
        <w:rPr>
          <w:rFonts w:ascii="Arial" w:hAnsi="Arial" w:cs="Arial"/>
          <w:sz w:val="22"/>
          <w:szCs w:val="22"/>
        </w:rPr>
        <w:t xml:space="preserve">vínculo direto entre o auxiliar </w:t>
      </w:r>
      <w:r w:rsidR="0040372E" w:rsidRPr="004642B8">
        <w:rPr>
          <w:rFonts w:ascii="Arial" w:hAnsi="Arial" w:cs="Arial"/>
          <w:sz w:val="22"/>
          <w:szCs w:val="22"/>
        </w:rPr>
        <w:t xml:space="preserve">e/ou estagiário </w:t>
      </w:r>
      <w:r w:rsidR="00272CDC" w:rsidRPr="004642B8">
        <w:rPr>
          <w:rFonts w:ascii="Arial" w:hAnsi="Arial" w:cs="Arial"/>
          <w:sz w:val="22"/>
          <w:szCs w:val="22"/>
        </w:rPr>
        <w:t xml:space="preserve">da empresa prestadora do serviço e o CISAMUSEP, sendo que as obrigações sociais (registro em CTPS, </w:t>
      </w:r>
      <w:r w:rsidR="00732674" w:rsidRPr="004642B8">
        <w:rPr>
          <w:rFonts w:ascii="Arial" w:hAnsi="Arial" w:cs="Arial"/>
          <w:sz w:val="22"/>
          <w:szCs w:val="22"/>
        </w:rPr>
        <w:t>remuneração</w:t>
      </w:r>
      <w:r w:rsidR="00272CDC" w:rsidRPr="004642B8">
        <w:rPr>
          <w:rFonts w:ascii="Arial" w:hAnsi="Arial" w:cs="Arial"/>
          <w:sz w:val="22"/>
          <w:szCs w:val="22"/>
        </w:rPr>
        <w:t>, 13º salário, férias, FGTS, recolhimento dos encargos sociais sobre a remuneração e outros inerentes do vínculo empregatício</w:t>
      </w:r>
      <w:r w:rsidR="00D233F8" w:rsidRPr="004642B8">
        <w:rPr>
          <w:rFonts w:ascii="Arial" w:hAnsi="Arial" w:cs="Arial"/>
          <w:sz w:val="22"/>
          <w:szCs w:val="22"/>
        </w:rPr>
        <w:t>)</w:t>
      </w:r>
      <w:r w:rsidR="00FD3604" w:rsidRPr="004642B8">
        <w:rPr>
          <w:rFonts w:ascii="Arial" w:hAnsi="Arial" w:cs="Arial"/>
          <w:sz w:val="22"/>
          <w:szCs w:val="22"/>
        </w:rPr>
        <w:t>,</w:t>
      </w:r>
      <w:r w:rsidR="00272CDC" w:rsidRPr="004642B8">
        <w:rPr>
          <w:rFonts w:ascii="Arial" w:hAnsi="Arial" w:cs="Arial"/>
          <w:sz w:val="22"/>
          <w:szCs w:val="22"/>
        </w:rPr>
        <w:t xml:space="preserve"> decorrentes da contratação d</w:t>
      </w:r>
      <w:r w:rsidR="00792DB8">
        <w:rPr>
          <w:rFonts w:ascii="Arial" w:hAnsi="Arial" w:cs="Arial"/>
          <w:sz w:val="22"/>
          <w:szCs w:val="22"/>
        </w:rPr>
        <w:t>a</w:t>
      </w:r>
      <w:r w:rsidR="00272CDC" w:rsidRPr="004642B8">
        <w:rPr>
          <w:rFonts w:ascii="Arial" w:hAnsi="Arial" w:cs="Arial"/>
          <w:sz w:val="22"/>
          <w:szCs w:val="22"/>
        </w:rPr>
        <w:t xml:space="preserve"> referida pessoa </w:t>
      </w:r>
      <w:r w:rsidR="00A271FC" w:rsidRPr="004642B8">
        <w:rPr>
          <w:rFonts w:ascii="Arial" w:hAnsi="Arial" w:cs="Arial"/>
          <w:sz w:val="22"/>
          <w:szCs w:val="22"/>
        </w:rPr>
        <w:t>trata-se</w:t>
      </w:r>
      <w:r w:rsidR="00272CDC" w:rsidRPr="004642B8">
        <w:rPr>
          <w:rFonts w:ascii="Arial" w:hAnsi="Arial" w:cs="Arial"/>
          <w:sz w:val="22"/>
          <w:szCs w:val="22"/>
        </w:rPr>
        <w:t xml:space="preserve"> de obrigação exclusiva da</w:t>
      </w:r>
      <w:r w:rsidR="00F13E60">
        <w:rPr>
          <w:rFonts w:ascii="Arial" w:hAnsi="Arial" w:cs="Arial"/>
          <w:sz w:val="22"/>
          <w:szCs w:val="22"/>
        </w:rPr>
        <w:t xml:space="preserve"> pessoa jurídica</w:t>
      </w:r>
      <w:r w:rsidR="00272CDC" w:rsidRPr="004642B8">
        <w:rPr>
          <w:rFonts w:ascii="Arial" w:hAnsi="Arial" w:cs="Arial"/>
          <w:sz w:val="22"/>
          <w:szCs w:val="22"/>
        </w:rPr>
        <w:t>.</w:t>
      </w:r>
    </w:p>
    <w:p w14:paraId="013AC22C" w14:textId="77777777" w:rsidR="00272CDC" w:rsidRPr="004642B8" w:rsidRDefault="00272CDC" w:rsidP="003D03C9">
      <w:pPr>
        <w:jc w:val="both"/>
        <w:rPr>
          <w:rFonts w:ascii="Arial" w:hAnsi="Arial" w:cs="Arial"/>
          <w:sz w:val="20"/>
          <w:szCs w:val="20"/>
        </w:rPr>
      </w:pPr>
    </w:p>
    <w:p w14:paraId="4637D5DF" w14:textId="772FA04A" w:rsidR="00272CDC" w:rsidRPr="004642B8" w:rsidRDefault="0059317C" w:rsidP="003D03C9">
      <w:pPr>
        <w:jc w:val="both"/>
        <w:rPr>
          <w:rFonts w:ascii="Arial" w:hAnsi="Arial" w:cs="Arial"/>
          <w:sz w:val="22"/>
          <w:szCs w:val="22"/>
        </w:rPr>
      </w:pPr>
      <w:r w:rsidRPr="004642B8">
        <w:rPr>
          <w:rFonts w:ascii="Arial" w:hAnsi="Arial" w:cs="Arial"/>
          <w:b/>
          <w:sz w:val="22"/>
          <w:szCs w:val="22"/>
        </w:rPr>
        <w:t>6.1</w:t>
      </w:r>
      <w:r w:rsidR="00541CF4" w:rsidRPr="004642B8">
        <w:rPr>
          <w:rFonts w:ascii="Arial" w:hAnsi="Arial" w:cs="Arial"/>
          <w:b/>
          <w:sz w:val="22"/>
          <w:szCs w:val="22"/>
        </w:rPr>
        <w:t>6</w:t>
      </w:r>
      <w:r w:rsidR="00272CDC" w:rsidRPr="004642B8">
        <w:rPr>
          <w:rFonts w:ascii="Arial" w:hAnsi="Arial" w:cs="Arial"/>
          <w:b/>
          <w:sz w:val="22"/>
          <w:szCs w:val="22"/>
        </w:rPr>
        <w:t xml:space="preserve"> </w:t>
      </w:r>
      <w:r w:rsidR="00272CDC" w:rsidRPr="004642B8">
        <w:rPr>
          <w:rFonts w:ascii="Arial" w:hAnsi="Arial" w:cs="Arial"/>
          <w:sz w:val="22"/>
          <w:szCs w:val="22"/>
        </w:rPr>
        <w:t>–</w:t>
      </w:r>
      <w:r w:rsidR="00141D10" w:rsidRPr="004642B8">
        <w:rPr>
          <w:rFonts w:ascii="Arial" w:hAnsi="Arial" w:cs="Arial"/>
          <w:sz w:val="22"/>
          <w:szCs w:val="22"/>
        </w:rPr>
        <w:t xml:space="preserve"> </w:t>
      </w:r>
      <w:r w:rsidR="00776E92" w:rsidRPr="004642B8">
        <w:rPr>
          <w:rFonts w:ascii="Arial" w:hAnsi="Arial" w:cs="Arial"/>
          <w:sz w:val="22"/>
          <w:szCs w:val="22"/>
        </w:rPr>
        <w:t>Considerando a autorização prevista no item 6.1</w:t>
      </w:r>
      <w:r w:rsidR="00541CF4" w:rsidRPr="004642B8">
        <w:rPr>
          <w:rFonts w:ascii="Arial" w:hAnsi="Arial" w:cs="Arial"/>
          <w:sz w:val="22"/>
          <w:szCs w:val="22"/>
        </w:rPr>
        <w:t>4</w:t>
      </w:r>
      <w:r w:rsidR="00776E92" w:rsidRPr="004642B8">
        <w:rPr>
          <w:rFonts w:ascii="Arial" w:hAnsi="Arial" w:cs="Arial"/>
          <w:sz w:val="22"/>
          <w:szCs w:val="22"/>
        </w:rPr>
        <w:t xml:space="preserve"> e a ausência de responsabilidade do CISAMUSEP sobre os agentes da Contratada, esta reconhece que o vínculo se dá exclusivamente entre ela o seu respectivo colaborador e que em caso</w:t>
      </w:r>
      <w:r w:rsidR="00272CDC" w:rsidRPr="004642B8">
        <w:rPr>
          <w:rFonts w:ascii="Arial" w:hAnsi="Arial" w:cs="Arial"/>
          <w:sz w:val="22"/>
          <w:szCs w:val="22"/>
        </w:rPr>
        <w:t xml:space="preserve"> de eventual reclamação trabalhista movida contra o Consórcio</w:t>
      </w:r>
      <w:r w:rsidR="007A1D2C" w:rsidRPr="004642B8">
        <w:rPr>
          <w:rFonts w:ascii="Arial" w:hAnsi="Arial" w:cs="Arial"/>
          <w:sz w:val="22"/>
          <w:szCs w:val="22"/>
        </w:rPr>
        <w:t>,</w:t>
      </w:r>
      <w:r w:rsidR="00272CDC" w:rsidRPr="004642B8">
        <w:rPr>
          <w:rFonts w:ascii="Arial" w:hAnsi="Arial" w:cs="Arial"/>
          <w:sz w:val="22"/>
          <w:szCs w:val="22"/>
        </w:rPr>
        <w:t xml:space="preserve"> </w:t>
      </w:r>
      <w:r w:rsidR="00C4589E" w:rsidRPr="004642B8">
        <w:rPr>
          <w:rFonts w:ascii="Arial" w:hAnsi="Arial" w:cs="Arial"/>
          <w:sz w:val="22"/>
          <w:szCs w:val="22"/>
        </w:rPr>
        <w:t>a Contratada</w:t>
      </w:r>
      <w:r w:rsidR="00141D10" w:rsidRPr="004642B8">
        <w:rPr>
          <w:rFonts w:ascii="Arial" w:hAnsi="Arial" w:cs="Arial"/>
          <w:sz w:val="22"/>
          <w:szCs w:val="22"/>
        </w:rPr>
        <w:t xml:space="preserve"> </w:t>
      </w:r>
      <w:r w:rsidR="00776E92" w:rsidRPr="004642B8">
        <w:rPr>
          <w:rFonts w:ascii="Arial" w:hAnsi="Arial" w:cs="Arial"/>
          <w:sz w:val="22"/>
          <w:szCs w:val="22"/>
        </w:rPr>
        <w:t>declara</w:t>
      </w:r>
      <w:r w:rsidR="00272CDC" w:rsidRPr="004642B8">
        <w:rPr>
          <w:rFonts w:ascii="Arial" w:hAnsi="Arial" w:cs="Arial"/>
          <w:sz w:val="22"/>
          <w:szCs w:val="22"/>
        </w:rPr>
        <w:t xml:space="preserve"> desde logo </w:t>
      </w:r>
      <w:r w:rsidR="00776E92" w:rsidRPr="004642B8">
        <w:rPr>
          <w:rFonts w:ascii="Arial" w:hAnsi="Arial" w:cs="Arial"/>
          <w:sz w:val="22"/>
          <w:szCs w:val="22"/>
        </w:rPr>
        <w:t>a exclusividade d</w:t>
      </w:r>
      <w:r w:rsidR="00272CDC" w:rsidRPr="004642B8">
        <w:rPr>
          <w:rFonts w:ascii="Arial" w:hAnsi="Arial" w:cs="Arial"/>
          <w:sz w:val="22"/>
          <w:szCs w:val="22"/>
        </w:rPr>
        <w:t xml:space="preserve">o vínculo do empregado auxiliar </w:t>
      </w:r>
      <w:r w:rsidR="0040372E" w:rsidRPr="004642B8">
        <w:rPr>
          <w:rFonts w:ascii="Arial" w:hAnsi="Arial" w:cs="Arial"/>
          <w:sz w:val="22"/>
          <w:szCs w:val="22"/>
        </w:rPr>
        <w:t xml:space="preserve">e/ou estagiário </w:t>
      </w:r>
      <w:r w:rsidR="00272CDC" w:rsidRPr="004642B8">
        <w:rPr>
          <w:rFonts w:ascii="Arial" w:hAnsi="Arial" w:cs="Arial"/>
          <w:sz w:val="22"/>
          <w:szCs w:val="22"/>
        </w:rPr>
        <w:t xml:space="preserve">com sua empresa, declarando excluir desde logo </w:t>
      </w:r>
      <w:r w:rsidR="00C62F80" w:rsidRPr="004642B8">
        <w:rPr>
          <w:rFonts w:ascii="Arial" w:hAnsi="Arial" w:cs="Arial"/>
          <w:sz w:val="22"/>
          <w:szCs w:val="22"/>
        </w:rPr>
        <w:t xml:space="preserve">o CISAMUSEP da </w:t>
      </w:r>
      <w:r w:rsidR="00776E92" w:rsidRPr="004642B8">
        <w:rPr>
          <w:rFonts w:ascii="Arial" w:hAnsi="Arial" w:cs="Arial"/>
          <w:sz w:val="22"/>
          <w:szCs w:val="22"/>
        </w:rPr>
        <w:t xml:space="preserve">referida </w:t>
      </w:r>
      <w:r w:rsidR="00C62F80" w:rsidRPr="004642B8">
        <w:rPr>
          <w:rFonts w:ascii="Arial" w:hAnsi="Arial" w:cs="Arial"/>
          <w:sz w:val="22"/>
          <w:szCs w:val="22"/>
        </w:rPr>
        <w:t>relação laboral</w:t>
      </w:r>
      <w:r w:rsidR="000F7E48" w:rsidRPr="004642B8">
        <w:rPr>
          <w:rFonts w:ascii="Arial" w:hAnsi="Arial" w:cs="Arial"/>
          <w:sz w:val="22"/>
          <w:szCs w:val="22"/>
        </w:rPr>
        <w:t>.</w:t>
      </w:r>
    </w:p>
    <w:p w14:paraId="67149537" w14:textId="39D15A70" w:rsidR="00272CDC" w:rsidRPr="004642B8" w:rsidRDefault="00AF37FF" w:rsidP="003D03C9">
      <w:pPr>
        <w:jc w:val="both"/>
        <w:rPr>
          <w:rFonts w:ascii="Arial" w:hAnsi="Arial" w:cs="Arial"/>
          <w:sz w:val="22"/>
          <w:szCs w:val="22"/>
        </w:rPr>
      </w:pPr>
      <w:r w:rsidRPr="004642B8">
        <w:rPr>
          <w:rFonts w:ascii="Arial" w:hAnsi="Arial" w:cs="Arial"/>
          <w:sz w:val="22"/>
          <w:szCs w:val="22"/>
        </w:rPr>
        <w:lastRenderedPageBreak/>
        <w:t>6</w:t>
      </w:r>
      <w:r w:rsidR="00141D10" w:rsidRPr="004642B8">
        <w:rPr>
          <w:rFonts w:ascii="Arial" w:hAnsi="Arial" w:cs="Arial"/>
          <w:sz w:val="22"/>
          <w:szCs w:val="22"/>
        </w:rPr>
        <w:t>.1</w:t>
      </w:r>
      <w:r w:rsidR="00541CF4" w:rsidRPr="004642B8">
        <w:rPr>
          <w:rFonts w:ascii="Arial" w:hAnsi="Arial" w:cs="Arial"/>
          <w:sz w:val="22"/>
          <w:szCs w:val="22"/>
        </w:rPr>
        <w:t>6</w:t>
      </w:r>
      <w:r w:rsidR="00272CDC" w:rsidRPr="004642B8">
        <w:rPr>
          <w:rFonts w:ascii="Arial" w:hAnsi="Arial" w:cs="Arial"/>
          <w:sz w:val="22"/>
          <w:szCs w:val="22"/>
        </w:rPr>
        <w:t xml:space="preserve">.1 – </w:t>
      </w:r>
      <w:r w:rsidRPr="004642B8">
        <w:rPr>
          <w:rFonts w:ascii="Arial" w:hAnsi="Arial" w:cs="Arial"/>
          <w:sz w:val="22"/>
          <w:szCs w:val="22"/>
        </w:rPr>
        <w:t>A Contratada</w:t>
      </w:r>
      <w:r w:rsidR="00272CDC" w:rsidRPr="004642B8">
        <w:rPr>
          <w:rFonts w:ascii="Arial" w:hAnsi="Arial" w:cs="Arial"/>
          <w:sz w:val="22"/>
          <w:szCs w:val="22"/>
        </w:rPr>
        <w:t xml:space="preserve"> reconhece </w:t>
      </w:r>
      <w:r w:rsidR="00C62F80" w:rsidRPr="004642B8">
        <w:rPr>
          <w:rFonts w:ascii="Arial" w:hAnsi="Arial" w:cs="Arial"/>
          <w:sz w:val="22"/>
          <w:szCs w:val="22"/>
        </w:rPr>
        <w:t>a exclusividade de sua responsabilidade em caso de</w:t>
      </w:r>
      <w:r w:rsidR="00272CDC" w:rsidRPr="004642B8">
        <w:rPr>
          <w:rFonts w:ascii="Arial" w:hAnsi="Arial" w:cs="Arial"/>
          <w:sz w:val="22"/>
          <w:szCs w:val="22"/>
        </w:rPr>
        <w:t xml:space="preserve"> eventual condenação em qualquer instância ou juízo, ficando responsável por ressarcir de forma integral o CISAMUSEP, em caso de condenação solidária</w:t>
      </w:r>
      <w:r w:rsidRPr="004642B8">
        <w:rPr>
          <w:rFonts w:ascii="Arial" w:hAnsi="Arial" w:cs="Arial"/>
          <w:sz w:val="22"/>
          <w:szCs w:val="22"/>
        </w:rPr>
        <w:t xml:space="preserve"> ou subsidiária</w:t>
      </w:r>
      <w:r w:rsidR="00272CDC" w:rsidRPr="004642B8">
        <w:rPr>
          <w:rFonts w:ascii="Arial" w:hAnsi="Arial" w:cs="Arial"/>
          <w:sz w:val="22"/>
          <w:szCs w:val="22"/>
        </w:rPr>
        <w:t xml:space="preserve">, bem como autoriza o desconto de eventuais valores sucumbenciais dos créditos que eventualmente tenha com o CISAMUSEP. E em caso de finda a relação contratual entre as partes o ressarcimento será feito, de forma integral, no prazo de </w:t>
      </w:r>
      <w:r w:rsidR="00003FE0" w:rsidRPr="004642B8">
        <w:rPr>
          <w:rFonts w:ascii="Arial" w:hAnsi="Arial" w:cs="Arial"/>
          <w:sz w:val="22"/>
          <w:szCs w:val="22"/>
        </w:rPr>
        <w:t xml:space="preserve">até </w:t>
      </w:r>
      <w:r w:rsidR="00272CDC" w:rsidRPr="004642B8">
        <w:rPr>
          <w:rFonts w:ascii="Arial" w:hAnsi="Arial" w:cs="Arial"/>
          <w:sz w:val="22"/>
          <w:szCs w:val="22"/>
        </w:rPr>
        <w:t>10 (dez) dias, sob pena de serem adotadas medidas judiciais para se exercer o mencionado direito de regresso.</w:t>
      </w:r>
    </w:p>
    <w:p w14:paraId="1BAD560B" w14:textId="77777777" w:rsidR="00D4455A" w:rsidRPr="004642B8" w:rsidRDefault="00D4455A" w:rsidP="003D03C9">
      <w:pPr>
        <w:jc w:val="both"/>
        <w:rPr>
          <w:rFonts w:ascii="Arial" w:hAnsi="Arial" w:cs="Arial"/>
          <w:sz w:val="20"/>
          <w:szCs w:val="20"/>
        </w:rPr>
      </w:pPr>
    </w:p>
    <w:p w14:paraId="63CAAF86" w14:textId="1FFC23FE" w:rsidR="00D4455A" w:rsidRPr="004642B8" w:rsidRDefault="00D4455A" w:rsidP="003D03C9">
      <w:pPr>
        <w:jc w:val="both"/>
        <w:rPr>
          <w:rFonts w:ascii="Arial" w:hAnsi="Arial" w:cs="Arial"/>
          <w:sz w:val="22"/>
          <w:szCs w:val="22"/>
        </w:rPr>
      </w:pPr>
      <w:r w:rsidRPr="004642B8">
        <w:rPr>
          <w:rFonts w:ascii="Arial" w:hAnsi="Arial" w:cs="Arial"/>
          <w:b/>
          <w:sz w:val="22"/>
          <w:szCs w:val="22"/>
        </w:rPr>
        <w:t>6.1</w:t>
      </w:r>
      <w:r w:rsidR="00541CF4" w:rsidRPr="004642B8">
        <w:rPr>
          <w:rFonts w:ascii="Arial" w:hAnsi="Arial" w:cs="Arial"/>
          <w:b/>
          <w:sz w:val="22"/>
          <w:szCs w:val="22"/>
        </w:rPr>
        <w:t>7</w:t>
      </w:r>
      <w:r w:rsidRPr="004642B8">
        <w:rPr>
          <w:rFonts w:ascii="Arial" w:hAnsi="Arial" w:cs="Arial"/>
          <w:b/>
          <w:sz w:val="22"/>
          <w:szCs w:val="22"/>
        </w:rPr>
        <w:t xml:space="preserve"> </w:t>
      </w:r>
      <w:r w:rsidRPr="004642B8">
        <w:rPr>
          <w:rFonts w:ascii="Arial" w:hAnsi="Arial" w:cs="Arial"/>
          <w:sz w:val="22"/>
          <w:szCs w:val="22"/>
        </w:rPr>
        <w:t>– É de inteira responsabilidade da empresa CREDENCIADA, manter atualizada toda documentação exigida no item 6 e seus subitens deste instrumento, principalmente no que diz respeito às certidões negativas de débito, ante a expiração da data de validade, bem como informar e encaminhar ao CISAMUSEP toda e qualquer alteração ocorrida na empresa</w:t>
      </w:r>
      <w:r w:rsidR="00596146" w:rsidRPr="004642B8">
        <w:rPr>
          <w:rFonts w:ascii="Arial" w:hAnsi="Arial" w:cs="Arial"/>
          <w:sz w:val="22"/>
          <w:szCs w:val="22"/>
        </w:rPr>
        <w:t xml:space="preserve"> após o credenciamento</w:t>
      </w:r>
      <w:r w:rsidR="00AC27B6" w:rsidRPr="004642B8">
        <w:rPr>
          <w:rFonts w:ascii="Arial" w:hAnsi="Arial" w:cs="Arial"/>
          <w:sz w:val="22"/>
          <w:szCs w:val="22"/>
        </w:rPr>
        <w:t>.</w:t>
      </w:r>
    </w:p>
    <w:p w14:paraId="71BC851D" w14:textId="77777777" w:rsidR="00B33DAC" w:rsidRPr="004642B8" w:rsidRDefault="00B33DAC" w:rsidP="003D03C9">
      <w:pPr>
        <w:jc w:val="both"/>
        <w:rPr>
          <w:rFonts w:ascii="Arial" w:hAnsi="Arial" w:cs="Arial"/>
          <w:sz w:val="20"/>
          <w:szCs w:val="20"/>
        </w:rPr>
      </w:pPr>
    </w:p>
    <w:p w14:paraId="005A421E" w14:textId="77777777" w:rsidR="00182ADE" w:rsidRPr="00182ADE" w:rsidRDefault="00182ADE" w:rsidP="00182ADE">
      <w:pPr>
        <w:jc w:val="both"/>
        <w:rPr>
          <w:rFonts w:ascii="Arial" w:hAnsi="Arial" w:cs="Arial"/>
          <w:sz w:val="22"/>
          <w:szCs w:val="22"/>
        </w:rPr>
      </w:pPr>
      <w:r w:rsidRPr="00182ADE">
        <w:rPr>
          <w:rFonts w:ascii="Arial" w:hAnsi="Arial" w:cs="Arial"/>
          <w:b/>
          <w:sz w:val="22"/>
          <w:szCs w:val="22"/>
        </w:rPr>
        <w:t xml:space="preserve">6.18 </w:t>
      </w:r>
      <w:r w:rsidRPr="00182ADE">
        <w:rPr>
          <w:rFonts w:ascii="Arial" w:hAnsi="Arial" w:cs="Arial"/>
          <w:sz w:val="22"/>
          <w:szCs w:val="22"/>
        </w:rPr>
        <w:t>– A empresa CREDENCIADA deverá notificar por escrito e enviar a documentação ao CISAMUSEP nos seguintes casos:</w:t>
      </w:r>
    </w:p>
    <w:p w14:paraId="21A73392" w14:textId="6A187D9C" w:rsidR="00182ADE" w:rsidRPr="00182ADE" w:rsidRDefault="00182ADE" w:rsidP="00182ADE">
      <w:pPr>
        <w:jc w:val="both"/>
        <w:rPr>
          <w:rFonts w:ascii="Arial" w:hAnsi="Arial" w:cs="Arial"/>
          <w:sz w:val="22"/>
          <w:szCs w:val="22"/>
        </w:rPr>
      </w:pPr>
      <w:r w:rsidRPr="00182ADE">
        <w:rPr>
          <w:rFonts w:ascii="Arial" w:hAnsi="Arial" w:cs="Arial"/>
          <w:sz w:val="22"/>
          <w:szCs w:val="22"/>
        </w:rPr>
        <w:t xml:space="preserve">6.18.1 – Alteração de sua razão social e/ou de mudança de endereço da empresa ou ainda em sua </w:t>
      </w:r>
      <w:r w:rsidR="00577E3B">
        <w:rPr>
          <w:rFonts w:ascii="Arial" w:hAnsi="Arial" w:cs="Arial"/>
          <w:sz w:val="22"/>
          <w:szCs w:val="22"/>
        </w:rPr>
        <w:t>d</w:t>
      </w:r>
      <w:r w:rsidRPr="00182ADE">
        <w:rPr>
          <w:rFonts w:ascii="Arial" w:hAnsi="Arial" w:cs="Arial"/>
          <w:sz w:val="22"/>
          <w:szCs w:val="22"/>
        </w:rPr>
        <w:t xml:space="preserve">iretoria, </w:t>
      </w:r>
      <w:r w:rsidR="00577E3B">
        <w:rPr>
          <w:rFonts w:ascii="Arial" w:hAnsi="Arial" w:cs="Arial"/>
          <w:sz w:val="22"/>
          <w:szCs w:val="22"/>
        </w:rPr>
        <w:t>c</w:t>
      </w:r>
      <w:r w:rsidRPr="00182ADE">
        <w:rPr>
          <w:rFonts w:ascii="Arial" w:hAnsi="Arial" w:cs="Arial"/>
          <w:sz w:val="22"/>
          <w:szCs w:val="22"/>
        </w:rPr>
        <w:t xml:space="preserve">ontrato </w:t>
      </w:r>
      <w:r w:rsidR="00577E3B">
        <w:rPr>
          <w:rFonts w:ascii="Arial" w:hAnsi="Arial" w:cs="Arial"/>
          <w:sz w:val="22"/>
          <w:szCs w:val="22"/>
        </w:rPr>
        <w:t xml:space="preserve">social </w:t>
      </w:r>
      <w:r w:rsidRPr="00182ADE">
        <w:rPr>
          <w:rFonts w:ascii="Arial" w:hAnsi="Arial" w:cs="Arial"/>
          <w:sz w:val="22"/>
          <w:szCs w:val="22"/>
        </w:rPr>
        <w:t xml:space="preserve">ou </w:t>
      </w:r>
      <w:r w:rsidR="00577E3B">
        <w:rPr>
          <w:rFonts w:ascii="Arial" w:hAnsi="Arial" w:cs="Arial"/>
          <w:sz w:val="22"/>
          <w:szCs w:val="22"/>
        </w:rPr>
        <w:t>e</w:t>
      </w:r>
      <w:r w:rsidRPr="00182ADE">
        <w:rPr>
          <w:rFonts w:ascii="Arial" w:hAnsi="Arial" w:cs="Arial"/>
          <w:sz w:val="22"/>
          <w:szCs w:val="22"/>
        </w:rPr>
        <w:t>statuto apresentando, no mesmo ato, cópia autenticada do documento comprobatório da alteração registrado na Junta Comercial ou no Cartório de Registro das Pessoas Jurídicas, ainda os Anexos I e/ou III e demais documentos exigidos no Edital.</w:t>
      </w:r>
    </w:p>
    <w:p w14:paraId="26722423" w14:textId="02429666" w:rsidR="00182ADE" w:rsidRPr="004642B8" w:rsidRDefault="00182ADE" w:rsidP="00182ADE">
      <w:pPr>
        <w:autoSpaceDE w:val="0"/>
        <w:autoSpaceDN w:val="0"/>
        <w:adjustRightInd w:val="0"/>
        <w:spacing w:line="276" w:lineRule="auto"/>
        <w:jc w:val="both"/>
        <w:rPr>
          <w:rFonts w:ascii="Arial" w:hAnsi="Arial" w:cs="Arial"/>
          <w:sz w:val="22"/>
          <w:szCs w:val="22"/>
        </w:rPr>
      </w:pPr>
      <w:r w:rsidRPr="00182ADE">
        <w:rPr>
          <w:rFonts w:ascii="Arial" w:hAnsi="Arial" w:cs="Arial"/>
          <w:sz w:val="22"/>
          <w:szCs w:val="22"/>
        </w:rPr>
        <w:t>6.18.2 – Alteração da Responsabilidade Técnica</w:t>
      </w:r>
      <w:r w:rsidR="00C83C2F">
        <w:rPr>
          <w:rFonts w:ascii="Arial" w:hAnsi="Arial" w:cs="Arial"/>
          <w:sz w:val="22"/>
          <w:szCs w:val="22"/>
        </w:rPr>
        <w:t>,</w:t>
      </w:r>
      <w:r w:rsidRPr="00182ADE">
        <w:rPr>
          <w:rFonts w:ascii="Arial" w:hAnsi="Arial" w:cs="Arial"/>
          <w:sz w:val="22"/>
          <w:szCs w:val="22"/>
        </w:rPr>
        <w:t xml:space="preserve"> quando então deverá apresentar o Anexo III, Licença Sanitária</w:t>
      </w:r>
      <w:r w:rsidR="00E52C5F">
        <w:rPr>
          <w:rFonts w:ascii="Arial" w:hAnsi="Arial" w:cs="Arial"/>
          <w:sz w:val="22"/>
          <w:szCs w:val="22"/>
        </w:rPr>
        <w:t>,</w:t>
      </w:r>
      <w:r w:rsidRPr="00182ADE">
        <w:rPr>
          <w:rFonts w:ascii="Arial" w:hAnsi="Arial" w:cs="Arial"/>
          <w:sz w:val="22"/>
          <w:szCs w:val="22"/>
        </w:rPr>
        <w:t xml:space="preserve"> CI</w:t>
      </w:r>
      <w:r w:rsidR="00E52C5F">
        <w:rPr>
          <w:rFonts w:ascii="Arial" w:hAnsi="Arial" w:cs="Arial"/>
          <w:sz w:val="22"/>
          <w:szCs w:val="22"/>
        </w:rPr>
        <w:t>E</w:t>
      </w:r>
      <w:r w:rsidRPr="00182ADE">
        <w:rPr>
          <w:rFonts w:ascii="Arial" w:hAnsi="Arial" w:cs="Arial"/>
          <w:sz w:val="22"/>
          <w:szCs w:val="22"/>
        </w:rPr>
        <w:t xml:space="preserve"> da CONTRATADA expedido pelo Conselho Regional de Classe</w:t>
      </w:r>
      <w:r w:rsidR="00901116">
        <w:rPr>
          <w:rFonts w:ascii="Arial" w:hAnsi="Arial" w:cs="Arial"/>
          <w:sz w:val="22"/>
          <w:szCs w:val="22"/>
        </w:rPr>
        <w:t>, os documentos relacionados no item 6.6</w:t>
      </w:r>
      <w:r w:rsidRPr="00182ADE">
        <w:rPr>
          <w:rFonts w:ascii="Arial" w:hAnsi="Arial" w:cs="Arial"/>
          <w:sz w:val="22"/>
          <w:szCs w:val="22"/>
        </w:rPr>
        <w:t xml:space="preserve"> e demais documentos exigidos no Edital</w:t>
      </w:r>
      <w:r w:rsidR="005C2288">
        <w:rPr>
          <w:rFonts w:ascii="Arial" w:hAnsi="Arial" w:cs="Arial"/>
          <w:sz w:val="22"/>
          <w:szCs w:val="22"/>
        </w:rPr>
        <w:t>.</w:t>
      </w:r>
    </w:p>
    <w:p w14:paraId="47FB2725" w14:textId="32A9EB89" w:rsidR="000E433E" w:rsidRPr="009A5F93" w:rsidRDefault="006B11DE" w:rsidP="00332D53">
      <w:pPr>
        <w:autoSpaceDE w:val="0"/>
        <w:autoSpaceDN w:val="0"/>
        <w:adjustRightInd w:val="0"/>
        <w:spacing w:line="276" w:lineRule="auto"/>
        <w:jc w:val="both"/>
        <w:rPr>
          <w:rFonts w:ascii="Arial" w:hAnsi="Arial" w:cs="Arial"/>
          <w:b/>
          <w:sz w:val="20"/>
          <w:szCs w:val="20"/>
          <w:highlight w:val="green"/>
        </w:rPr>
      </w:pPr>
      <w:r w:rsidRPr="004642B8">
        <w:rPr>
          <w:rFonts w:ascii="Arial" w:hAnsi="Arial" w:cs="Arial"/>
          <w:sz w:val="22"/>
          <w:szCs w:val="22"/>
        </w:rPr>
        <w:t xml:space="preserve"> </w:t>
      </w:r>
    </w:p>
    <w:p w14:paraId="7BE23453" w14:textId="77777777" w:rsidR="00491DF7" w:rsidRPr="004642B8" w:rsidRDefault="006C4744" w:rsidP="003D03C9">
      <w:pPr>
        <w:jc w:val="both"/>
        <w:rPr>
          <w:rFonts w:ascii="Arial" w:hAnsi="Arial" w:cs="Arial"/>
          <w:b/>
          <w:sz w:val="22"/>
          <w:szCs w:val="22"/>
          <w:u w:val="single"/>
        </w:rPr>
      </w:pPr>
      <w:r w:rsidRPr="004642B8">
        <w:rPr>
          <w:rFonts w:ascii="Arial" w:hAnsi="Arial" w:cs="Arial"/>
          <w:b/>
          <w:sz w:val="22"/>
          <w:szCs w:val="22"/>
          <w:u w:val="single"/>
        </w:rPr>
        <w:t>7</w:t>
      </w:r>
      <w:r w:rsidR="00491DF7" w:rsidRPr="004642B8">
        <w:rPr>
          <w:rFonts w:ascii="Arial" w:hAnsi="Arial" w:cs="Arial"/>
          <w:b/>
          <w:sz w:val="22"/>
          <w:szCs w:val="22"/>
          <w:u w:val="single"/>
        </w:rPr>
        <w:t xml:space="preserve"> </w:t>
      </w:r>
      <w:r w:rsidR="00474D93" w:rsidRPr="004642B8">
        <w:rPr>
          <w:rFonts w:ascii="Arial" w:hAnsi="Arial" w:cs="Arial"/>
          <w:b/>
          <w:sz w:val="22"/>
          <w:szCs w:val="22"/>
          <w:u w:val="single"/>
        </w:rPr>
        <w:t>–</w:t>
      </w:r>
      <w:r w:rsidR="00491DF7" w:rsidRPr="004642B8">
        <w:rPr>
          <w:rFonts w:ascii="Arial" w:hAnsi="Arial" w:cs="Arial"/>
          <w:b/>
          <w:sz w:val="22"/>
          <w:szCs w:val="22"/>
          <w:u w:val="single"/>
        </w:rPr>
        <w:t xml:space="preserve"> CONDIÇÕES GERAIS</w:t>
      </w:r>
    </w:p>
    <w:p w14:paraId="2FFE57E1" w14:textId="77777777" w:rsidR="00491DF7" w:rsidRPr="004642B8" w:rsidRDefault="00491DF7" w:rsidP="003D03C9">
      <w:pPr>
        <w:jc w:val="both"/>
        <w:rPr>
          <w:rFonts w:ascii="Arial" w:hAnsi="Arial" w:cs="Arial"/>
          <w:sz w:val="20"/>
          <w:szCs w:val="20"/>
        </w:rPr>
      </w:pPr>
    </w:p>
    <w:p w14:paraId="4B7E12CD" w14:textId="77777777" w:rsidR="00491DF7" w:rsidRPr="004642B8" w:rsidRDefault="006C4744" w:rsidP="003D03C9">
      <w:pPr>
        <w:jc w:val="both"/>
        <w:rPr>
          <w:rFonts w:ascii="Arial" w:hAnsi="Arial" w:cs="Arial"/>
          <w:sz w:val="22"/>
          <w:szCs w:val="22"/>
        </w:rPr>
      </w:pPr>
      <w:r w:rsidRPr="004642B8">
        <w:rPr>
          <w:rFonts w:ascii="Arial" w:hAnsi="Arial" w:cs="Arial"/>
          <w:b/>
          <w:sz w:val="22"/>
          <w:szCs w:val="22"/>
        </w:rPr>
        <w:t>7</w:t>
      </w:r>
      <w:r w:rsidR="00491DF7" w:rsidRPr="004642B8">
        <w:rPr>
          <w:rFonts w:ascii="Arial" w:hAnsi="Arial" w:cs="Arial"/>
          <w:b/>
          <w:sz w:val="22"/>
          <w:szCs w:val="22"/>
        </w:rPr>
        <w:t xml:space="preserve">.1 </w:t>
      </w:r>
      <w:r w:rsidR="00630D9C" w:rsidRPr="004642B8">
        <w:rPr>
          <w:rFonts w:ascii="Arial" w:hAnsi="Arial" w:cs="Arial"/>
          <w:sz w:val="22"/>
          <w:szCs w:val="22"/>
        </w:rPr>
        <w:t>–</w:t>
      </w:r>
      <w:r w:rsidR="00491DF7" w:rsidRPr="004642B8">
        <w:rPr>
          <w:rFonts w:ascii="Arial" w:hAnsi="Arial" w:cs="Arial"/>
          <w:sz w:val="22"/>
          <w:szCs w:val="22"/>
        </w:rPr>
        <w:t xml:space="preserve"> </w:t>
      </w:r>
      <w:r w:rsidR="00422E6E" w:rsidRPr="004642B8">
        <w:rPr>
          <w:rFonts w:ascii="Arial" w:eastAsia="Arial Unicode MS" w:hAnsi="Arial" w:cs="Arial"/>
          <w:sz w:val="22"/>
          <w:szCs w:val="22"/>
        </w:rPr>
        <w:t>A participação no presente credenciamento implica na expressa e automática concordância aos termos deste Edital e dos seus respectivos anexos, não podendo alegar a empresa, posteriormente, desconhecimento das regras constantes deste instrumento.</w:t>
      </w:r>
    </w:p>
    <w:p w14:paraId="3EA427ED" w14:textId="77777777" w:rsidR="00C91F06" w:rsidRPr="004642B8" w:rsidRDefault="00C91F06" w:rsidP="003D03C9">
      <w:pPr>
        <w:jc w:val="both"/>
        <w:rPr>
          <w:rFonts w:ascii="Arial" w:hAnsi="Arial" w:cs="Arial"/>
          <w:sz w:val="20"/>
          <w:szCs w:val="20"/>
        </w:rPr>
      </w:pPr>
    </w:p>
    <w:p w14:paraId="3A9C86B1" w14:textId="77777777" w:rsidR="00491DF7" w:rsidRPr="004642B8" w:rsidRDefault="006C4744" w:rsidP="003D03C9">
      <w:pPr>
        <w:jc w:val="both"/>
        <w:rPr>
          <w:rFonts w:ascii="Arial" w:hAnsi="Arial" w:cs="Arial"/>
          <w:sz w:val="22"/>
          <w:szCs w:val="22"/>
        </w:rPr>
      </w:pPr>
      <w:r w:rsidRPr="004642B8">
        <w:rPr>
          <w:rFonts w:ascii="Arial" w:hAnsi="Arial" w:cs="Arial"/>
          <w:b/>
          <w:sz w:val="22"/>
          <w:szCs w:val="22"/>
        </w:rPr>
        <w:t>7</w:t>
      </w:r>
      <w:r w:rsidR="00491DF7" w:rsidRPr="004642B8">
        <w:rPr>
          <w:rFonts w:ascii="Arial" w:hAnsi="Arial" w:cs="Arial"/>
          <w:b/>
          <w:sz w:val="22"/>
          <w:szCs w:val="22"/>
        </w:rPr>
        <w:t>.</w:t>
      </w:r>
      <w:r w:rsidR="006D1551" w:rsidRPr="004642B8">
        <w:rPr>
          <w:rFonts w:ascii="Arial" w:hAnsi="Arial" w:cs="Arial"/>
          <w:b/>
          <w:sz w:val="22"/>
          <w:szCs w:val="22"/>
        </w:rPr>
        <w:t>2</w:t>
      </w:r>
      <w:r w:rsidR="00491DF7" w:rsidRPr="004642B8">
        <w:rPr>
          <w:rFonts w:ascii="Arial" w:hAnsi="Arial" w:cs="Arial"/>
          <w:b/>
          <w:sz w:val="22"/>
          <w:szCs w:val="22"/>
        </w:rPr>
        <w:t xml:space="preserve"> </w:t>
      </w:r>
      <w:r w:rsidR="00630D9C" w:rsidRPr="004642B8">
        <w:rPr>
          <w:rFonts w:ascii="Arial" w:hAnsi="Arial" w:cs="Arial"/>
          <w:sz w:val="22"/>
          <w:szCs w:val="22"/>
        </w:rPr>
        <w:t>–</w:t>
      </w:r>
      <w:r w:rsidR="00491DF7" w:rsidRPr="004642B8">
        <w:rPr>
          <w:rFonts w:ascii="Arial" w:hAnsi="Arial" w:cs="Arial"/>
          <w:sz w:val="22"/>
          <w:szCs w:val="22"/>
        </w:rPr>
        <w:t xml:space="preserve"> A inexatidão de afirmativas, declarações falsas ou irregulares em quaisquer documentos, ainda que verificada posteriormente, será </w:t>
      </w:r>
      <w:r w:rsidR="00422E6E" w:rsidRPr="004642B8">
        <w:rPr>
          <w:rFonts w:ascii="Arial" w:hAnsi="Arial" w:cs="Arial"/>
          <w:sz w:val="22"/>
          <w:szCs w:val="22"/>
        </w:rPr>
        <w:t>realizada por meio de processo administrativo</w:t>
      </w:r>
      <w:r w:rsidR="00491DF7" w:rsidRPr="004642B8">
        <w:rPr>
          <w:rFonts w:ascii="Arial" w:hAnsi="Arial" w:cs="Arial"/>
          <w:sz w:val="22"/>
          <w:szCs w:val="22"/>
        </w:rPr>
        <w:t>, sem prejuízo das demais medidas de ordem adm</w:t>
      </w:r>
      <w:r w:rsidR="00C357E4" w:rsidRPr="004642B8">
        <w:rPr>
          <w:rFonts w:ascii="Arial" w:hAnsi="Arial" w:cs="Arial"/>
          <w:sz w:val="22"/>
          <w:szCs w:val="22"/>
        </w:rPr>
        <w:t>inistrativas, cível ou criminal.</w:t>
      </w:r>
    </w:p>
    <w:p w14:paraId="21E7F4BE" w14:textId="77777777" w:rsidR="00491DF7" w:rsidRPr="004642B8" w:rsidRDefault="00491DF7" w:rsidP="003D03C9">
      <w:pPr>
        <w:jc w:val="both"/>
        <w:rPr>
          <w:rFonts w:ascii="Arial" w:hAnsi="Arial" w:cs="Arial"/>
          <w:sz w:val="20"/>
          <w:szCs w:val="20"/>
        </w:rPr>
      </w:pPr>
    </w:p>
    <w:p w14:paraId="5AA4D897" w14:textId="5325946A" w:rsidR="00491DF7" w:rsidRPr="004642B8" w:rsidRDefault="006C4744" w:rsidP="003D03C9">
      <w:pPr>
        <w:jc w:val="both"/>
        <w:rPr>
          <w:rFonts w:ascii="Arial" w:hAnsi="Arial" w:cs="Arial"/>
          <w:sz w:val="22"/>
          <w:szCs w:val="22"/>
        </w:rPr>
      </w:pPr>
      <w:r w:rsidRPr="004642B8">
        <w:rPr>
          <w:rFonts w:ascii="Arial" w:hAnsi="Arial" w:cs="Arial"/>
          <w:b/>
          <w:sz w:val="22"/>
          <w:szCs w:val="22"/>
        </w:rPr>
        <w:t>7</w:t>
      </w:r>
      <w:r w:rsidR="00491DF7" w:rsidRPr="004642B8">
        <w:rPr>
          <w:rFonts w:ascii="Arial" w:hAnsi="Arial" w:cs="Arial"/>
          <w:b/>
          <w:sz w:val="22"/>
          <w:szCs w:val="22"/>
        </w:rPr>
        <w:t>.</w:t>
      </w:r>
      <w:r w:rsidR="006D1551" w:rsidRPr="004642B8">
        <w:rPr>
          <w:rFonts w:ascii="Arial" w:hAnsi="Arial" w:cs="Arial"/>
          <w:b/>
          <w:sz w:val="22"/>
          <w:szCs w:val="22"/>
        </w:rPr>
        <w:t>3</w:t>
      </w:r>
      <w:r w:rsidR="00491DF7" w:rsidRPr="004642B8">
        <w:rPr>
          <w:rFonts w:ascii="Arial" w:hAnsi="Arial" w:cs="Arial"/>
          <w:b/>
          <w:sz w:val="22"/>
          <w:szCs w:val="22"/>
        </w:rPr>
        <w:t xml:space="preserve"> </w:t>
      </w:r>
      <w:r w:rsidR="00630D9C" w:rsidRPr="004642B8">
        <w:rPr>
          <w:rFonts w:ascii="Arial" w:hAnsi="Arial" w:cs="Arial"/>
          <w:sz w:val="22"/>
          <w:szCs w:val="22"/>
        </w:rPr>
        <w:t>–</w:t>
      </w:r>
      <w:r w:rsidR="00491DF7" w:rsidRPr="004642B8">
        <w:rPr>
          <w:rFonts w:ascii="Arial" w:hAnsi="Arial" w:cs="Arial"/>
          <w:sz w:val="22"/>
          <w:szCs w:val="22"/>
        </w:rPr>
        <w:t xml:space="preserve"> Os profissionais deverão cumprir os reg</w:t>
      </w:r>
      <w:r w:rsidR="00620B32" w:rsidRPr="004642B8">
        <w:rPr>
          <w:rFonts w:ascii="Arial" w:hAnsi="Arial" w:cs="Arial"/>
          <w:sz w:val="22"/>
          <w:szCs w:val="22"/>
        </w:rPr>
        <w:t xml:space="preserve">ulamentos vigentes do CISAMUSEP, as normas e protocolos instituídos pelo Sistema Único de Saúde – SUS, </w:t>
      </w:r>
      <w:r w:rsidR="00170C9A" w:rsidRPr="004642B8">
        <w:rPr>
          <w:rFonts w:ascii="Arial" w:hAnsi="Arial" w:cs="Arial"/>
          <w:sz w:val="22"/>
          <w:szCs w:val="22"/>
        </w:rPr>
        <w:t xml:space="preserve">em especial as Linhas </w:t>
      </w:r>
      <w:r w:rsidR="00E9153B">
        <w:rPr>
          <w:rFonts w:ascii="Arial" w:hAnsi="Arial" w:cs="Arial"/>
          <w:sz w:val="22"/>
          <w:szCs w:val="22"/>
        </w:rPr>
        <w:t>de Cuidado Prioritárias da Secretária de Estado da Saúde do Paraná -</w:t>
      </w:r>
      <w:r w:rsidR="00170C9A" w:rsidRPr="004642B8">
        <w:rPr>
          <w:rFonts w:ascii="Arial" w:hAnsi="Arial" w:cs="Arial"/>
          <w:sz w:val="22"/>
          <w:szCs w:val="22"/>
        </w:rPr>
        <w:t xml:space="preserve"> SESA/PR, </w:t>
      </w:r>
      <w:r w:rsidR="00620B32" w:rsidRPr="004642B8">
        <w:rPr>
          <w:rFonts w:ascii="Arial" w:hAnsi="Arial" w:cs="Arial"/>
          <w:sz w:val="22"/>
          <w:szCs w:val="22"/>
        </w:rPr>
        <w:t xml:space="preserve">bem como </w:t>
      </w:r>
      <w:r w:rsidR="000268B3" w:rsidRPr="004642B8">
        <w:rPr>
          <w:rFonts w:ascii="Arial" w:hAnsi="Arial" w:cs="Arial"/>
          <w:sz w:val="22"/>
          <w:szCs w:val="22"/>
        </w:rPr>
        <w:t>as</w:t>
      </w:r>
      <w:r w:rsidR="00620B32" w:rsidRPr="004642B8">
        <w:rPr>
          <w:rFonts w:ascii="Arial" w:hAnsi="Arial" w:cs="Arial"/>
          <w:sz w:val="22"/>
          <w:szCs w:val="22"/>
        </w:rPr>
        <w:t xml:space="preserve"> notificações e ouvido</w:t>
      </w:r>
      <w:r w:rsidR="00534C1E" w:rsidRPr="004642B8">
        <w:rPr>
          <w:rFonts w:ascii="Arial" w:hAnsi="Arial" w:cs="Arial"/>
          <w:sz w:val="22"/>
          <w:szCs w:val="22"/>
        </w:rPr>
        <w:t>rias que lhe forem direcionadas, no prazo estabelecido.</w:t>
      </w:r>
    </w:p>
    <w:p w14:paraId="01160235" w14:textId="77777777" w:rsidR="0030779E" w:rsidRPr="004642B8" w:rsidRDefault="0030779E" w:rsidP="003D03C9">
      <w:pPr>
        <w:jc w:val="both"/>
        <w:rPr>
          <w:rFonts w:ascii="Arial" w:hAnsi="Arial" w:cs="Arial"/>
          <w:sz w:val="20"/>
          <w:szCs w:val="20"/>
        </w:rPr>
      </w:pPr>
    </w:p>
    <w:p w14:paraId="445F6D91" w14:textId="7D2DD96A" w:rsidR="00F5355A" w:rsidRPr="004642B8" w:rsidRDefault="006C4744" w:rsidP="003D03C9">
      <w:pPr>
        <w:autoSpaceDE w:val="0"/>
        <w:autoSpaceDN w:val="0"/>
        <w:adjustRightInd w:val="0"/>
        <w:jc w:val="both"/>
        <w:rPr>
          <w:rFonts w:ascii="Arial" w:hAnsi="Arial" w:cs="Arial"/>
          <w:sz w:val="22"/>
          <w:szCs w:val="22"/>
        </w:rPr>
      </w:pPr>
      <w:r w:rsidRPr="004642B8">
        <w:rPr>
          <w:rFonts w:ascii="Arial" w:hAnsi="Arial" w:cs="Arial"/>
          <w:b/>
          <w:color w:val="000000"/>
          <w:sz w:val="22"/>
          <w:szCs w:val="22"/>
        </w:rPr>
        <w:t>7</w:t>
      </w:r>
      <w:r w:rsidR="006D1551" w:rsidRPr="004642B8">
        <w:rPr>
          <w:rFonts w:ascii="Arial" w:hAnsi="Arial" w:cs="Arial"/>
          <w:b/>
          <w:color w:val="000000"/>
          <w:sz w:val="22"/>
          <w:szCs w:val="22"/>
        </w:rPr>
        <w:t>.4</w:t>
      </w:r>
      <w:r w:rsidR="0030779E" w:rsidRPr="004642B8">
        <w:rPr>
          <w:rFonts w:ascii="Arial" w:hAnsi="Arial" w:cs="Arial"/>
          <w:b/>
          <w:sz w:val="22"/>
          <w:szCs w:val="22"/>
        </w:rPr>
        <w:t xml:space="preserve"> </w:t>
      </w:r>
      <w:r w:rsidR="0030779E" w:rsidRPr="004642B8">
        <w:rPr>
          <w:rFonts w:ascii="Arial" w:hAnsi="Arial" w:cs="Arial"/>
          <w:sz w:val="22"/>
          <w:szCs w:val="22"/>
        </w:rPr>
        <w:t xml:space="preserve">– </w:t>
      </w:r>
      <w:r w:rsidR="00491DF7" w:rsidRPr="004642B8">
        <w:rPr>
          <w:rFonts w:ascii="Arial" w:hAnsi="Arial" w:cs="Arial"/>
          <w:sz w:val="22"/>
          <w:szCs w:val="22"/>
        </w:rPr>
        <w:t xml:space="preserve">O corpo clínico </w:t>
      </w:r>
      <w:r w:rsidR="000268B3" w:rsidRPr="004642B8">
        <w:rPr>
          <w:rFonts w:ascii="Arial" w:hAnsi="Arial" w:cs="Arial"/>
          <w:sz w:val="22"/>
          <w:szCs w:val="22"/>
        </w:rPr>
        <w:t>apresentado pela</w:t>
      </w:r>
      <w:r w:rsidR="00491DF7" w:rsidRPr="004642B8">
        <w:rPr>
          <w:rFonts w:ascii="Arial" w:hAnsi="Arial" w:cs="Arial"/>
          <w:sz w:val="22"/>
          <w:szCs w:val="22"/>
        </w:rPr>
        <w:t xml:space="preserve"> empresa</w:t>
      </w:r>
      <w:r w:rsidR="008037BE" w:rsidRPr="004642B8">
        <w:rPr>
          <w:rFonts w:ascii="Arial" w:hAnsi="Arial" w:cs="Arial"/>
          <w:sz w:val="22"/>
          <w:szCs w:val="22"/>
        </w:rPr>
        <w:t xml:space="preserve"> e</w:t>
      </w:r>
      <w:r w:rsidR="00491DF7" w:rsidRPr="004642B8">
        <w:rPr>
          <w:rFonts w:ascii="Arial" w:hAnsi="Arial" w:cs="Arial"/>
          <w:sz w:val="22"/>
          <w:szCs w:val="22"/>
        </w:rPr>
        <w:t xml:space="preserve"> disponível a prestar serviços </w:t>
      </w:r>
      <w:r w:rsidR="003909BC" w:rsidRPr="004642B8">
        <w:rPr>
          <w:rFonts w:ascii="Arial" w:hAnsi="Arial" w:cs="Arial"/>
          <w:sz w:val="22"/>
          <w:szCs w:val="22"/>
        </w:rPr>
        <w:t xml:space="preserve">para o </w:t>
      </w:r>
      <w:r w:rsidR="00491DF7" w:rsidRPr="004642B8">
        <w:rPr>
          <w:rFonts w:ascii="Arial" w:hAnsi="Arial" w:cs="Arial"/>
          <w:sz w:val="22"/>
          <w:szCs w:val="22"/>
        </w:rPr>
        <w:t>CISAMUSEP se restringirá àquele apresentado no Anexo I</w:t>
      </w:r>
      <w:r w:rsidR="002C767C" w:rsidRPr="004642B8">
        <w:rPr>
          <w:rFonts w:ascii="Arial" w:hAnsi="Arial" w:cs="Arial"/>
          <w:sz w:val="22"/>
          <w:szCs w:val="22"/>
        </w:rPr>
        <w:t>I</w:t>
      </w:r>
      <w:r w:rsidR="001243D2" w:rsidRPr="004642B8">
        <w:rPr>
          <w:rFonts w:ascii="Arial" w:hAnsi="Arial" w:cs="Arial"/>
          <w:sz w:val="22"/>
          <w:szCs w:val="22"/>
        </w:rPr>
        <w:t xml:space="preserve"> e Anexo V</w:t>
      </w:r>
      <w:r w:rsidR="00491DF7" w:rsidRPr="004642B8">
        <w:rPr>
          <w:rFonts w:ascii="Arial" w:hAnsi="Arial" w:cs="Arial"/>
          <w:sz w:val="22"/>
          <w:szCs w:val="22"/>
        </w:rPr>
        <w:t xml:space="preserve"> no momento deste processo de </w:t>
      </w:r>
      <w:r w:rsidR="00616052" w:rsidRPr="004642B8">
        <w:rPr>
          <w:rFonts w:ascii="Arial" w:hAnsi="Arial" w:cs="Arial"/>
          <w:sz w:val="22"/>
          <w:szCs w:val="22"/>
        </w:rPr>
        <w:t>credenciamento</w:t>
      </w:r>
      <w:r w:rsidR="00491DF7" w:rsidRPr="004642B8">
        <w:rPr>
          <w:rFonts w:ascii="Arial" w:hAnsi="Arial" w:cs="Arial"/>
          <w:sz w:val="22"/>
          <w:szCs w:val="22"/>
        </w:rPr>
        <w:t xml:space="preserve">. </w:t>
      </w:r>
    </w:p>
    <w:p w14:paraId="0CA0EE84" w14:textId="77777777" w:rsidR="00F82EE1" w:rsidRPr="004642B8" w:rsidRDefault="00F82EE1" w:rsidP="003D03C9">
      <w:pPr>
        <w:jc w:val="both"/>
        <w:rPr>
          <w:rFonts w:ascii="Arial" w:hAnsi="Arial" w:cs="Arial"/>
          <w:sz w:val="20"/>
          <w:szCs w:val="20"/>
        </w:rPr>
      </w:pPr>
    </w:p>
    <w:p w14:paraId="14EB019E" w14:textId="3A3911DE" w:rsidR="00F82EE1" w:rsidRPr="004642B8" w:rsidRDefault="003A5C04" w:rsidP="003D03C9">
      <w:pPr>
        <w:jc w:val="both"/>
        <w:rPr>
          <w:rFonts w:ascii="Arial" w:hAnsi="Arial" w:cs="Arial"/>
          <w:sz w:val="22"/>
          <w:szCs w:val="22"/>
        </w:rPr>
      </w:pPr>
      <w:r w:rsidRPr="004642B8">
        <w:rPr>
          <w:rFonts w:ascii="Arial" w:hAnsi="Arial" w:cs="Arial"/>
          <w:b/>
          <w:sz w:val="22"/>
          <w:szCs w:val="22"/>
        </w:rPr>
        <w:t>7.5</w:t>
      </w:r>
      <w:r w:rsidR="00F82EE1" w:rsidRPr="004642B8">
        <w:rPr>
          <w:rFonts w:ascii="Arial" w:hAnsi="Arial" w:cs="Arial"/>
          <w:b/>
          <w:sz w:val="22"/>
          <w:szCs w:val="22"/>
        </w:rPr>
        <w:t xml:space="preserve"> </w:t>
      </w:r>
      <w:r w:rsidR="00F82EE1" w:rsidRPr="004642B8">
        <w:rPr>
          <w:rFonts w:ascii="Arial" w:hAnsi="Arial" w:cs="Arial"/>
          <w:sz w:val="22"/>
          <w:szCs w:val="22"/>
        </w:rPr>
        <w:t xml:space="preserve">– </w:t>
      </w:r>
      <w:r w:rsidR="00B67A6E" w:rsidRPr="004642B8">
        <w:rPr>
          <w:rFonts w:ascii="Arial" w:hAnsi="Arial" w:cs="Arial"/>
          <w:sz w:val="22"/>
          <w:szCs w:val="22"/>
        </w:rPr>
        <w:t>Após a formalização do Contrato, no</w:t>
      </w:r>
      <w:r w:rsidR="00F82EE1" w:rsidRPr="004642B8">
        <w:rPr>
          <w:rFonts w:ascii="Arial" w:hAnsi="Arial" w:cs="Arial"/>
          <w:sz w:val="22"/>
          <w:szCs w:val="22"/>
        </w:rPr>
        <w:t>s casos em que haja necessi</w:t>
      </w:r>
      <w:r w:rsidRPr="004642B8">
        <w:rPr>
          <w:rFonts w:ascii="Arial" w:hAnsi="Arial" w:cs="Arial"/>
          <w:sz w:val="22"/>
          <w:szCs w:val="22"/>
        </w:rPr>
        <w:t>dade de inclusão ou exclusão de profissional, local de atendimento e/ou procedimento</w:t>
      </w:r>
      <w:r w:rsidR="00F82EE1" w:rsidRPr="004642B8">
        <w:rPr>
          <w:rFonts w:ascii="Arial" w:hAnsi="Arial" w:cs="Arial"/>
          <w:sz w:val="22"/>
          <w:szCs w:val="22"/>
        </w:rPr>
        <w:t>, para regularidade do processo,</w:t>
      </w:r>
      <w:r w:rsidRPr="004642B8">
        <w:rPr>
          <w:rFonts w:ascii="Arial" w:hAnsi="Arial" w:cs="Arial"/>
          <w:sz w:val="22"/>
          <w:szCs w:val="22"/>
        </w:rPr>
        <w:t xml:space="preserve"> os mesmos ocorrerão por meio de </w:t>
      </w:r>
      <w:r w:rsidR="00B67A6E" w:rsidRPr="004642B8">
        <w:rPr>
          <w:rFonts w:ascii="Arial" w:hAnsi="Arial" w:cs="Arial"/>
          <w:sz w:val="22"/>
          <w:szCs w:val="22"/>
        </w:rPr>
        <w:t>T</w:t>
      </w:r>
      <w:r w:rsidRPr="004642B8">
        <w:rPr>
          <w:rFonts w:ascii="Arial" w:hAnsi="Arial" w:cs="Arial"/>
          <w:sz w:val="22"/>
          <w:szCs w:val="22"/>
        </w:rPr>
        <w:t xml:space="preserve">ermo </w:t>
      </w:r>
      <w:r w:rsidR="00F82EE1" w:rsidRPr="004642B8">
        <w:rPr>
          <w:rFonts w:ascii="Arial" w:hAnsi="Arial" w:cs="Arial"/>
          <w:sz w:val="22"/>
          <w:szCs w:val="22"/>
        </w:rPr>
        <w:t xml:space="preserve">Aditivo </w:t>
      </w:r>
      <w:r w:rsidR="00B0334A" w:rsidRPr="004642B8">
        <w:rPr>
          <w:rFonts w:ascii="Arial" w:hAnsi="Arial" w:cs="Arial"/>
          <w:sz w:val="22"/>
          <w:szCs w:val="22"/>
        </w:rPr>
        <w:t>ao</w:t>
      </w:r>
      <w:r w:rsidR="00F82EE1" w:rsidRPr="004642B8">
        <w:rPr>
          <w:rFonts w:ascii="Arial" w:hAnsi="Arial" w:cs="Arial"/>
          <w:sz w:val="22"/>
          <w:szCs w:val="22"/>
        </w:rPr>
        <w:t xml:space="preserve"> </w:t>
      </w:r>
      <w:r w:rsidRPr="004642B8">
        <w:rPr>
          <w:rFonts w:ascii="Arial" w:hAnsi="Arial" w:cs="Arial"/>
          <w:sz w:val="22"/>
          <w:szCs w:val="22"/>
        </w:rPr>
        <w:t>processo de</w:t>
      </w:r>
      <w:r w:rsidR="00F82EE1" w:rsidRPr="004642B8">
        <w:rPr>
          <w:rFonts w:ascii="Arial" w:hAnsi="Arial" w:cs="Arial"/>
          <w:sz w:val="22"/>
          <w:szCs w:val="22"/>
        </w:rPr>
        <w:t xml:space="preserve"> credenciamento</w:t>
      </w:r>
      <w:r w:rsidR="00B0334A" w:rsidRPr="004642B8">
        <w:rPr>
          <w:rFonts w:ascii="Arial" w:hAnsi="Arial" w:cs="Arial"/>
          <w:sz w:val="22"/>
          <w:szCs w:val="22"/>
        </w:rPr>
        <w:t>,</w:t>
      </w:r>
      <w:r w:rsidR="00D26B1B" w:rsidRPr="004642B8">
        <w:rPr>
          <w:rFonts w:ascii="Arial" w:hAnsi="Arial" w:cs="Arial"/>
          <w:sz w:val="22"/>
          <w:szCs w:val="22"/>
        </w:rPr>
        <w:t xml:space="preserve"> </w:t>
      </w:r>
      <w:r w:rsidR="00F82EE1" w:rsidRPr="004642B8">
        <w:rPr>
          <w:rFonts w:ascii="Arial" w:hAnsi="Arial" w:cs="Arial"/>
          <w:sz w:val="22"/>
          <w:szCs w:val="22"/>
        </w:rPr>
        <w:t>os quais passarão a integrar o respectivo Contrato.</w:t>
      </w:r>
    </w:p>
    <w:p w14:paraId="5A4570DE" w14:textId="10FBE075" w:rsidR="00780370" w:rsidRPr="004642B8" w:rsidRDefault="00780370" w:rsidP="00780370">
      <w:pPr>
        <w:autoSpaceDE w:val="0"/>
        <w:autoSpaceDN w:val="0"/>
        <w:adjustRightInd w:val="0"/>
        <w:jc w:val="both"/>
        <w:rPr>
          <w:rFonts w:ascii="Arial" w:hAnsi="Arial" w:cs="Arial"/>
          <w:sz w:val="22"/>
          <w:szCs w:val="22"/>
        </w:rPr>
      </w:pPr>
      <w:r w:rsidRPr="004642B8">
        <w:rPr>
          <w:rFonts w:ascii="Arial" w:hAnsi="Arial" w:cs="Arial"/>
          <w:sz w:val="22"/>
          <w:szCs w:val="22"/>
        </w:rPr>
        <w:t xml:space="preserve">7.5.1 - A inclusão de novos profissionais deverá ser efetuada através de Termo de Inclusão de Profissionais, </w:t>
      </w:r>
      <w:r w:rsidR="00F87851" w:rsidRPr="004642B8">
        <w:rPr>
          <w:rFonts w:ascii="Arial" w:hAnsi="Arial" w:cs="Arial"/>
          <w:sz w:val="22"/>
          <w:szCs w:val="22"/>
        </w:rPr>
        <w:t xml:space="preserve">e </w:t>
      </w:r>
      <w:r w:rsidR="008C131F" w:rsidRPr="004642B8">
        <w:rPr>
          <w:rFonts w:ascii="Arial" w:hAnsi="Arial" w:cs="Arial"/>
          <w:sz w:val="22"/>
          <w:szCs w:val="22"/>
        </w:rPr>
        <w:t xml:space="preserve">do </w:t>
      </w:r>
      <w:r w:rsidR="00F87851" w:rsidRPr="004642B8">
        <w:rPr>
          <w:rFonts w:ascii="Arial" w:hAnsi="Arial" w:cs="Arial"/>
          <w:sz w:val="22"/>
          <w:szCs w:val="22"/>
        </w:rPr>
        <w:t xml:space="preserve">Anexo V, </w:t>
      </w:r>
      <w:r w:rsidRPr="004642B8">
        <w:rPr>
          <w:rFonts w:ascii="Arial" w:hAnsi="Arial" w:cs="Arial"/>
          <w:sz w:val="22"/>
          <w:szCs w:val="22"/>
        </w:rPr>
        <w:t xml:space="preserve">gerados obrigatoriamente no Sistema Online de Credenciamento, instruído com a correspondente documentação prevista no item 6.7 e seus subitens do Edital e encaminhada a </w:t>
      </w:r>
      <w:r w:rsidRPr="004642B8">
        <w:rPr>
          <w:rFonts w:ascii="Arial" w:hAnsi="Arial" w:cs="Arial"/>
          <w:sz w:val="22"/>
          <w:szCs w:val="22"/>
        </w:rPr>
        <w:lastRenderedPageBreak/>
        <w:t xml:space="preserve">Comissão de </w:t>
      </w:r>
      <w:r w:rsidR="00293B6F">
        <w:rPr>
          <w:rFonts w:ascii="Arial" w:hAnsi="Arial" w:cs="Arial"/>
          <w:sz w:val="22"/>
          <w:szCs w:val="22"/>
        </w:rPr>
        <w:t>Contratação</w:t>
      </w:r>
      <w:r w:rsidRPr="004642B8">
        <w:rPr>
          <w:rFonts w:ascii="Arial" w:hAnsi="Arial" w:cs="Arial"/>
          <w:sz w:val="22"/>
          <w:szCs w:val="22"/>
        </w:rPr>
        <w:t xml:space="preserve"> do CISAMUSEP, conforme disposto no item 5 e seus subitens do Edital, que analisará a viabilidade de incluir o profissional de acordo com o interesse do CISAMUSEP.</w:t>
      </w:r>
    </w:p>
    <w:p w14:paraId="4DA2DB1F" w14:textId="4F39F1D9" w:rsidR="00780370" w:rsidRPr="004642B8" w:rsidRDefault="00780370" w:rsidP="00934699">
      <w:pPr>
        <w:jc w:val="both"/>
        <w:rPr>
          <w:rFonts w:ascii="Arial" w:hAnsi="Arial" w:cs="Arial"/>
          <w:sz w:val="22"/>
          <w:szCs w:val="22"/>
        </w:rPr>
      </w:pPr>
      <w:r w:rsidRPr="004642B8">
        <w:rPr>
          <w:rFonts w:ascii="Arial" w:hAnsi="Arial" w:cs="Arial"/>
          <w:sz w:val="22"/>
          <w:szCs w:val="22"/>
        </w:rPr>
        <w:t xml:space="preserve">7.5.2 - </w:t>
      </w:r>
      <w:r w:rsidR="00934699" w:rsidRPr="004642B8">
        <w:rPr>
          <w:rFonts w:ascii="Arial" w:hAnsi="Arial" w:cs="Arial"/>
          <w:sz w:val="22"/>
          <w:szCs w:val="22"/>
        </w:rPr>
        <w:t>No caso de mudança de endereço do local de atendimento dos usuários, para que o mesmo possa ser atualizado no Sistema de Agendamento Online evitando transtorno aos pacientes, a Contratada deverá comunicar por escrito imediatamente ao CONTRATANTE e apresentar Termo de Exclusão do antigo local de atendimento e Termo de Inclusão do novo local de atendimento, bem como cópia autenticada da Licença Sanitária, Alvará de Localização e Alteração Contratual</w:t>
      </w:r>
      <w:r w:rsidR="00E9153B">
        <w:rPr>
          <w:rFonts w:ascii="Arial" w:hAnsi="Arial" w:cs="Arial"/>
          <w:sz w:val="22"/>
          <w:szCs w:val="22"/>
        </w:rPr>
        <w:t>, se for o caso.</w:t>
      </w:r>
    </w:p>
    <w:p w14:paraId="667CD2DC" w14:textId="7B185AF8" w:rsidR="00780370" w:rsidRPr="004642B8" w:rsidRDefault="00780370" w:rsidP="00780370">
      <w:pPr>
        <w:autoSpaceDE w:val="0"/>
        <w:autoSpaceDN w:val="0"/>
        <w:adjustRightInd w:val="0"/>
        <w:jc w:val="both"/>
        <w:rPr>
          <w:rFonts w:ascii="Arial" w:hAnsi="Arial" w:cs="Arial"/>
          <w:sz w:val="22"/>
          <w:szCs w:val="22"/>
        </w:rPr>
      </w:pPr>
      <w:r w:rsidRPr="004642B8">
        <w:rPr>
          <w:rFonts w:ascii="Arial" w:hAnsi="Arial" w:cs="Arial"/>
          <w:sz w:val="22"/>
          <w:szCs w:val="22"/>
        </w:rPr>
        <w:t xml:space="preserve">7.5.3 </w:t>
      </w:r>
      <w:r w:rsidR="00934699" w:rsidRPr="004642B8">
        <w:rPr>
          <w:rFonts w:ascii="Arial" w:hAnsi="Arial" w:cs="Arial"/>
          <w:sz w:val="22"/>
          <w:szCs w:val="22"/>
        </w:rPr>
        <w:t>–</w:t>
      </w:r>
      <w:r w:rsidRPr="004642B8">
        <w:rPr>
          <w:rFonts w:ascii="Arial" w:hAnsi="Arial" w:cs="Arial"/>
          <w:sz w:val="22"/>
          <w:szCs w:val="22"/>
        </w:rPr>
        <w:t xml:space="preserve"> </w:t>
      </w:r>
      <w:r w:rsidR="00934699" w:rsidRPr="004642B8">
        <w:rPr>
          <w:rFonts w:ascii="Arial" w:hAnsi="Arial" w:cs="Arial"/>
          <w:sz w:val="22"/>
          <w:szCs w:val="22"/>
        </w:rPr>
        <w:t xml:space="preserve">Quando dá Inclusão e/ou Exclusão de Procedimentos, </w:t>
      </w:r>
      <w:r w:rsidR="00674D0C">
        <w:rPr>
          <w:rFonts w:ascii="Arial" w:hAnsi="Arial" w:cs="Arial"/>
          <w:sz w:val="22"/>
          <w:szCs w:val="22"/>
        </w:rPr>
        <w:t>a pessoa jurídica</w:t>
      </w:r>
      <w:r w:rsidR="00934699" w:rsidRPr="004642B8">
        <w:rPr>
          <w:rFonts w:ascii="Arial" w:hAnsi="Arial" w:cs="Arial"/>
          <w:sz w:val="22"/>
          <w:szCs w:val="22"/>
        </w:rPr>
        <w:t xml:space="preserve"> deverá</w:t>
      </w:r>
      <w:r w:rsidR="00674D0C">
        <w:rPr>
          <w:rFonts w:ascii="Arial" w:hAnsi="Arial" w:cs="Arial"/>
          <w:sz w:val="22"/>
          <w:szCs w:val="22"/>
        </w:rPr>
        <w:t xml:space="preserve">, obrigatoriamente, gerar o termo </w:t>
      </w:r>
      <w:r w:rsidR="00934699" w:rsidRPr="004642B8">
        <w:rPr>
          <w:rFonts w:ascii="Arial" w:hAnsi="Arial" w:cs="Arial"/>
          <w:sz w:val="22"/>
          <w:szCs w:val="22"/>
        </w:rPr>
        <w:t>no Sistema Online de Credenciamento</w:t>
      </w:r>
      <w:r w:rsidR="00332D53" w:rsidRPr="004642B8">
        <w:rPr>
          <w:rFonts w:ascii="Arial" w:hAnsi="Arial" w:cs="Arial"/>
          <w:sz w:val="22"/>
          <w:szCs w:val="22"/>
        </w:rPr>
        <w:t>.</w:t>
      </w:r>
    </w:p>
    <w:p w14:paraId="30F755A1" w14:textId="439164D4" w:rsidR="004A2CDB" w:rsidRPr="004642B8" w:rsidRDefault="004A2CDB" w:rsidP="004A2CDB">
      <w:pPr>
        <w:autoSpaceDE w:val="0"/>
        <w:autoSpaceDN w:val="0"/>
        <w:adjustRightInd w:val="0"/>
        <w:jc w:val="both"/>
        <w:rPr>
          <w:rFonts w:ascii="Arial" w:hAnsi="Arial" w:cs="Arial"/>
          <w:sz w:val="22"/>
          <w:szCs w:val="22"/>
        </w:rPr>
      </w:pPr>
      <w:r w:rsidRPr="004642B8">
        <w:rPr>
          <w:rFonts w:ascii="Arial" w:hAnsi="Arial" w:cs="Arial"/>
          <w:sz w:val="22"/>
          <w:szCs w:val="22"/>
        </w:rPr>
        <w:t>7.5.4 – A exclusão de profissionais pertencentes ao corpo clínico da empresa credenciada não implicará na rescisão do contrato da empresa e deverá ser formalizado através de Termo de Exclusão a ser gerado obrigatoriamente no Sistema Online de Credenciamento que será devidamente analisada para elaboração de Aditivo ao Contrato de prestação de serviços, desde que atendido as regras deste Edital no cumprimento dos prazos preceituados nos subitens 18.4 e 18.5.</w:t>
      </w:r>
    </w:p>
    <w:p w14:paraId="16A9BEB4" w14:textId="77777777" w:rsidR="00491DF7" w:rsidRPr="004642B8" w:rsidRDefault="00491DF7" w:rsidP="003D03C9">
      <w:pPr>
        <w:jc w:val="both"/>
        <w:rPr>
          <w:rFonts w:ascii="Arial" w:hAnsi="Arial" w:cs="Arial"/>
          <w:sz w:val="20"/>
          <w:szCs w:val="20"/>
        </w:rPr>
      </w:pPr>
    </w:p>
    <w:p w14:paraId="0905AAA1" w14:textId="77777777" w:rsidR="00491DF7" w:rsidRPr="004642B8" w:rsidRDefault="00250B36" w:rsidP="003D03C9">
      <w:pPr>
        <w:jc w:val="both"/>
        <w:rPr>
          <w:rFonts w:ascii="Arial" w:hAnsi="Arial" w:cs="Arial"/>
          <w:sz w:val="22"/>
          <w:szCs w:val="22"/>
        </w:rPr>
      </w:pPr>
      <w:r w:rsidRPr="004642B8">
        <w:rPr>
          <w:rFonts w:ascii="Arial" w:hAnsi="Arial" w:cs="Arial"/>
          <w:b/>
          <w:sz w:val="22"/>
          <w:szCs w:val="22"/>
        </w:rPr>
        <w:t>7</w:t>
      </w:r>
      <w:r w:rsidR="00491DF7" w:rsidRPr="004642B8">
        <w:rPr>
          <w:rFonts w:ascii="Arial" w:hAnsi="Arial" w:cs="Arial"/>
          <w:b/>
          <w:sz w:val="22"/>
          <w:szCs w:val="22"/>
        </w:rPr>
        <w:t>.</w:t>
      </w:r>
      <w:r w:rsidR="00C44A0E" w:rsidRPr="004642B8">
        <w:rPr>
          <w:rFonts w:ascii="Arial" w:hAnsi="Arial" w:cs="Arial"/>
          <w:b/>
          <w:sz w:val="22"/>
          <w:szCs w:val="22"/>
        </w:rPr>
        <w:t>6</w:t>
      </w:r>
      <w:r w:rsidR="00491DF7" w:rsidRPr="004642B8">
        <w:rPr>
          <w:rFonts w:ascii="Arial" w:hAnsi="Arial" w:cs="Arial"/>
          <w:b/>
          <w:sz w:val="22"/>
          <w:szCs w:val="22"/>
        </w:rPr>
        <w:t xml:space="preserve"> </w:t>
      </w:r>
      <w:r w:rsidR="00630D9C" w:rsidRPr="004642B8">
        <w:rPr>
          <w:rFonts w:ascii="Arial" w:hAnsi="Arial" w:cs="Arial"/>
          <w:sz w:val="22"/>
          <w:szCs w:val="22"/>
        </w:rPr>
        <w:t>–</w:t>
      </w:r>
      <w:r w:rsidR="00491DF7" w:rsidRPr="004642B8">
        <w:rPr>
          <w:rFonts w:ascii="Arial" w:hAnsi="Arial" w:cs="Arial"/>
          <w:sz w:val="22"/>
          <w:szCs w:val="22"/>
        </w:rPr>
        <w:t xml:space="preserve"> Os profissionais poderão inscrever-se em mais de uma </w:t>
      </w:r>
      <w:r w:rsidR="00627B22" w:rsidRPr="004642B8">
        <w:rPr>
          <w:rFonts w:ascii="Arial" w:hAnsi="Arial" w:cs="Arial"/>
          <w:sz w:val="22"/>
          <w:szCs w:val="22"/>
        </w:rPr>
        <w:t>especialidade</w:t>
      </w:r>
      <w:r w:rsidR="00491DF7" w:rsidRPr="004642B8">
        <w:rPr>
          <w:rFonts w:ascii="Arial" w:hAnsi="Arial" w:cs="Arial"/>
          <w:sz w:val="22"/>
          <w:szCs w:val="22"/>
        </w:rPr>
        <w:t>, desde que preenchidos os requisi</w:t>
      </w:r>
      <w:r w:rsidR="00C357E4" w:rsidRPr="004642B8">
        <w:rPr>
          <w:rFonts w:ascii="Arial" w:hAnsi="Arial" w:cs="Arial"/>
          <w:sz w:val="22"/>
          <w:szCs w:val="22"/>
        </w:rPr>
        <w:t>tos da respectiva especialidade.</w:t>
      </w:r>
    </w:p>
    <w:p w14:paraId="396F8E8C" w14:textId="77777777" w:rsidR="00BD62BE" w:rsidRPr="004642B8" w:rsidRDefault="00BD62BE" w:rsidP="003D03C9">
      <w:pPr>
        <w:jc w:val="both"/>
        <w:rPr>
          <w:rFonts w:ascii="Arial" w:hAnsi="Arial" w:cs="Arial"/>
          <w:sz w:val="20"/>
          <w:szCs w:val="20"/>
        </w:rPr>
      </w:pPr>
    </w:p>
    <w:p w14:paraId="07BC6336" w14:textId="0B21FBF6" w:rsidR="00BD62BE" w:rsidRPr="004642B8" w:rsidRDefault="00470D8E" w:rsidP="003D03C9">
      <w:pPr>
        <w:jc w:val="both"/>
        <w:rPr>
          <w:rFonts w:ascii="Arial" w:hAnsi="Arial" w:cs="Arial"/>
          <w:sz w:val="22"/>
          <w:szCs w:val="22"/>
        </w:rPr>
      </w:pPr>
      <w:r w:rsidRPr="00BA7932">
        <w:rPr>
          <w:rFonts w:ascii="Arial" w:hAnsi="Arial" w:cs="Arial"/>
          <w:b/>
          <w:sz w:val="22"/>
          <w:szCs w:val="22"/>
        </w:rPr>
        <w:t>7</w:t>
      </w:r>
      <w:r w:rsidR="00E50384" w:rsidRPr="00BA7932">
        <w:rPr>
          <w:rFonts w:ascii="Arial" w:hAnsi="Arial" w:cs="Arial"/>
          <w:b/>
          <w:sz w:val="22"/>
          <w:szCs w:val="22"/>
        </w:rPr>
        <w:t>.</w:t>
      </w:r>
      <w:r w:rsidR="00C44A0E" w:rsidRPr="00BA7932">
        <w:rPr>
          <w:rFonts w:ascii="Arial" w:hAnsi="Arial" w:cs="Arial"/>
          <w:b/>
          <w:sz w:val="22"/>
          <w:szCs w:val="22"/>
        </w:rPr>
        <w:t>7</w:t>
      </w:r>
      <w:r w:rsidR="00BD62BE" w:rsidRPr="004642B8">
        <w:rPr>
          <w:rFonts w:ascii="Arial" w:hAnsi="Arial" w:cs="Arial"/>
          <w:b/>
          <w:sz w:val="22"/>
          <w:szCs w:val="22"/>
        </w:rPr>
        <w:t xml:space="preserve"> </w:t>
      </w:r>
      <w:r w:rsidR="00BD62BE" w:rsidRPr="004642B8">
        <w:rPr>
          <w:rFonts w:ascii="Arial" w:hAnsi="Arial" w:cs="Arial"/>
          <w:sz w:val="22"/>
          <w:szCs w:val="22"/>
        </w:rPr>
        <w:t xml:space="preserve">– </w:t>
      </w:r>
      <w:r w:rsidR="00764996" w:rsidRPr="004642B8">
        <w:rPr>
          <w:rFonts w:ascii="Arial" w:hAnsi="Arial" w:cs="Arial"/>
          <w:sz w:val="22"/>
          <w:szCs w:val="22"/>
        </w:rPr>
        <w:t xml:space="preserve">A adesão ao </w:t>
      </w:r>
      <w:r w:rsidR="00B31757" w:rsidRPr="004642B8">
        <w:rPr>
          <w:rFonts w:ascii="Arial" w:hAnsi="Arial" w:cs="Arial"/>
          <w:sz w:val="22"/>
          <w:szCs w:val="22"/>
        </w:rPr>
        <w:t>Chamamento Público</w:t>
      </w:r>
      <w:r w:rsidR="00A271FC" w:rsidRPr="004642B8">
        <w:rPr>
          <w:rFonts w:ascii="Arial" w:hAnsi="Arial" w:cs="Arial"/>
          <w:sz w:val="22"/>
          <w:szCs w:val="22"/>
        </w:rPr>
        <w:t xml:space="preserve"> n</w:t>
      </w:r>
      <w:r w:rsidR="00B31757" w:rsidRPr="004642B8">
        <w:rPr>
          <w:rFonts w:ascii="Arial" w:hAnsi="Arial" w:cs="Arial"/>
          <w:sz w:val="22"/>
          <w:szCs w:val="22"/>
        </w:rPr>
        <w:t>°</w:t>
      </w:r>
      <w:r w:rsidR="009B143F" w:rsidRPr="004642B8">
        <w:rPr>
          <w:rFonts w:ascii="Arial" w:hAnsi="Arial" w:cs="Arial"/>
          <w:sz w:val="22"/>
          <w:szCs w:val="22"/>
        </w:rPr>
        <w:t xml:space="preserve"> </w:t>
      </w:r>
      <w:r w:rsidR="00B31757" w:rsidRPr="004642B8">
        <w:rPr>
          <w:rFonts w:ascii="Arial" w:hAnsi="Arial" w:cs="Arial"/>
          <w:sz w:val="22"/>
          <w:szCs w:val="22"/>
        </w:rPr>
        <w:t>00</w:t>
      </w:r>
      <w:r w:rsidR="006A48DE">
        <w:rPr>
          <w:rFonts w:ascii="Arial" w:hAnsi="Arial" w:cs="Arial"/>
          <w:sz w:val="22"/>
          <w:szCs w:val="22"/>
        </w:rPr>
        <w:t>1</w:t>
      </w:r>
      <w:r w:rsidR="00336E03" w:rsidRPr="004642B8">
        <w:rPr>
          <w:rFonts w:ascii="Arial" w:hAnsi="Arial" w:cs="Arial"/>
          <w:sz w:val="22"/>
          <w:szCs w:val="22"/>
        </w:rPr>
        <w:t>/202</w:t>
      </w:r>
      <w:r w:rsidR="006A48DE">
        <w:rPr>
          <w:rFonts w:ascii="Arial" w:hAnsi="Arial" w:cs="Arial"/>
          <w:sz w:val="22"/>
          <w:szCs w:val="22"/>
        </w:rPr>
        <w:t>2</w:t>
      </w:r>
      <w:r w:rsidR="00BD62BE" w:rsidRPr="004642B8">
        <w:rPr>
          <w:rFonts w:ascii="Arial" w:hAnsi="Arial" w:cs="Arial"/>
          <w:sz w:val="22"/>
          <w:szCs w:val="22"/>
        </w:rPr>
        <w:t xml:space="preserve"> </w:t>
      </w:r>
      <w:r w:rsidR="00764996" w:rsidRPr="004642B8">
        <w:rPr>
          <w:rFonts w:ascii="Arial" w:hAnsi="Arial" w:cs="Arial"/>
          <w:sz w:val="22"/>
          <w:szCs w:val="22"/>
        </w:rPr>
        <w:t>e</w:t>
      </w:r>
      <w:r w:rsidR="00E27D5C" w:rsidRPr="004642B8">
        <w:rPr>
          <w:rFonts w:ascii="Arial" w:hAnsi="Arial" w:cs="Arial"/>
          <w:sz w:val="22"/>
          <w:szCs w:val="22"/>
        </w:rPr>
        <w:t xml:space="preserve"> a</w:t>
      </w:r>
      <w:r w:rsidR="00BD62BE" w:rsidRPr="004642B8">
        <w:rPr>
          <w:rFonts w:ascii="Arial" w:hAnsi="Arial" w:cs="Arial"/>
          <w:sz w:val="22"/>
          <w:szCs w:val="22"/>
        </w:rPr>
        <w:t>os procedimentos d</w:t>
      </w:r>
      <w:r w:rsidR="00764996" w:rsidRPr="004642B8">
        <w:rPr>
          <w:rFonts w:ascii="Arial" w:hAnsi="Arial" w:cs="Arial"/>
          <w:sz w:val="22"/>
          <w:szCs w:val="22"/>
        </w:rPr>
        <w:t>a</w:t>
      </w:r>
      <w:r w:rsidR="00207C02" w:rsidRPr="004642B8">
        <w:rPr>
          <w:rFonts w:ascii="Arial" w:hAnsi="Arial" w:cs="Arial"/>
          <w:sz w:val="22"/>
          <w:szCs w:val="22"/>
        </w:rPr>
        <w:t>s</w:t>
      </w:r>
      <w:r w:rsidR="00764996" w:rsidRPr="004642B8">
        <w:rPr>
          <w:rFonts w:ascii="Arial" w:hAnsi="Arial" w:cs="Arial"/>
          <w:sz w:val="22"/>
          <w:szCs w:val="22"/>
        </w:rPr>
        <w:t xml:space="preserve"> </w:t>
      </w:r>
      <w:r w:rsidR="00DE55B9" w:rsidRPr="004642B8">
        <w:rPr>
          <w:rFonts w:ascii="Arial" w:hAnsi="Arial" w:cs="Arial"/>
          <w:sz w:val="22"/>
          <w:szCs w:val="22"/>
        </w:rPr>
        <w:t xml:space="preserve">Tabelas de Procedimentos SIA/SUS – referência </w:t>
      </w:r>
      <w:r w:rsidR="00E74DF0" w:rsidRPr="00C7186F">
        <w:rPr>
          <w:rFonts w:ascii="Arial" w:hAnsi="Arial" w:cs="Arial"/>
          <w:sz w:val="22"/>
          <w:szCs w:val="22"/>
        </w:rPr>
        <w:t>setembro</w:t>
      </w:r>
      <w:r w:rsidR="00336E03" w:rsidRPr="004642B8">
        <w:rPr>
          <w:rFonts w:ascii="Arial" w:hAnsi="Arial" w:cs="Arial"/>
          <w:sz w:val="22"/>
          <w:szCs w:val="22"/>
        </w:rPr>
        <w:t>/202</w:t>
      </w:r>
      <w:r w:rsidR="006A48DE">
        <w:rPr>
          <w:rFonts w:ascii="Arial" w:hAnsi="Arial" w:cs="Arial"/>
          <w:sz w:val="22"/>
          <w:szCs w:val="22"/>
        </w:rPr>
        <w:t>2</w:t>
      </w:r>
      <w:r w:rsidR="00DE55B9" w:rsidRPr="004642B8">
        <w:rPr>
          <w:rFonts w:ascii="Arial" w:hAnsi="Arial" w:cs="Arial"/>
          <w:sz w:val="22"/>
          <w:szCs w:val="22"/>
        </w:rPr>
        <w:t xml:space="preserve"> </w:t>
      </w:r>
      <w:r w:rsidR="00207C02" w:rsidRPr="004642B8">
        <w:rPr>
          <w:rFonts w:ascii="Arial" w:hAnsi="Arial" w:cs="Arial"/>
          <w:sz w:val="22"/>
          <w:szCs w:val="22"/>
        </w:rPr>
        <w:t>e</w:t>
      </w:r>
      <w:r w:rsidR="005839F7" w:rsidRPr="004642B8">
        <w:rPr>
          <w:rFonts w:ascii="Arial" w:hAnsi="Arial" w:cs="Arial"/>
          <w:sz w:val="22"/>
          <w:szCs w:val="22"/>
        </w:rPr>
        <w:t>/ou</w:t>
      </w:r>
      <w:r w:rsidR="00207C02" w:rsidRPr="004642B8">
        <w:rPr>
          <w:rFonts w:ascii="Arial" w:hAnsi="Arial" w:cs="Arial"/>
          <w:sz w:val="22"/>
          <w:szCs w:val="22"/>
        </w:rPr>
        <w:t xml:space="preserve"> </w:t>
      </w:r>
      <w:r w:rsidR="00764996" w:rsidRPr="004642B8">
        <w:rPr>
          <w:rFonts w:ascii="Arial" w:hAnsi="Arial" w:cs="Arial"/>
          <w:sz w:val="22"/>
          <w:szCs w:val="22"/>
        </w:rPr>
        <w:t>CISAMUSEP</w:t>
      </w:r>
      <w:r w:rsidR="0030779E" w:rsidRPr="004642B8">
        <w:rPr>
          <w:rFonts w:ascii="Arial" w:hAnsi="Arial" w:cs="Arial"/>
          <w:sz w:val="22"/>
          <w:szCs w:val="22"/>
        </w:rPr>
        <w:t xml:space="preserve"> - </w:t>
      </w:r>
      <w:r w:rsidR="00D4500A" w:rsidRPr="004642B8">
        <w:rPr>
          <w:rFonts w:ascii="Arial" w:hAnsi="Arial" w:cs="Arial"/>
          <w:sz w:val="22"/>
          <w:szCs w:val="22"/>
        </w:rPr>
        <w:t>20</w:t>
      </w:r>
      <w:r w:rsidR="00336E03" w:rsidRPr="004642B8">
        <w:rPr>
          <w:rFonts w:ascii="Arial" w:hAnsi="Arial" w:cs="Arial"/>
          <w:sz w:val="22"/>
          <w:szCs w:val="22"/>
        </w:rPr>
        <w:t>2</w:t>
      </w:r>
      <w:r w:rsidR="006A48DE">
        <w:rPr>
          <w:rFonts w:ascii="Arial" w:hAnsi="Arial" w:cs="Arial"/>
          <w:sz w:val="22"/>
          <w:szCs w:val="22"/>
        </w:rPr>
        <w:t>3</w:t>
      </w:r>
      <w:r w:rsidR="00764996" w:rsidRPr="004642B8">
        <w:rPr>
          <w:rFonts w:ascii="Arial" w:hAnsi="Arial" w:cs="Arial"/>
          <w:sz w:val="22"/>
          <w:szCs w:val="22"/>
        </w:rPr>
        <w:t xml:space="preserve"> </w:t>
      </w:r>
      <w:r w:rsidR="00BD62BE" w:rsidRPr="004642B8">
        <w:rPr>
          <w:rFonts w:ascii="Arial" w:hAnsi="Arial" w:cs="Arial"/>
          <w:sz w:val="22"/>
          <w:szCs w:val="22"/>
        </w:rPr>
        <w:t>é compulsória.</w:t>
      </w:r>
      <w:r w:rsidR="00CD674E" w:rsidRPr="004642B8">
        <w:rPr>
          <w:rFonts w:ascii="Arial" w:hAnsi="Arial" w:cs="Arial"/>
          <w:sz w:val="22"/>
          <w:szCs w:val="22"/>
        </w:rPr>
        <w:t xml:space="preserve"> </w:t>
      </w:r>
      <w:r w:rsidR="00764996" w:rsidRPr="004642B8">
        <w:rPr>
          <w:rFonts w:ascii="Arial" w:hAnsi="Arial" w:cs="Arial"/>
          <w:sz w:val="22"/>
          <w:szCs w:val="22"/>
        </w:rPr>
        <w:t>A</w:t>
      </w:r>
      <w:r w:rsidR="00CD674E" w:rsidRPr="004642B8">
        <w:rPr>
          <w:rFonts w:ascii="Arial" w:hAnsi="Arial" w:cs="Arial"/>
          <w:sz w:val="22"/>
          <w:szCs w:val="22"/>
        </w:rPr>
        <w:t xml:space="preserve"> autorização para realização de procedimentos será realizada mediante a</w:t>
      </w:r>
      <w:r w:rsidR="00B66710" w:rsidRPr="004642B8">
        <w:rPr>
          <w:rFonts w:ascii="Arial" w:hAnsi="Arial" w:cs="Arial"/>
          <w:sz w:val="22"/>
          <w:szCs w:val="22"/>
        </w:rPr>
        <w:t xml:space="preserve">presentação do Anexo </w:t>
      </w:r>
      <w:r w:rsidR="00CD674E" w:rsidRPr="004642B8">
        <w:rPr>
          <w:rFonts w:ascii="Arial" w:hAnsi="Arial" w:cs="Arial"/>
          <w:sz w:val="22"/>
          <w:szCs w:val="22"/>
        </w:rPr>
        <w:t>I</w:t>
      </w:r>
      <w:r w:rsidR="002C767C" w:rsidRPr="004642B8">
        <w:rPr>
          <w:rFonts w:ascii="Arial" w:hAnsi="Arial" w:cs="Arial"/>
          <w:sz w:val="22"/>
          <w:szCs w:val="22"/>
        </w:rPr>
        <w:t>I</w:t>
      </w:r>
      <w:r w:rsidR="00916031" w:rsidRPr="004642B8">
        <w:rPr>
          <w:rFonts w:ascii="Arial" w:hAnsi="Arial" w:cs="Arial"/>
          <w:sz w:val="22"/>
          <w:szCs w:val="22"/>
        </w:rPr>
        <w:t xml:space="preserve"> e eventual termo de </w:t>
      </w:r>
      <w:r w:rsidR="007577EC" w:rsidRPr="004642B8">
        <w:rPr>
          <w:rFonts w:ascii="Arial" w:hAnsi="Arial" w:cs="Arial"/>
          <w:sz w:val="22"/>
          <w:szCs w:val="22"/>
        </w:rPr>
        <w:t>inclusão</w:t>
      </w:r>
      <w:r w:rsidR="00DD05A5" w:rsidRPr="004642B8">
        <w:rPr>
          <w:rFonts w:ascii="Arial" w:hAnsi="Arial" w:cs="Arial"/>
          <w:sz w:val="22"/>
          <w:szCs w:val="22"/>
        </w:rPr>
        <w:t xml:space="preserve">, contendo nome e </w:t>
      </w:r>
      <w:r w:rsidR="00CD674E" w:rsidRPr="004642B8">
        <w:rPr>
          <w:rFonts w:ascii="Arial" w:hAnsi="Arial" w:cs="Arial"/>
          <w:sz w:val="22"/>
          <w:szCs w:val="22"/>
        </w:rPr>
        <w:t>especialidade do profis</w:t>
      </w:r>
      <w:r w:rsidR="00FA4C76" w:rsidRPr="004642B8">
        <w:rPr>
          <w:rFonts w:ascii="Arial" w:hAnsi="Arial" w:cs="Arial"/>
          <w:sz w:val="22"/>
          <w:szCs w:val="22"/>
        </w:rPr>
        <w:t>sional</w:t>
      </w:r>
      <w:r w:rsidR="00B4551F" w:rsidRPr="004642B8">
        <w:rPr>
          <w:rFonts w:ascii="Arial" w:hAnsi="Arial" w:cs="Arial"/>
          <w:sz w:val="22"/>
          <w:szCs w:val="22"/>
        </w:rPr>
        <w:t>, local de atendimento</w:t>
      </w:r>
      <w:r w:rsidR="00FA4C76" w:rsidRPr="004642B8">
        <w:rPr>
          <w:rFonts w:ascii="Arial" w:hAnsi="Arial" w:cs="Arial"/>
          <w:sz w:val="22"/>
          <w:szCs w:val="22"/>
        </w:rPr>
        <w:t xml:space="preserve"> e relação de procedimento</w:t>
      </w:r>
      <w:r w:rsidR="004F26F8" w:rsidRPr="004642B8">
        <w:rPr>
          <w:rFonts w:ascii="Arial" w:hAnsi="Arial" w:cs="Arial"/>
          <w:sz w:val="22"/>
          <w:szCs w:val="22"/>
        </w:rPr>
        <w:t>s que será devidamente analisada para elaboração de aditivo ao Contrato de Prestação de Serviços.</w:t>
      </w:r>
      <w:r w:rsidR="00A8723D" w:rsidRPr="004642B8">
        <w:rPr>
          <w:rFonts w:ascii="Arial" w:hAnsi="Arial" w:cs="Arial"/>
          <w:sz w:val="22"/>
          <w:szCs w:val="22"/>
        </w:rPr>
        <w:t xml:space="preserve"> </w:t>
      </w:r>
    </w:p>
    <w:p w14:paraId="3BF0D4D2" w14:textId="77777777" w:rsidR="00491DF7" w:rsidRPr="004642B8" w:rsidRDefault="00491DF7" w:rsidP="003D03C9">
      <w:pPr>
        <w:jc w:val="both"/>
        <w:rPr>
          <w:rFonts w:ascii="Arial" w:hAnsi="Arial" w:cs="Arial"/>
          <w:sz w:val="20"/>
          <w:szCs w:val="20"/>
        </w:rPr>
      </w:pPr>
    </w:p>
    <w:p w14:paraId="21214EF0" w14:textId="71AA63C8" w:rsidR="00491DF7" w:rsidRPr="004642B8" w:rsidRDefault="007A744B" w:rsidP="003D03C9">
      <w:pPr>
        <w:jc w:val="both"/>
        <w:rPr>
          <w:rFonts w:ascii="Arial" w:hAnsi="Arial" w:cs="Arial"/>
          <w:sz w:val="22"/>
          <w:szCs w:val="22"/>
        </w:rPr>
      </w:pPr>
      <w:r w:rsidRPr="004642B8">
        <w:rPr>
          <w:rFonts w:ascii="Arial" w:hAnsi="Arial" w:cs="Arial"/>
          <w:b/>
          <w:sz w:val="22"/>
          <w:szCs w:val="22"/>
        </w:rPr>
        <w:t>7</w:t>
      </w:r>
      <w:r w:rsidR="00E50384" w:rsidRPr="004642B8">
        <w:rPr>
          <w:rFonts w:ascii="Arial" w:hAnsi="Arial" w:cs="Arial"/>
          <w:b/>
          <w:sz w:val="22"/>
          <w:szCs w:val="22"/>
        </w:rPr>
        <w:t>.</w:t>
      </w:r>
      <w:r w:rsidR="005F44E8" w:rsidRPr="004642B8">
        <w:rPr>
          <w:rFonts w:ascii="Arial" w:hAnsi="Arial" w:cs="Arial"/>
          <w:b/>
          <w:sz w:val="22"/>
          <w:szCs w:val="22"/>
        </w:rPr>
        <w:t>8</w:t>
      </w:r>
      <w:r w:rsidR="00491DF7" w:rsidRPr="004642B8">
        <w:rPr>
          <w:rFonts w:ascii="Arial" w:hAnsi="Arial" w:cs="Arial"/>
          <w:b/>
          <w:sz w:val="22"/>
          <w:szCs w:val="22"/>
        </w:rPr>
        <w:t xml:space="preserve"> </w:t>
      </w:r>
      <w:r w:rsidR="00630D9C" w:rsidRPr="004642B8">
        <w:rPr>
          <w:rFonts w:ascii="Arial" w:hAnsi="Arial" w:cs="Arial"/>
          <w:sz w:val="22"/>
          <w:szCs w:val="22"/>
        </w:rPr>
        <w:t>–</w:t>
      </w:r>
      <w:r w:rsidR="00491DF7" w:rsidRPr="004642B8">
        <w:rPr>
          <w:rFonts w:ascii="Arial" w:hAnsi="Arial" w:cs="Arial"/>
          <w:sz w:val="22"/>
          <w:szCs w:val="22"/>
        </w:rPr>
        <w:t xml:space="preserve"> Nenhuma indenização será devida aos participantes pela elaboração e/ou apresentação de documentação relativa ao presente Edital de Chamamento Público, ou ainda, por qualquer outro motivo alegado em relação a </w:t>
      </w:r>
      <w:r w:rsidR="00C357E4" w:rsidRPr="004642B8">
        <w:rPr>
          <w:rFonts w:ascii="Arial" w:hAnsi="Arial" w:cs="Arial"/>
          <w:sz w:val="22"/>
          <w:szCs w:val="22"/>
        </w:rPr>
        <w:t>este processo de credenciamento.</w:t>
      </w:r>
    </w:p>
    <w:p w14:paraId="15DE0E14" w14:textId="77777777" w:rsidR="00491DF7" w:rsidRPr="004642B8" w:rsidRDefault="00491DF7" w:rsidP="003D03C9">
      <w:pPr>
        <w:jc w:val="both"/>
        <w:rPr>
          <w:rFonts w:ascii="Arial" w:hAnsi="Arial" w:cs="Arial"/>
          <w:sz w:val="20"/>
          <w:szCs w:val="20"/>
        </w:rPr>
      </w:pPr>
    </w:p>
    <w:p w14:paraId="02CED449" w14:textId="428110C5" w:rsidR="00491DF7" w:rsidRPr="004642B8" w:rsidRDefault="007A744B" w:rsidP="003D03C9">
      <w:pPr>
        <w:jc w:val="both"/>
        <w:rPr>
          <w:rFonts w:ascii="Arial" w:hAnsi="Arial" w:cs="Arial"/>
          <w:sz w:val="22"/>
          <w:szCs w:val="22"/>
        </w:rPr>
      </w:pPr>
      <w:r w:rsidRPr="004642B8">
        <w:rPr>
          <w:rFonts w:ascii="Arial" w:hAnsi="Arial" w:cs="Arial"/>
          <w:b/>
          <w:color w:val="000000"/>
          <w:sz w:val="22"/>
          <w:szCs w:val="22"/>
        </w:rPr>
        <w:t>7</w:t>
      </w:r>
      <w:r w:rsidR="00E50384" w:rsidRPr="004642B8">
        <w:rPr>
          <w:rFonts w:ascii="Arial" w:hAnsi="Arial" w:cs="Arial"/>
          <w:b/>
          <w:color w:val="000000"/>
          <w:sz w:val="22"/>
          <w:szCs w:val="22"/>
        </w:rPr>
        <w:t>.</w:t>
      </w:r>
      <w:r w:rsidR="005F44E8" w:rsidRPr="004642B8">
        <w:rPr>
          <w:rFonts w:ascii="Arial" w:hAnsi="Arial" w:cs="Arial"/>
          <w:b/>
          <w:color w:val="000000"/>
          <w:sz w:val="22"/>
          <w:szCs w:val="22"/>
        </w:rPr>
        <w:t>9</w:t>
      </w:r>
      <w:r w:rsidR="00491DF7" w:rsidRPr="004642B8">
        <w:rPr>
          <w:rFonts w:ascii="Arial" w:hAnsi="Arial" w:cs="Arial"/>
          <w:b/>
          <w:color w:val="000000"/>
          <w:sz w:val="22"/>
          <w:szCs w:val="22"/>
        </w:rPr>
        <w:t xml:space="preserve"> </w:t>
      </w:r>
      <w:r w:rsidR="00630D9C" w:rsidRPr="004642B8">
        <w:rPr>
          <w:rFonts w:ascii="Arial" w:hAnsi="Arial" w:cs="Arial"/>
          <w:color w:val="000000"/>
          <w:sz w:val="22"/>
          <w:szCs w:val="22"/>
        </w:rPr>
        <w:t>–</w:t>
      </w:r>
      <w:r w:rsidR="00491DF7" w:rsidRPr="004642B8">
        <w:rPr>
          <w:rFonts w:ascii="Arial" w:hAnsi="Arial" w:cs="Arial"/>
          <w:color w:val="000000"/>
          <w:sz w:val="22"/>
          <w:szCs w:val="22"/>
        </w:rPr>
        <w:t xml:space="preserve"> Cada</w:t>
      </w:r>
      <w:r w:rsidR="00630D9C" w:rsidRPr="004642B8">
        <w:rPr>
          <w:rFonts w:ascii="Arial" w:hAnsi="Arial" w:cs="Arial"/>
          <w:color w:val="000000"/>
          <w:sz w:val="22"/>
          <w:szCs w:val="22"/>
        </w:rPr>
        <w:t xml:space="preserve"> </w:t>
      </w:r>
      <w:r w:rsidR="00491DF7" w:rsidRPr="004642B8">
        <w:rPr>
          <w:rFonts w:ascii="Arial" w:hAnsi="Arial" w:cs="Arial"/>
          <w:color w:val="000000"/>
          <w:sz w:val="22"/>
          <w:szCs w:val="22"/>
        </w:rPr>
        <w:t xml:space="preserve">parte, na execução do processo de credenciamento, deve </w:t>
      </w:r>
      <w:r w:rsidR="006741F1" w:rsidRPr="004642B8">
        <w:rPr>
          <w:rFonts w:ascii="Arial" w:hAnsi="Arial" w:cs="Arial"/>
          <w:color w:val="000000"/>
          <w:sz w:val="22"/>
          <w:szCs w:val="22"/>
        </w:rPr>
        <w:t>arcar</w:t>
      </w:r>
      <w:r w:rsidR="00491DF7" w:rsidRPr="004642B8">
        <w:rPr>
          <w:rFonts w:ascii="Arial" w:hAnsi="Arial" w:cs="Arial"/>
          <w:color w:val="000000"/>
          <w:sz w:val="22"/>
          <w:szCs w:val="22"/>
        </w:rPr>
        <w:t xml:space="preserve"> no âmbito de suas</w:t>
      </w:r>
      <w:r w:rsidR="00491DF7" w:rsidRPr="004642B8">
        <w:rPr>
          <w:rFonts w:ascii="Arial" w:hAnsi="Arial" w:cs="Arial"/>
          <w:sz w:val="22"/>
          <w:szCs w:val="22"/>
        </w:rPr>
        <w:t xml:space="preserve"> respectivas responsabilidades com toda e qualquer despesa de natureza social, trabalhista, previdenciária, tributária, securitária ou indenizatória, não possuindo o credenciado qualquer vínculo empregatício </w:t>
      </w:r>
      <w:r w:rsidR="00491DF7" w:rsidRPr="004642B8">
        <w:rPr>
          <w:rFonts w:ascii="Arial" w:hAnsi="Arial" w:cs="Arial"/>
          <w:color w:val="000000"/>
          <w:sz w:val="22"/>
          <w:szCs w:val="22"/>
        </w:rPr>
        <w:t xml:space="preserve">com </w:t>
      </w:r>
      <w:r w:rsidR="00D017E1" w:rsidRPr="004642B8">
        <w:rPr>
          <w:rFonts w:ascii="Arial" w:hAnsi="Arial" w:cs="Arial"/>
          <w:color w:val="000000"/>
          <w:sz w:val="22"/>
          <w:szCs w:val="22"/>
        </w:rPr>
        <w:t>o</w:t>
      </w:r>
      <w:r w:rsidR="00D017E1" w:rsidRPr="004642B8">
        <w:rPr>
          <w:rFonts w:ascii="Arial" w:hAnsi="Arial" w:cs="Arial"/>
          <w:sz w:val="22"/>
          <w:szCs w:val="22"/>
        </w:rPr>
        <w:t xml:space="preserve"> </w:t>
      </w:r>
      <w:r w:rsidR="00C357E4" w:rsidRPr="004642B8">
        <w:rPr>
          <w:rFonts w:ascii="Arial" w:hAnsi="Arial" w:cs="Arial"/>
          <w:sz w:val="22"/>
          <w:szCs w:val="22"/>
        </w:rPr>
        <w:t>CISAMUSEP.</w:t>
      </w:r>
    </w:p>
    <w:p w14:paraId="53B29EC7" w14:textId="77777777" w:rsidR="00BB36BB" w:rsidRPr="004642B8" w:rsidRDefault="00BB36BB" w:rsidP="003D03C9">
      <w:pPr>
        <w:jc w:val="both"/>
        <w:rPr>
          <w:rFonts w:ascii="Arial" w:hAnsi="Arial" w:cs="Arial"/>
          <w:b/>
          <w:color w:val="FF0000"/>
          <w:sz w:val="20"/>
          <w:szCs w:val="20"/>
        </w:rPr>
      </w:pPr>
    </w:p>
    <w:p w14:paraId="06822339" w14:textId="35670771" w:rsidR="006B25DB" w:rsidRPr="004642B8" w:rsidRDefault="000503DB" w:rsidP="003D03C9">
      <w:pPr>
        <w:jc w:val="both"/>
        <w:rPr>
          <w:rFonts w:ascii="Arial" w:hAnsi="Arial" w:cs="Arial"/>
          <w:sz w:val="22"/>
          <w:szCs w:val="22"/>
        </w:rPr>
      </w:pPr>
      <w:r w:rsidRPr="004642B8">
        <w:rPr>
          <w:rFonts w:ascii="Arial" w:hAnsi="Arial" w:cs="Arial"/>
          <w:b/>
          <w:sz w:val="22"/>
          <w:szCs w:val="22"/>
        </w:rPr>
        <w:t>7</w:t>
      </w:r>
      <w:r w:rsidR="00592B56" w:rsidRPr="004642B8">
        <w:rPr>
          <w:rFonts w:ascii="Arial" w:hAnsi="Arial" w:cs="Arial"/>
          <w:b/>
          <w:sz w:val="22"/>
          <w:szCs w:val="22"/>
        </w:rPr>
        <w:t>.1</w:t>
      </w:r>
      <w:r w:rsidR="005F44E8" w:rsidRPr="004642B8">
        <w:rPr>
          <w:rFonts w:ascii="Arial" w:hAnsi="Arial" w:cs="Arial"/>
          <w:b/>
          <w:sz w:val="22"/>
          <w:szCs w:val="22"/>
        </w:rPr>
        <w:t>0</w:t>
      </w:r>
      <w:r w:rsidR="005B13B3" w:rsidRPr="004642B8">
        <w:rPr>
          <w:rFonts w:ascii="Arial" w:hAnsi="Arial" w:cs="Arial"/>
          <w:b/>
          <w:sz w:val="22"/>
          <w:szCs w:val="22"/>
        </w:rPr>
        <w:t xml:space="preserve"> </w:t>
      </w:r>
      <w:r w:rsidR="005B13B3" w:rsidRPr="004642B8">
        <w:rPr>
          <w:rFonts w:ascii="Arial" w:hAnsi="Arial" w:cs="Arial"/>
          <w:sz w:val="22"/>
          <w:szCs w:val="22"/>
        </w:rPr>
        <w:t xml:space="preserve">– </w:t>
      </w:r>
      <w:r w:rsidR="0055124B" w:rsidRPr="004642B8">
        <w:rPr>
          <w:rFonts w:ascii="Arial" w:hAnsi="Arial" w:cs="Arial"/>
          <w:sz w:val="22"/>
          <w:szCs w:val="22"/>
        </w:rPr>
        <w:t>Ao credenciado é vedado o atendimento ao paciente em local divergente ao informado no credenciamento.</w:t>
      </w:r>
    </w:p>
    <w:p w14:paraId="498DED8A" w14:textId="77777777" w:rsidR="0055124B" w:rsidRPr="004642B8" w:rsidRDefault="0055124B" w:rsidP="003D03C9">
      <w:pPr>
        <w:jc w:val="both"/>
        <w:rPr>
          <w:rFonts w:ascii="Arial" w:hAnsi="Arial" w:cs="Arial"/>
          <w:sz w:val="20"/>
          <w:szCs w:val="20"/>
        </w:rPr>
      </w:pPr>
    </w:p>
    <w:p w14:paraId="4D5090EE" w14:textId="193E1F9A" w:rsidR="0055124B" w:rsidRDefault="000503DB" w:rsidP="003D03C9">
      <w:pPr>
        <w:jc w:val="both"/>
        <w:rPr>
          <w:rFonts w:ascii="Arial" w:hAnsi="Arial" w:cs="Arial"/>
          <w:sz w:val="22"/>
          <w:szCs w:val="22"/>
        </w:rPr>
      </w:pPr>
      <w:r w:rsidRPr="00E73122">
        <w:rPr>
          <w:rFonts w:ascii="Arial" w:hAnsi="Arial" w:cs="Arial"/>
          <w:b/>
          <w:sz w:val="22"/>
          <w:szCs w:val="22"/>
        </w:rPr>
        <w:t>7</w:t>
      </w:r>
      <w:r w:rsidR="00AA271E" w:rsidRPr="00E73122">
        <w:rPr>
          <w:rFonts w:ascii="Arial" w:hAnsi="Arial" w:cs="Arial"/>
          <w:b/>
          <w:sz w:val="22"/>
          <w:szCs w:val="22"/>
        </w:rPr>
        <w:t>.1</w:t>
      </w:r>
      <w:r w:rsidR="005F44E8" w:rsidRPr="00E73122">
        <w:rPr>
          <w:rFonts w:ascii="Arial" w:hAnsi="Arial" w:cs="Arial"/>
          <w:b/>
          <w:sz w:val="22"/>
          <w:szCs w:val="22"/>
        </w:rPr>
        <w:t>1</w:t>
      </w:r>
      <w:r w:rsidR="0055124B" w:rsidRPr="00E73122">
        <w:rPr>
          <w:rFonts w:ascii="Arial" w:hAnsi="Arial" w:cs="Arial"/>
          <w:b/>
          <w:sz w:val="22"/>
          <w:szCs w:val="22"/>
        </w:rPr>
        <w:t xml:space="preserve"> </w:t>
      </w:r>
      <w:r w:rsidR="0055124B" w:rsidRPr="00E73122">
        <w:rPr>
          <w:rFonts w:ascii="Arial" w:hAnsi="Arial" w:cs="Arial"/>
          <w:sz w:val="22"/>
          <w:szCs w:val="22"/>
        </w:rPr>
        <w:t>–</w:t>
      </w:r>
      <w:r w:rsidR="0055124B" w:rsidRPr="00E73122">
        <w:rPr>
          <w:rFonts w:ascii="Arial" w:hAnsi="Arial" w:cs="Arial"/>
          <w:b/>
          <w:sz w:val="22"/>
          <w:szCs w:val="22"/>
        </w:rPr>
        <w:t xml:space="preserve"> </w:t>
      </w:r>
      <w:r w:rsidR="0055124B" w:rsidRPr="00E73122">
        <w:rPr>
          <w:rFonts w:ascii="Arial" w:hAnsi="Arial" w:cs="Arial"/>
          <w:sz w:val="22"/>
          <w:szCs w:val="22"/>
        </w:rPr>
        <w:t xml:space="preserve">Ao credenciado </w:t>
      </w:r>
      <w:r w:rsidR="001D055E" w:rsidRPr="00E73122">
        <w:rPr>
          <w:rFonts w:ascii="Arial" w:hAnsi="Arial" w:cs="Arial"/>
          <w:sz w:val="22"/>
          <w:szCs w:val="22"/>
        </w:rPr>
        <w:t>é vedada</w:t>
      </w:r>
      <w:r w:rsidR="0055124B" w:rsidRPr="00E73122">
        <w:rPr>
          <w:rFonts w:ascii="Arial" w:hAnsi="Arial" w:cs="Arial"/>
          <w:sz w:val="22"/>
          <w:szCs w:val="22"/>
        </w:rPr>
        <w:t xml:space="preserve"> a realização de consultas/exames/procedimentos que não constar em seu</w:t>
      </w:r>
      <w:r w:rsidR="00EB6881" w:rsidRPr="00E73122">
        <w:rPr>
          <w:rFonts w:ascii="Arial" w:hAnsi="Arial" w:cs="Arial"/>
          <w:sz w:val="22"/>
          <w:szCs w:val="22"/>
        </w:rPr>
        <w:t xml:space="preserve"> contrato de</w:t>
      </w:r>
      <w:r w:rsidR="0055124B" w:rsidRPr="00E73122">
        <w:rPr>
          <w:rFonts w:ascii="Arial" w:hAnsi="Arial" w:cs="Arial"/>
          <w:sz w:val="22"/>
          <w:szCs w:val="22"/>
        </w:rPr>
        <w:t xml:space="preserve"> credenciamento</w:t>
      </w:r>
      <w:r w:rsidR="00380F44" w:rsidRPr="00E73122">
        <w:rPr>
          <w:rFonts w:ascii="Arial" w:hAnsi="Arial" w:cs="Arial"/>
          <w:sz w:val="22"/>
          <w:szCs w:val="22"/>
        </w:rPr>
        <w:t>, bem como o atendimento por profissional que não estiver devidamente registrado no credenciamento realizado.</w:t>
      </w:r>
    </w:p>
    <w:p w14:paraId="13003977" w14:textId="77777777" w:rsidR="00380F44" w:rsidRPr="00380F44" w:rsidRDefault="00380F44" w:rsidP="003D03C9">
      <w:pPr>
        <w:jc w:val="both"/>
        <w:rPr>
          <w:rFonts w:ascii="Arial" w:hAnsi="Arial" w:cs="Arial"/>
          <w:sz w:val="22"/>
          <w:szCs w:val="22"/>
        </w:rPr>
      </w:pPr>
    </w:p>
    <w:p w14:paraId="26D4C8D6" w14:textId="23F5F3BD" w:rsidR="005B13B3" w:rsidRPr="004642B8" w:rsidRDefault="000503DB" w:rsidP="003D03C9">
      <w:pPr>
        <w:jc w:val="both"/>
        <w:rPr>
          <w:rFonts w:ascii="Arial" w:hAnsi="Arial" w:cs="Arial"/>
          <w:sz w:val="22"/>
          <w:szCs w:val="22"/>
        </w:rPr>
      </w:pPr>
      <w:r w:rsidRPr="004642B8">
        <w:rPr>
          <w:rFonts w:ascii="Arial" w:hAnsi="Arial" w:cs="Arial"/>
          <w:b/>
          <w:sz w:val="22"/>
          <w:szCs w:val="22"/>
        </w:rPr>
        <w:t>7</w:t>
      </w:r>
      <w:r w:rsidR="00592B56" w:rsidRPr="004642B8">
        <w:rPr>
          <w:rFonts w:ascii="Arial" w:hAnsi="Arial" w:cs="Arial"/>
          <w:b/>
          <w:sz w:val="22"/>
          <w:szCs w:val="22"/>
        </w:rPr>
        <w:t>.1</w:t>
      </w:r>
      <w:r w:rsidR="005F44E8" w:rsidRPr="004642B8">
        <w:rPr>
          <w:rFonts w:ascii="Arial" w:hAnsi="Arial" w:cs="Arial"/>
          <w:b/>
          <w:sz w:val="22"/>
          <w:szCs w:val="22"/>
        </w:rPr>
        <w:t>2</w:t>
      </w:r>
      <w:r w:rsidR="00F97883" w:rsidRPr="004642B8">
        <w:rPr>
          <w:rFonts w:ascii="Arial" w:hAnsi="Arial" w:cs="Arial"/>
          <w:b/>
          <w:sz w:val="22"/>
          <w:szCs w:val="22"/>
        </w:rPr>
        <w:t xml:space="preserve"> </w:t>
      </w:r>
      <w:r w:rsidR="007132F5" w:rsidRPr="004642B8">
        <w:rPr>
          <w:rFonts w:ascii="Arial" w:hAnsi="Arial" w:cs="Arial"/>
          <w:sz w:val="22"/>
          <w:szCs w:val="22"/>
        </w:rPr>
        <w:t>– Todos os serviços</w:t>
      </w:r>
      <w:r w:rsidR="00B4551F" w:rsidRPr="004642B8">
        <w:rPr>
          <w:rFonts w:ascii="Arial" w:hAnsi="Arial" w:cs="Arial"/>
          <w:sz w:val="22"/>
          <w:szCs w:val="22"/>
        </w:rPr>
        <w:t xml:space="preserve"> complementares especializados de saúde</w:t>
      </w:r>
      <w:r w:rsidR="000E34EB" w:rsidRPr="004642B8">
        <w:rPr>
          <w:rFonts w:ascii="Arial" w:hAnsi="Arial" w:cs="Arial"/>
          <w:sz w:val="22"/>
          <w:szCs w:val="22"/>
        </w:rPr>
        <w:t xml:space="preserve"> credenciados pelo </w:t>
      </w:r>
      <w:r w:rsidR="007132F5" w:rsidRPr="004642B8">
        <w:rPr>
          <w:rFonts w:ascii="Arial" w:hAnsi="Arial" w:cs="Arial"/>
          <w:sz w:val="22"/>
          <w:szCs w:val="22"/>
        </w:rPr>
        <w:t>CISAMUSEP respeitarão a legislação vigente</w:t>
      </w:r>
      <w:r w:rsidR="00EF77F3" w:rsidRPr="004642B8">
        <w:rPr>
          <w:rFonts w:ascii="Arial" w:hAnsi="Arial" w:cs="Arial"/>
          <w:sz w:val="22"/>
          <w:szCs w:val="22"/>
        </w:rPr>
        <w:t>.</w:t>
      </w:r>
    </w:p>
    <w:p w14:paraId="4C29936E" w14:textId="77777777" w:rsidR="00F17990" w:rsidRPr="004642B8" w:rsidRDefault="00F17990" w:rsidP="003D03C9">
      <w:pPr>
        <w:jc w:val="both"/>
        <w:rPr>
          <w:rFonts w:ascii="Arial" w:hAnsi="Arial" w:cs="Arial"/>
          <w:sz w:val="20"/>
          <w:szCs w:val="20"/>
        </w:rPr>
      </w:pPr>
    </w:p>
    <w:p w14:paraId="7209CD0F" w14:textId="2EECB78B" w:rsidR="0063067D" w:rsidRPr="004642B8" w:rsidRDefault="002A7E52" w:rsidP="003D03C9">
      <w:pPr>
        <w:pStyle w:val="Recuodecorpodetexto22"/>
        <w:tabs>
          <w:tab w:val="left" w:pos="426"/>
        </w:tabs>
        <w:spacing w:after="0" w:line="240" w:lineRule="auto"/>
        <w:ind w:left="0"/>
        <w:jc w:val="both"/>
        <w:rPr>
          <w:rFonts w:ascii="Arial" w:hAnsi="Arial" w:cs="Arial"/>
          <w:sz w:val="22"/>
          <w:szCs w:val="22"/>
          <w:lang w:eastAsia="zh-CN"/>
        </w:rPr>
      </w:pPr>
      <w:r w:rsidRPr="004642B8">
        <w:rPr>
          <w:rFonts w:ascii="Arial" w:hAnsi="Arial" w:cs="Arial"/>
          <w:b/>
          <w:color w:val="000000"/>
          <w:sz w:val="22"/>
          <w:szCs w:val="22"/>
        </w:rPr>
        <w:t>7</w:t>
      </w:r>
      <w:r w:rsidR="00AA271E" w:rsidRPr="004642B8">
        <w:rPr>
          <w:rFonts w:ascii="Arial" w:hAnsi="Arial" w:cs="Arial"/>
          <w:b/>
          <w:color w:val="000000"/>
          <w:sz w:val="22"/>
          <w:szCs w:val="22"/>
        </w:rPr>
        <w:t>.1</w:t>
      </w:r>
      <w:r w:rsidR="005F44E8" w:rsidRPr="004642B8">
        <w:rPr>
          <w:rFonts w:ascii="Arial" w:hAnsi="Arial" w:cs="Arial"/>
          <w:b/>
          <w:color w:val="000000"/>
          <w:sz w:val="22"/>
          <w:szCs w:val="22"/>
        </w:rPr>
        <w:t>3</w:t>
      </w:r>
      <w:r w:rsidR="0063067D" w:rsidRPr="004642B8">
        <w:rPr>
          <w:rFonts w:ascii="Arial" w:hAnsi="Arial" w:cs="Arial"/>
          <w:sz w:val="22"/>
          <w:szCs w:val="22"/>
        </w:rPr>
        <w:t xml:space="preserve"> </w:t>
      </w:r>
      <w:r w:rsidR="0063067D" w:rsidRPr="004642B8">
        <w:rPr>
          <w:rFonts w:ascii="Arial" w:hAnsi="Arial" w:cs="Arial"/>
          <w:sz w:val="22"/>
          <w:szCs w:val="22"/>
          <w:lang w:eastAsia="zh-CN"/>
        </w:rPr>
        <w:t>– A credenciada se obriga a zelar pela qualidade dos serviços prestados. Se, no decorrer da vigência do Contrato de prestação de serviços, comprovar-se a má qualidade na prestação dos serviços, fica obrigada a credenciada a refazê-los, sem qualquer custo adicional, sem prejuízo das demais penalidades aplicadas.</w:t>
      </w:r>
    </w:p>
    <w:p w14:paraId="7D0C9A14" w14:textId="45D006C7" w:rsidR="0028381F" w:rsidRPr="004642B8" w:rsidRDefault="0063067D" w:rsidP="003D03C9">
      <w:pPr>
        <w:jc w:val="both"/>
        <w:rPr>
          <w:rFonts w:ascii="Arial" w:hAnsi="Arial" w:cs="Arial"/>
          <w:sz w:val="22"/>
          <w:szCs w:val="22"/>
        </w:rPr>
      </w:pPr>
      <w:r w:rsidRPr="004642B8">
        <w:rPr>
          <w:rFonts w:ascii="Arial" w:hAnsi="Arial" w:cs="Arial"/>
          <w:color w:val="000000"/>
          <w:sz w:val="22"/>
          <w:szCs w:val="22"/>
        </w:rPr>
        <w:lastRenderedPageBreak/>
        <w:t>7.1</w:t>
      </w:r>
      <w:r w:rsidR="005F44E8" w:rsidRPr="004642B8">
        <w:rPr>
          <w:rFonts w:ascii="Arial" w:hAnsi="Arial" w:cs="Arial"/>
          <w:color w:val="000000"/>
          <w:sz w:val="22"/>
          <w:szCs w:val="22"/>
        </w:rPr>
        <w:t>3</w:t>
      </w:r>
      <w:r w:rsidRPr="004642B8">
        <w:rPr>
          <w:rFonts w:ascii="Arial" w:hAnsi="Arial" w:cs="Arial"/>
          <w:color w:val="000000"/>
          <w:sz w:val="22"/>
          <w:szCs w:val="22"/>
        </w:rPr>
        <w:t>.1</w:t>
      </w:r>
      <w:r w:rsidRPr="004642B8">
        <w:rPr>
          <w:rFonts w:ascii="Arial" w:hAnsi="Arial" w:cs="Arial"/>
          <w:sz w:val="22"/>
          <w:szCs w:val="22"/>
        </w:rPr>
        <w:t xml:space="preserve"> – </w:t>
      </w:r>
      <w:r w:rsidR="009C29D1" w:rsidRPr="004642B8">
        <w:rPr>
          <w:rFonts w:ascii="Arial" w:hAnsi="Arial" w:cs="Arial"/>
          <w:sz w:val="22"/>
          <w:szCs w:val="22"/>
        </w:rPr>
        <w:t>A fim de garantir a gestão participativa,</w:t>
      </w:r>
      <w:r w:rsidR="00F17990" w:rsidRPr="004642B8">
        <w:rPr>
          <w:rFonts w:ascii="Arial" w:hAnsi="Arial" w:cs="Arial"/>
          <w:sz w:val="22"/>
          <w:szCs w:val="22"/>
        </w:rPr>
        <w:t xml:space="preserve"> </w:t>
      </w:r>
      <w:r w:rsidR="009C29D1" w:rsidRPr="004642B8">
        <w:rPr>
          <w:rFonts w:ascii="Arial" w:hAnsi="Arial" w:cs="Arial"/>
          <w:sz w:val="22"/>
          <w:szCs w:val="22"/>
        </w:rPr>
        <w:t>t</w:t>
      </w:r>
      <w:r w:rsidR="00F17990" w:rsidRPr="004642B8">
        <w:rPr>
          <w:rFonts w:ascii="Arial" w:hAnsi="Arial" w:cs="Arial"/>
          <w:sz w:val="22"/>
          <w:szCs w:val="22"/>
        </w:rPr>
        <w:t xml:space="preserve">odos os estabelecimentos credenciados devem fixar em local visível, os contatos da </w:t>
      </w:r>
      <w:r w:rsidR="00F17990" w:rsidRPr="004642B8">
        <w:rPr>
          <w:rFonts w:ascii="Arial" w:hAnsi="Arial" w:cs="Arial"/>
          <w:b/>
          <w:sz w:val="22"/>
          <w:szCs w:val="22"/>
        </w:rPr>
        <w:t>Ouvidoria do CISAMUSEP</w:t>
      </w:r>
      <w:r w:rsidR="009C29D1" w:rsidRPr="004642B8">
        <w:rPr>
          <w:rFonts w:ascii="Arial" w:hAnsi="Arial" w:cs="Arial"/>
          <w:sz w:val="22"/>
          <w:szCs w:val="22"/>
        </w:rPr>
        <w:t>,</w:t>
      </w:r>
      <w:r w:rsidR="00B4551F" w:rsidRPr="004642B8">
        <w:rPr>
          <w:rFonts w:ascii="Arial" w:hAnsi="Arial" w:cs="Arial"/>
          <w:sz w:val="22"/>
          <w:szCs w:val="22"/>
        </w:rPr>
        <w:t xml:space="preserve"> anexo a este Edital</w:t>
      </w:r>
      <w:r w:rsidR="00F76BDB" w:rsidRPr="004642B8">
        <w:rPr>
          <w:rFonts w:ascii="Arial" w:hAnsi="Arial" w:cs="Arial"/>
          <w:sz w:val="22"/>
          <w:szCs w:val="22"/>
        </w:rPr>
        <w:t xml:space="preserve"> </w:t>
      </w:r>
      <w:r w:rsidR="00E4058D" w:rsidRPr="004642B8">
        <w:rPr>
          <w:rFonts w:ascii="Arial" w:hAnsi="Arial" w:cs="Arial"/>
          <w:sz w:val="22"/>
          <w:szCs w:val="22"/>
        </w:rPr>
        <w:t xml:space="preserve">(Anexo </w:t>
      </w:r>
      <w:r w:rsidR="001313C9" w:rsidRPr="004642B8">
        <w:rPr>
          <w:rFonts w:ascii="Arial" w:hAnsi="Arial" w:cs="Arial"/>
          <w:sz w:val="22"/>
          <w:szCs w:val="22"/>
        </w:rPr>
        <w:t>X</w:t>
      </w:r>
      <w:r w:rsidR="00E675D7" w:rsidRPr="004642B8">
        <w:rPr>
          <w:rFonts w:ascii="Arial" w:hAnsi="Arial" w:cs="Arial"/>
          <w:sz w:val="22"/>
          <w:szCs w:val="22"/>
        </w:rPr>
        <w:t>V</w:t>
      </w:r>
      <w:r w:rsidR="009F55F2" w:rsidRPr="004642B8">
        <w:rPr>
          <w:rFonts w:ascii="Arial" w:hAnsi="Arial" w:cs="Arial"/>
          <w:sz w:val="22"/>
          <w:szCs w:val="22"/>
        </w:rPr>
        <w:t>I</w:t>
      </w:r>
      <w:r w:rsidR="009B04F1">
        <w:rPr>
          <w:rFonts w:ascii="Arial" w:hAnsi="Arial" w:cs="Arial"/>
          <w:sz w:val="22"/>
          <w:szCs w:val="22"/>
        </w:rPr>
        <w:t>I</w:t>
      </w:r>
      <w:r w:rsidR="00F76BDB" w:rsidRPr="004642B8">
        <w:rPr>
          <w:rFonts w:ascii="Arial" w:hAnsi="Arial" w:cs="Arial"/>
          <w:sz w:val="22"/>
          <w:szCs w:val="22"/>
        </w:rPr>
        <w:t>)</w:t>
      </w:r>
      <w:r w:rsidR="00B4551F" w:rsidRPr="004642B8">
        <w:rPr>
          <w:rFonts w:ascii="Arial" w:hAnsi="Arial" w:cs="Arial"/>
          <w:sz w:val="22"/>
          <w:szCs w:val="22"/>
        </w:rPr>
        <w:t>,</w:t>
      </w:r>
      <w:r w:rsidR="00F17990" w:rsidRPr="004642B8">
        <w:rPr>
          <w:rFonts w:ascii="Arial" w:hAnsi="Arial" w:cs="Arial"/>
          <w:sz w:val="22"/>
          <w:szCs w:val="22"/>
        </w:rPr>
        <w:t xml:space="preserve"> para que sejam atendidas as sugestões, elogios, dúvidas, reclamações ou denúncias, referente ao atendimento prestado</w:t>
      </w:r>
      <w:r w:rsidR="00497009" w:rsidRPr="004642B8">
        <w:rPr>
          <w:rFonts w:ascii="Arial" w:hAnsi="Arial" w:cs="Arial"/>
          <w:sz w:val="22"/>
          <w:szCs w:val="22"/>
        </w:rPr>
        <w:t>.</w:t>
      </w:r>
    </w:p>
    <w:p w14:paraId="677FE52D" w14:textId="77777777" w:rsidR="00ED7DDB" w:rsidRPr="004642B8" w:rsidRDefault="00ED7DDB" w:rsidP="003D03C9">
      <w:pPr>
        <w:jc w:val="both"/>
        <w:rPr>
          <w:rFonts w:ascii="Arial" w:hAnsi="Arial" w:cs="Arial"/>
          <w:color w:val="385260"/>
          <w:sz w:val="20"/>
          <w:szCs w:val="20"/>
        </w:rPr>
      </w:pPr>
    </w:p>
    <w:p w14:paraId="3087EF8D" w14:textId="30B089C5" w:rsidR="00A9479E" w:rsidRPr="004642B8" w:rsidRDefault="00D04BDF" w:rsidP="003D03C9">
      <w:pPr>
        <w:jc w:val="both"/>
        <w:rPr>
          <w:rFonts w:ascii="Arial" w:hAnsi="Arial" w:cs="Arial"/>
          <w:sz w:val="22"/>
          <w:szCs w:val="22"/>
        </w:rPr>
      </w:pPr>
      <w:r w:rsidRPr="004642B8">
        <w:rPr>
          <w:rFonts w:ascii="Arial" w:hAnsi="Arial" w:cs="Arial"/>
          <w:b/>
          <w:color w:val="000000"/>
          <w:sz w:val="22"/>
          <w:szCs w:val="22"/>
        </w:rPr>
        <w:t>7.1</w:t>
      </w:r>
      <w:r w:rsidR="005F44E8" w:rsidRPr="004642B8">
        <w:rPr>
          <w:rFonts w:ascii="Arial" w:hAnsi="Arial" w:cs="Arial"/>
          <w:b/>
          <w:color w:val="000000"/>
          <w:sz w:val="22"/>
          <w:szCs w:val="22"/>
        </w:rPr>
        <w:t>4</w:t>
      </w:r>
      <w:r w:rsidR="001117A5" w:rsidRPr="004642B8">
        <w:rPr>
          <w:rFonts w:ascii="Arial" w:hAnsi="Arial" w:cs="Arial"/>
          <w:b/>
          <w:color w:val="000000"/>
          <w:sz w:val="22"/>
          <w:szCs w:val="22"/>
        </w:rPr>
        <w:t xml:space="preserve"> </w:t>
      </w:r>
      <w:r w:rsidR="001117A5" w:rsidRPr="004642B8">
        <w:rPr>
          <w:rFonts w:ascii="Arial" w:hAnsi="Arial" w:cs="Arial"/>
          <w:sz w:val="22"/>
          <w:szCs w:val="22"/>
        </w:rPr>
        <w:t xml:space="preserve">– </w:t>
      </w:r>
      <w:r w:rsidR="00A9479E" w:rsidRPr="004642B8">
        <w:rPr>
          <w:rFonts w:ascii="Arial" w:hAnsi="Arial" w:cs="Arial"/>
          <w:sz w:val="22"/>
          <w:szCs w:val="22"/>
        </w:rPr>
        <w:t xml:space="preserve">As pessoas jurídicas prestadoras de serviços credenciadas nas especialidades de prótese </w:t>
      </w:r>
      <w:r w:rsidR="00AC4977" w:rsidRPr="004642B8">
        <w:rPr>
          <w:rFonts w:ascii="Arial" w:hAnsi="Arial" w:cs="Arial"/>
          <w:sz w:val="22"/>
          <w:szCs w:val="22"/>
        </w:rPr>
        <w:t xml:space="preserve">dentária </w:t>
      </w:r>
      <w:r w:rsidR="00A9479E" w:rsidRPr="004642B8">
        <w:rPr>
          <w:rFonts w:ascii="Arial" w:hAnsi="Arial" w:cs="Arial"/>
          <w:sz w:val="22"/>
          <w:szCs w:val="22"/>
        </w:rPr>
        <w:t>e implantodontia para atendimento no CEO/CISAMUSEP, em virtude destes serviços estarem vinculados a lista de procedimentos que integram o BPA</w:t>
      </w:r>
      <w:r w:rsidR="00946D89">
        <w:rPr>
          <w:rFonts w:ascii="Arial" w:hAnsi="Arial" w:cs="Arial"/>
          <w:sz w:val="22"/>
          <w:szCs w:val="22"/>
        </w:rPr>
        <w:t xml:space="preserve"> e demais </w:t>
      </w:r>
      <w:r w:rsidR="00F328DF">
        <w:rPr>
          <w:rFonts w:ascii="Arial" w:hAnsi="Arial" w:cs="Arial"/>
          <w:sz w:val="22"/>
          <w:szCs w:val="22"/>
        </w:rPr>
        <w:t>C</w:t>
      </w:r>
      <w:r w:rsidR="00946D89">
        <w:rPr>
          <w:rFonts w:ascii="Arial" w:hAnsi="Arial" w:cs="Arial"/>
          <w:sz w:val="22"/>
          <w:szCs w:val="22"/>
        </w:rPr>
        <w:t>onvênios</w:t>
      </w:r>
      <w:r w:rsidR="00A9479E" w:rsidRPr="004642B8">
        <w:rPr>
          <w:rFonts w:ascii="Arial" w:hAnsi="Arial" w:cs="Arial"/>
          <w:sz w:val="22"/>
          <w:szCs w:val="22"/>
        </w:rPr>
        <w:t xml:space="preserve">, os atendimentos realizados serão submetidos </w:t>
      </w:r>
      <w:r w:rsidR="00A271FC" w:rsidRPr="004642B8">
        <w:rPr>
          <w:rFonts w:ascii="Arial" w:hAnsi="Arial" w:cs="Arial"/>
          <w:sz w:val="22"/>
          <w:szCs w:val="22"/>
        </w:rPr>
        <w:t>à</w:t>
      </w:r>
      <w:r w:rsidR="00A9479E" w:rsidRPr="004642B8">
        <w:rPr>
          <w:rFonts w:ascii="Arial" w:hAnsi="Arial" w:cs="Arial"/>
          <w:sz w:val="22"/>
          <w:szCs w:val="22"/>
        </w:rPr>
        <w:t xml:space="preserve"> auditoria realizada pelo setor de Auditoria, Controle e Avaliação da Secretaria de Saúde de Maringá e somente após auditados e autorizados pelo referido setor, os serviços serão pagos de acordo com o cronograma 20</w:t>
      </w:r>
      <w:r w:rsidR="00380B73" w:rsidRPr="004642B8">
        <w:rPr>
          <w:rFonts w:ascii="Arial" w:hAnsi="Arial" w:cs="Arial"/>
          <w:sz w:val="22"/>
          <w:szCs w:val="22"/>
        </w:rPr>
        <w:t>2</w:t>
      </w:r>
      <w:r w:rsidR="00C849B6">
        <w:rPr>
          <w:rFonts w:ascii="Arial" w:hAnsi="Arial" w:cs="Arial"/>
          <w:sz w:val="22"/>
          <w:szCs w:val="22"/>
        </w:rPr>
        <w:t>3</w:t>
      </w:r>
      <w:r w:rsidR="00A9479E" w:rsidRPr="004642B8">
        <w:rPr>
          <w:rFonts w:ascii="Arial" w:hAnsi="Arial" w:cs="Arial"/>
          <w:sz w:val="22"/>
          <w:szCs w:val="22"/>
        </w:rPr>
        <w:t>.</w:t>
      </w:r>
    </w:p>
    <w:p w14:paraId="69FDC5E4" w14:textId="4797C030" w:rsidR="00796E7B" w:rsidRPr="004642B8" w:rsidRDefault="00796E7B" w:rsidP="003D03C9">
      <w:pPr>
        <w:jc w:val="both"/>
        <w:rPr>
          <w:rFonts w:ascii="Arial" w:hAnsi="Arial" w:cs="Arial"/>
          <w:sz w:val="22"/>
          <w:szCs w:val="22"/>
        </w:rPr>
      </w:pPr>
      <w:r w:rsidRPr="004642B8">
        <w:rPr>
          <w:rFonts w:ascii="Arial" w:hAnsi="Arial" w:cs="Arial"/>
          <w:sz w:val="22"/>
          <w:szCs w:val="22"/>
        </w:rPr>
        <w:t>7.1</w:t>
      </w:r>
      <w:r w:rsidR="005F44E8" w:rsidRPr="004642B8">
        <w:rPr>
          <w:rFonts w:ascii="Arial" w:hAnsi="Arial" w:cs="Arial"/>
          <w:sz w:val="22"/>
          <w:szCs w:val="22"/>
        </w:rPr>
        <w:t>4</w:t>
      </w:r>
      <w:r w:rsidRPr="004642B8">
        <w:rPr>
          <w:rFonts w:ascii="Arial" w:hAnsi="Arial" w:cs="Arial"/>
          <w:sz w:val="22"/>
          <w:szCs w:val="22"/>
        </w:rPr>
        <w:t xml:space="preserve">.1 </w:t>
      </w:r>
      <w:r w:rsidR="003E12B9" w:rsidRPr="004642B8">
        <w:rPr>
          <w:rFonts w:ascii="Arial" w:hAnsi="Arial" w:cs="Arial"/>
          <w:sz w:val="22"/>
          <w:szCs w:val="22"/>
        </w:rPr>
        <w:t>–</w:t>
      </w:r>
      <w:r w:rsidRPr="004642B8">
        <w:rPr>
          <w:rFonts w:ascii="Arial" w:hAnsi="Arial" w:cs="Arial"/>
          <w:sz w:val="22"/>
          <w:szCs w:val="22"/>
        </w:rPr>
        <w:t xml:space="preserve"> A empresa credenciada </w:t>
      </w:r>
      <w:r w:rsidR="001259C6" w:rsidRPr="004642B8">
        <w:rPr>
          <w:rFonts w:ascii="Arial" w:hAnsi="Arial" w:cs="Arial"/>
          <w:sz w:val="22"/>
          <w:szCs w:val="22"/>
        </w:rPr>
        <w:t xml:space="preserve">deverá </w:t>
      </w:r>
      <w:r w:rsidRPr="004642B8">
        <w:rPr>
          <w:rFonts w:ascii="Arial" w:hAnsi="Arial" w:cs="Arial"/>
          <w:sz w:val="22"/>
          <w:szCs w:val="22"/>
        </w:rPr>
        <w:t>declara</w:t>
      </w:r>
      <w:r w:rsidR="001259C6" w:rsidRPr="004642B8">
        <w:rPr>
          <w:rFonts w:ascii="Arial" w:hAnsi="Arial" w:cs="Arial"/>
          <w:sz w:val="22"/>
          <w:szCs w:val="22"/>
        </w:rPr>
        <w:t>r</w:t>
      </w:r>
      <w:r w:rsidRPr="004642B8">
        <w:rPr>
          <w:rFonts w:ascii="Arial" w:hAnsi="Arial" w:cs="Arial"/>
          <w:sz w:val="22"/>
          <w:szCs w:val="22"/>
        </w:rPr>
        <w:t xml:space="preserve"> ter ciência que a partir do credenciamento terá que prestar atendimento aos pacientes anteriormente atendidos no CEO/CISAMUSEP no serviço de implantodontia</w:t>
      </w:r>
      <w:r w:rsidR="00513C1B" w:rsidRPr="004642B8">
        <w:rPr>
          <w:rFonts w:ascii="Arial" w:hAnsi="Arial" w:cs="Arial"/>
          <w:sz w:val="22"/>
          <w:szCs w:val="22"/>
        </w:rPr>
        <w:t xml:space="preserve"> e demais especialidades odontológicas,</w:t>
      </w:r>
      <w:r w:rsidRPr="004642B8">
        <w:rPr>
          <w:rFonts w:ascii="Arial" w:hAnsi="Arial" w:cs="Arial"/>
          <w:sz w:val="22"/>
          <w:szCs w:val="22"/>
        </w:rPr>
        <w:t xml:space="preserve"> a partir da indicação da realização do serviço pela Responsável Técnica do Setor de Odontologia</w:t>
      </w:r>
      <w:r w:rsidR="001259C6" w:rsidRPr="004642B8">
        <w:rPr>
          <w:rFonts w:ascii="Arial" w:hAnsi="Arial" w:cs="Arial"/>
          <w:sz w:val="22"/>
          <w:szCs w:val="22"/>
        </w:rPr>
        <w:t xml:space="preserve"> (Modelo Anexo </w:t>
      </w:r>
      <w:r w:rsidR="00EC2043" w:rsidRPr="004642B8">
        <w:rPr>
          <w:rFonts w:ascii="Arial" w:hAnsi="Arial" w:cs="Arial"/>
          <w:sz w:val="22"/>
          <w:szCs w:val="22"/>
        </w:rPr>
        <w:t>X</w:t>
      </w:r>
      <w:r w:rsidR="001259C6" w:rsidRPr="004642B8">
        <w:rPr>
          <w:rFonts w:ascii="Arial" w:hAnsi="Arial" w:cs="Arial"/>
          <w:sz w:val="22"/>
          <w:szCs w:val="22"/>
        </w:rPr>
        <w:t>I)</w:t>
      </w:r>
      <w:r w:rsidRPr="004642B8">
        <w:rPr>
          <w:rFonts w:ascii="Arial" w:hAnsi="Arial" w:cs="Arial"/>
          <w:sz w:val="22"/>
          <w:szCs w:val="22"/>
        </w:rPr>
        <w:t xml:space="preserve">. </w:t>
      </w:r>
      <w:r w:rsidR="003C7AC6" w:rsidRPr="004642B8">
        <w:rPr>
          <w:rFonts w:ascii="Arial" w:hAnsi="Arial" w:cs="Arial"/>
          <w:sz w:val="22"/>
          <w:szCs w:val="22"/>
        </w:rPr>
        <w:t xml:space="preserve">A não apresentação desta declaração resultará na </w:t>
      </w:r>
      <w:r w:rsidR="00717393" w:rsidRPr="004642B8">
        <w:rPr>
          <w:rFonts w:ascii="Arial" w:hAnsi="Arial" w:cs="Arial"/>
          <w:sz w:val="22"/>
          <w:szCs w:val="22"/>
        </w:rPr>
        <w:t>inabilitação</w:t>
      </w:r>
      <w:r w:rsidR="003C7AC6" w:rsidRPr="004642B8">
        <w:rPr>
          <w:rFonts w:ascii="Arial" w:hAnsi="Arial" w:cs="Arial"/>
          <w:sz w:val="22"/>
          <w:szCs w:val="22"/>
        </w:rPr>
        <w:t xml:space="preserve"> da empresa.</w:t>
      </w:r>
    </w:p>
    <w:p w14:paraId="479DBB95" w14:textId="5E9F57A3" w:rsidR="00A9479E" w:rsidRPr="004642B8" w:rsidRDefault="00D04BDF" w:rsidP="003D03C9">
      <w:pPr>
        <w:jc w:val="both"/>
        <w:rPr>
          <w:rFonts w:ascii="Arial" w:hAnsi="Arial" w:cs="Arial"/>
          <w:sz w:val="22"/>
          <w:szCs w:val="22"/>
        </w:rPr>
      </w:pPr>
      <w:r w:rsidRPr="004642B8">
        <w:rPr>
          <w:rFonts w:ascii="Arial" w:hAnsi="Arial" w:cs="Arial"/>
          <w:sz w:val="22"/>
          <w:szCs w:val="22"/>
        </w:rPr>
        <w:t>7.1</w:t>
      </w:r>
      <w:r w:rsidR="005F44E8" w:rsidRPr="004642B8">
        <w:rPr>
          <w:rFonts w:ascii="Arial" w:hAnsi="Arial" w:cs="Arial"/>
          <w:sz w:val="22"/>
          <w:szCs w:val="22"/>
        </w:rPr>
        <w:t>4</w:t>
      </w:r>
      <w:r w:rsidR="00A9479E" w:rsidRPr="004642B8">
        <w:rPr>
          <w:rFonts w:ascii="Arial" w:hAnsi="Arial" w:cs="Arial"/>
          <w:sz w:val="22"/>
          <w:szCs w:val="22"/>
        </w:rPr>
        <w:t>.</w:t>
      </w:r>
      <w:r w:rsidR="00796E7B" w:rsidRPr="004642B8">
        <w:rPr>
          <w:rFonts w:ascii="Arial" w:hAnsi="Arial" w:cs="Arial"/>
          <w:sz w:val="22"/>
          <w:szCs w:val="22"/>
        </w:rPr>
        <w:t>2</w:t>
      </w:r>
      <w:r w:rsidR="00A9479E" w:rsidRPr="004642B8">
        <w:rPr>
          <w:rFonts w:ascii="Arial" w:hAnsi="Arial" w:cs="Arial"/>
          <w:sz w:val="22"/>
          <w:szCs w:val="22"/>
        </w:rPr>
        <w:t xml:space="preserve"> – Tendo em vista a vigência do Contrato, os prestadores de serviços credenciados nas especialidades de prótese e implantodontia para atendimento no CEO/CISAMUSEP deverão finalizar os serviços em tempo hábil para serem auditados pelo setor de Auditoria, Controle e Avaliação da Secretaria de Saúde de Maringá, para que se autorizados os serviços sejam pagos de acordo com o cronograma 20</w:t>
      </w:r>
      <w:r w:rsidR="00671387" w:rsidRPr="004642B8">
        <w:rPr>
          <w:rFonts w:ascii="Arial" w:hAnsi="Arial" w:cs="Arial"/>
          <w:sz w:val="22"/>
          <w:szCs w:val="22"/>
        </w:rPr>
        <w:t>2</w:t>
      </w:r>
      <w:r w:rsidR="00C849B6">
        <w:rPr>
          <w:rFonts w:ascii="Arial" w:hAnsi="Arial" w:cs="Arial"/>
          <w:sz w:val="22"/>
          <w:szCs w:val="22"/>
        </w:rPr>
        <w:t>3</w:t>
      </w:r>
      <w:r w:rsidR="00A9479E" w:rsidRPr="004642B8">
        <w:rPr>
          <w:rFonts w:ascii="Arial" w:hAnsi="Arial" w:cs="Arial"/>
          <w:sz w:val="22"/>
          <w:szCs w:val="22"/>
        </w:rPr>
        <w:t>.</w:t>
      </w:r>
    </w:p>
    <w:p w14:paraId="0932115C" w14:textId="7179382B" w:rsidR="0048100B" w:rsidRPr="004642B8" w:rsidRDefault="00D04BDF" w:rsidP="003D03C9">
      <w:pPr>
        <w:jc w:val="both"/>
        <w:rPr>
          <w:rFonts w:ascii="Arial" w:hAnsi="Arial" w:cs="Arial"/>
          <w:sz w:val="22"/>
          <w:szCs w:val="22"/>
        </w:rPr>
      </w:pPr>
      <w:r w:rsidRPr="004642B8">
        <w:rPr>
          <w:rFonts w:ascii="Arial" w:hAnsi="Arial" w:cs="Arial"/>
          <w:sz w:val="22"/>
          <w:szCs w:val="22"/>
        </w:rPr>
        <w:t>7.1</w:t>
      </w:r>
      <w:r w:rsidR="005F44E8" w:rsidRPr="004642B8">
        <w:rPr>
          <w:rFonts w:ascii="Arial" w:hAnsi="Arial" w:cs="Arial"/>
          <w:sz w:val="22"/>
          <w:szCs w:val="22"/>
        </w:rPr>
        <w:t>4</w:t>
      </w:r>
      <w:r w:rsidR="00A9479E" w:rsidRPr="004642B8">
        <w:rPr>
          <w:rFonts w:ascii="Arial" w:hAnsi="Arial" w:cs="Arial"/>
          <w:sz w:val="22"/>
          <w:szCs w:val="22"/>
        </w:rPr>
        <w:t>.</w:t>
      </w:r>
      <w:r w:rsidR="00796E7B" w:rsidRPr="004642B8">
        <w:rPr>
          <w:rFonts w:ascii="Arial" w:hAnsi="Arial" w:cs="Arial"/>
          <w:sz w:val="22"/>
          <w:szCs w:val="22"/>
        </w:rPr>
        <w:t>3</w:t>
      </w:r>
      <w:r w:rsidR="00A9479E" w:rsidRPr="004642B8">
        <w:rPr>
          <w:rFonts w:ascii="Arial" w:hAnsi="Arial" w:cs="Arial"/>
          <w:sz w:val="22"/>
          <w:szCs w:val="22"/>
        </w:rPr>
        <w:t xml:space="preserve"> – As pessoas jurídicas prestadoras de serviços credenciadas na especialidade de implantodontia para atendimento no CEO/CISAMUSEP</w:t>
      </w:r>
      <w:r w:rsidR="0048100B" w:rsidRPr="004642B8">
        <w:rPr>
          <w:rFonts w:ascii="Arial" w:hAnsi="Arial" w:cs="Arial"/>
          <w:sz w:val="22"/>
          <w:szCs w:val="22"/>
        </w:rPr>
        <w:t xml:space="preserve"> deverão</w:t>
      </w:r>
      <w:r w:rsidR="00A9479E" w:rsidRPr="004642B8">
        <w:rPr>
          <w:rFonts w:ascii="Arial" w:hAnsi="Arial" w:cs="Arial"/>
          <w:sz w:val="22"/>
          <w:szCs w:val="22"/>
        </w:rPr>
        <w:t xml:space="preserve"> fornecer</w:t>
      </w:r>
      <w:r w:rsidR="0048100B" w:rsidRPr="004642B8">
        <w:rPr>
          <w:rFonts w:ascii="Arial" w:hAnsi="Arial" w:cs="Arial"/>
          <w:sz w:val="22"/>
          <w:szCs w:val="22"/>
        </w:rPr>
        <w:t xml:space="preserve"> pessoal técnico,</w:t>
      </w:r>
      <w:r w:rsidR="00DB4D94" w:rsidRPr="004642B8">
        <w:rPr>
          <w:rFonts w:ascii="Arial" w:hAnsi="Arial" w:cs="Arial"/>
          <w:sz w:val="22"/>
          <w:szCs w:val="22"/>
        </w:rPr>
        <w:t xml:space="preserve"> materiais de consumo,</w:t>
      </w:r>
      <w:r w:rsidR="00A9479E" w:rsidRPr="004642B8">
        <w:rPr>
          <w:rFonts w:ascii="Arial" w:hAnsi="Arial" w:cs="Arial"/>
          <w:sz w:val="22"/>
          <w:szCs w:val="22"/>
        </w:rPr>
        <w:t xml:space="preserve"> instrumentais de </w:t>
      </w:r>
      <w:r w:rsidR="0048100B" w:rsidRPr="004642B8">
        <w:rPr>
          <w:rFonts w:ascii="Arial" w:hAnsi="Arial" w:cs="Arial"/>
          <w:sz w:val="22"/>
          <w:szCs w:val="22"/>
        </w:rPr>
        <w:t>uso específico da especialidade e</w:t>
      </w:r>
      <w:r w:rsidR="00A9479E" w:rsidRPr="004642B8">
        <w:rPr>
          <w:rFonts w:ascii="Arial" w:hAnsi="Arial" w:cs="Arial"/>
          <w:sz w:val="22"/>
          <w:szCs w:val="22"/>
        </w:rPr>
        <w:t xml:space="preserve"> </w:t>
      </w:r>
      <w:proofErr w:type="spellStart"/>
      <w:r w:rsidR="00A9479E" w:rsidRPr="004642B8">
        <w:rPr>
          <w:rFonts w:ascii="Arial" w:hAnsi="Arial" w:cs="Arial"/>
          <w:sz w:val="22"/>
          <w:szCs w:val="22"/>
        </w:rPr>
        <w:t>EPI</w:t>
      </w:r>
      <w:r w:rsidR="0048100B" w:rsidRPr="004642B8">
        <w:rPr>
          <w:rFonts w:ascii="Arial" w:hAnsi="Arial" w:cs="Arial"/>
          <w:sz w:val="22"/>
          <w:szCs w:val="22"/>
        </w:rPr>
        <w:t>´</w:t>
      </w:r>
      <w:r w:rsidR="00A9479E" w:rsidRPr="004642B8">
        <w:rPr>
          <w:rFonts w:ascii="Arial" w:hAnsi="Arial" w:cs="Arial"/>
          <w:sz w:val="22"/>
          <w:szCs w:val="22"/>
        </w:rPr>
        <w:t>s</w:t>
      </w:r>
      <w:proofErr w:type="spellEnd"/>
      <w:r w:rsidR="0048100B" w:rsidRPr="004642B8">
        <w:rPr>
          <w:rFonts w:ascii="Arial" w:hAnsi="Arial" w:cs="Arial"/>
          <w:sz w:val="22"/>
          <w:szCs w:val="22"/>
        </w:rPr>
        <w:t xml:space="preserve">, que deverão atender as </w:t>
      </w:r>
      <w:r w:rsidR="00A9479E" w:rsidRPr="004642B8">
        <w:rPr>
          <w:rFonts w:ascii="Arial" w:hAnsi="Arial" w:cs="Arial"/>
          <w:sz w:val="22"/>
          <w:szCs w:val="22"/>
        </w:rPr>
        <w:t xml:space="preserve">documentações </w:t>
      </w:r>
      <w:r w:rsidR="00A06586" w:rsidRPr="004642B8">
        <w:rPr>
          <w:rFonts w:ascii="Arial" w:hAnsi="Arial" w:cs="Arial"/>
          <w:sz w:val="22"/>
          <w:szCs w:val="22"/>
        </w:rPr>
        <w:t xml:space="preserve">conforme item 6.15 deste Edital. </w:t>
      </w:r>
    </w:p>
    <w:p w14:paraId="6F7A194A" w14:textId="31CC9DE2" w:rsidR="00D02DB4" w:rsidRPr="004642B8" w:rsidRDefault="00351E34" w:rsidP="003D03C9">
      <w:pPr>
        <w:jc w:val="both"/>
        <w:rPr>
          <w:rFonts w:ascii="Arial" w:hAnsi="Arial" w:cs="Arial"/>
          <w:sz w:val="22"/>
          <w:szCs w:val="22"/>
        </w:rPr>
      </w:pPr>
      <w:r w:rsidRPr="004642B8">
        <w:rPr>
          <w:rFonts w:ascii="Arial" w:hAnsi="Arial" w:cs="Arial"/>
          <w:sz w:val="22"/>
          <w:szCs w:val="22"/>
        </w:rPr>
        <w:t>7.1</w:t>
      </w:r>
      <w:r w:rsidR="005F44E8" w:rsidRPr="004642B8">
        <w:rPr>
          <w:rFonts w:ascii="Arial" w:hAnsi="Arial" w:cs="Arial"/>
          <w:sz w:val="22"/>
          <w:szCs w:val="22"/>
        </w:rPr>
        <w:t>4</w:t>
      </w:r>
      <w:r w:rsidRPr="004642B8">
        <w:rPr>
          <w:rFonts w:ascii="Arial" w:hAnsi="Arial" w:cs="Arial"/>
          <w:sz w:val="22"/>
          <w:szCs w:val="22"/>
        </w:rPr>
        <w:t>.</w:t>
      </w:r>
      <w:r w:rsidR="00D02DB4" w:rsidRPr="004642B8">
        <w:rPr>
          <w:rFonts w:ascii="Arial" w:hAnsi="Arial" w:cs="Arial"/>
          <w:sz w:val="22"/>
          <w:szCs w:val="22"/>
        </w:rPr>
        <w:t>4</w:t>
      </w:r>
      <w:r w:rsidRPr="004642B8">
        <w:rPr>
          <w:rFonts w:ascii="Arial" w:hAnsi="Arial" w:cs="Arial"/>
          <w:sz w:val="22"/>
          <w:szCs w:val="22"/>
        </w:rPr>
        <w:t xml:space="preserve"> - As pessoas jurídicas prestadoras de serviços credenciadas na especialidade de prótese dentária para atendimento no CEO/CISAMUSEP deverão fornecer pessoal técnico </w:t>
      </w:r>
      <w:r w:rsidR="0030523B" w:rsidRPr="004642B8">
        <w:rPr>
          <w:rFonts w:ascii="Arial" w:hAnsi="Arial" w:cs="Arial"/>
          <w:sz w:val="22"/>
          <w:szCs w:val="22"/>
        </w:rPr>
        <w:t>e</w:t>
      </w:r>
      <w:r w:rsidRPr="004642B8">
        <w:rPr>
          <w:rFonts w:ascii="Arial" w:hAnsi="Arial" w:cs="Arial"/>
          <w:sz w:val="22"/>
          <w:szCs w:val="22"/>
        </w:rPr>
        <w:t xml:space="preserve"> deverão </w:t>
      </w:r>
      <w:r w:rsidR="0030523B" w:rsidRPr="004642B8">
        <w:rPr>
          <w:rFonts w:ascii="Arial" w:hAnsi="Arial" w:cs="Arial"/>
          <w:sz w:val="22"/>
          <w:szCs w:val="22"/>
        </w:rPr>
        <w:t>apresentar</w:t>
      </w:r>
      <w:r w:rsidRPr="004642B8">
        <w:rPr>
          <w:rFonts w:ascii="Arial" w:hAnsi="Arial" w:cs="Arial"/>
          <w:sz w:val="22"/>
          <w:szCs w:val="22"/>
        </w:rPr>
        <w:t xml:space="preserve"> as documentações </w:t>
      </w:r>
      <w:r w:rsidR="0030523B" w:rsidRPr="004642B8">
        <w:rPr>
          <w:rFonts w:ascii="Arial" w:hAnsi="Arial" w:cs="Arial"/>
          <w:sz w:val="22"/>
          <w:szCs w:val="22"/>
        </w:rPr>
        <w:t xml:space="preserve">conforme item 6.15 deste Edital, bem como fornecer </w:t>
      </w:r>
      <w:proofErr w:type="spellStart"/>
      <w:r w:rsidR="0030523B" w:rsidRPr="004642B8">
        <w:rPr>
          <w:rFonts w:ascii="Arial" w:hAnsi="Arial" w:cs="Arial"/>
          <w:sz w:val="22"/>
          <w:szCs w:val="22"/>
        </w:rPr>
        <w:t>EPI´s</w:t>
      </w:r>
      <w:proofErr w:type="spellEnd"/>
      <w:r w:rsidR="00D02DB4" w:rsidRPr="004642B8">
        <w:rPr>
          <w:rFonts w:ascii="Arial" w:hAnsi="Arial" w:cs="Arial"/>
          <w:sz w:val="22"/>
          <w:szCs w:val="22"/>
        </w:rPr>
        <w:t>.</w:t>
      </w:r>
    </w:p>
    <w:p w14:paraId="2BFCFD04" w14:textId="4E510ACC" w:rsidR="00B069BD" w:rsidRPr="004642B8" w:rsidRDefault="00B069BD" w:rsidP="003D03C9">
      <w:pPr>
        <w:jc w:val="both"/>
        <w:rPr>
          <w:rFonts w:ascii="Arial" w:hAnsi="Arial" w:cs="Arial"/>
          <w:sz w:val="22"/>
          <w:szCs w:val="22"/>
        </w:rPr>
      </w:pPr>
      <w:r w:rsidRPr="004642B8">
        <w:rPr>
          <w:rFonts w:ascii="Arial" w:hAnsi="Arial" w:cs="Arial"/>
          <w:sz w:val="22"/>
          <w:szCs w:val="22"/>
        </w:rPr>
        <w:t>7.1</w:t>
      </w:r>
      <w:r w:rsidR="005F44E8" w:rsidRPr="004642B8">
        <w:rPr>
          <w:rFonts w:ascii="Arial" w:hAnsi="Arial" w:cs="Arial"/>
          <w:sz w:val="22"/>
          <w:szCs w:val="22"/>
        </w:rPr>
        <w:t>4</w:t>
      </w:r>
      <w:r w:rsidRPr="004642B8">
        <w:rPr>
          <w:rFonts w:ascii="Arial" w:hAnsi="Arial" w:cs="Arial"/>
          <w:sz w:val="22"/>
          <w:szCs w:val="22"/>
        </w:rPr>
        <w:t>.</w:t>
      </w:r>
      <w:r w:rsidR="00D02DB4" w:rsidRPr="004642B8">
        <w:rPr>
          <w:rFonts w:ascii="Arial" w:hAnsi="Arial" w:cs="Arial"/>
          <w:sz w:val="22"/>
          <w:szCs w:val="22"/>
        </w:rPr>
        <w:t>5</w:t>
      </w:r>
      <w:r w:rsidRPr="004642B8">
        <w:rPr>
          <w:rFonts w:ascii="Arial" w:hAnsi="Arial" w:cs="Arial"/>
          <w:sz w:val="22"/>
          <w:szCs w:val="22"/>
        </w:rPr>
        <w:t xml:space="preserve"> – As pessoas jurídicas prestadoras de serviços credenciadas na especialidade de implantodontia para atendimento no CEO/CISAMUSEP, para a confecção das próteses dentárias sobre implante deverão considerar os materiais indicados na descrição do procedimento. </w:t>
      </w:r>
    </w:p>
    <w:p w14:paraId="238356F9" w14:textId="775ED478" w:rsidR="00B069BD" w:rsidRPr="00E73122" w:rsidRDefault="00B069BD" w:rsidP="003D03C9">
      <w:pPr>
        <w:jc w:val="both"/>
        <w:rPr>
          <w:rFonts w:ascii="Arial" w:hAnsi="Arial" w:cs="Arial"/>
          <w:sz w:val="22"/>
          <w:szCs w:val="22"/>
        </w:rPr>
      </w:pPr>
      <w:r w:rsidRPr="00E73122">
        <w:rPr>
          <w:rFonts w:ascii="Arial" w:hAnsi="Arial" w:cs="Arial"/>
          <w:sz w:val="22"/>
          <w:szCs w:val="22"/>
        </w:rPr>
        <w:t>7.1</w:t>
      </w:r>
      <w:r w:rsidR="005F44E8" w:rsidRPr="00E73122">
        <w:rPr>
          <w:rFonts w:ascii="Arial" w:hAnsi="Arial" w:cs="Arial"/>
          <w:sz w:val="22"/>
          <w:szCs w:val="22"/>
        </w:rPr>
        <w:t>4</w:t>
      </w:r>
      <w:r w:rsidRPr="00E73122">
        <w:rPr>
          <w:rFonts w:ascii="Arial" w:hAnsi="Arial" w:cs="Arial"/>
          <w:sz w:val="22"/>
          <w:szCs w:val="22"/>
        </w:rPr>
        <w:t>.</w:t>
      </w:r>
      <w:r w:rsidR="00D02DB4" w:rsidRPr="00E73122">
        <w:rPr>
          <w:rFonts w:ascii="Arial" w:hAnsi="Arial" w:cs="Arial"/>
          <w:sz w:val="22"/>
          <w:szCs w:val="22"/>
        </w:rPr>
        <w:t>5</w:t>
      </w:r>
      <w:r w:rsidRPr="00E73122">
        <w:rPr>
          <w:rFonts w:ascii="Arial" w:hAnsi="Arial" w:cs="Arial"/>
          <w:sz w:val="22"/>
          <w:szCs w:val="22"/>
        </w:rPr>
        <w:t>.1 - No caso da prótese sobre implante tipo unitária deverá considerar como material para confecção das peças a porcelana ou zircônia</w:t>
      </w:r>
      <w:r w:rsidR="0030523B" w:rsidRPr="00E73122">
        <w:rPr>
          <w:rFonts w:ascii="Arial" w:hAnsi="Arial" w:cs="Arial"/>
          <w:sz w:val="22"/>
          <w:szCs w:val="22"/>
        </w:rPr>
        <w:t>. M</w:t>
      </w:r>
      <w:r w:rsidR="00D94D2D" w:rsidRPr="00E73122">
        <w:rPr>
          <w:rFonts w:ascii="Arial" w:hAnsi="Arial" w:cs="Arial"/>
          <w:sz w:val="22"/>
          <w:szCs w:val="22"/>
        </w:rPr>
        <w:t xml:space="preserve">ateriais diversos destes deverão </w:t>
      </w:r>
      <w:r w:rsidR="00B120FA" w:rsidRPr="00E73122">
        <w:rPr>
          <w:rFonts w:ascii="Arial" w:hAnsi="Arial" w:cs="Arial"/>
          <w:sz w:val="22"/>
          <w:szCs w:val="22"/>
        </w:rPr>
        <w:t xml:space="preserve">ser previamente autorizados pelo CISAMUSEP, após prévia comprovação de </w:t>
      </w:r>
      <w:r w:rsidR="00D94D2D" w:rsidRPr="00E73122">
        <w:rPr>
          <w:rFonts w:ascii="Arial" w:hAnsi="Arial" w:cs="Arial"/>
          <w:sz w:val="22"/>
          <w:szCs w:val="22"/>
        </w:rPr>
        <w:t>t</w:t>
      </w:r>
      <w:r w:rsidRPr="00E73122">
        <w:rPr>
          <w:rFonts w:ascii="Arial" w:hAnsi="Arial" w:cs="Arial"/>
          <w:sz w:val="22"/>
          <w:szCs w:val="22"/>
        </w:rPr>
        <w:t xml:space="preserve">er </w:t>
      </w:r>
      <w:r w:rsidR="00D94D2D" w:rsidRPr="00E73122">
        <w:rPr>
          <w:rFonts w:ascii="Arial" w:hAnsi="Arial" w:cs="Arial"/>
          <w:sz w:val="22"/>
          <w:szCs w:val="22"/>
        </w:rPr>
        <w:t>sua resistência, durabilidade e qualidade igual ou sup</w:t>
      </w:r>
      <w:r w:rsidR="00E97C2E" w:rsidRPr="00E73122">
        <w:rPr>
          <w:rFonts w:ascii="Arial" w:hAnsi="Arial" w:cs="Arial"/>
          <w:sz w:val="22"/>
          <w:szCs w:val="22"/>
        </w:rPr>
        <w:t>erior aos materiais mencionados</w:t>
      </w:r>
    </w:p>
    <w:p w14:paraId="00AC641B" w14:textId="4AD650F8" w:rsidR="00DE6D1A" w:rsidRPr="004642B8" w:rsidRDefault="00DE6D1A" w:rsidP="003D03C9">
      <w:pPr>
        <w:jc w:val="both"/>
        <w:rPr>
          <w:rFonts w:ascii="Arial" w:hAnsi="Arial" w:cs="Arial"/>
          <w:strike/>
          <w:sz w:val="22"/>
          <w:szCs w:val="22"/>
        </w:rPr>
      </w:pPr>
      <w:r w:rsidRPr="00E73122">
        <w:rPr>
          <w:rFonts w:ascii="Arial" w:hAnsi="Arial" w:cs="Arial"/>
          <w:sz w:val="22"/>
          <w:szCs w:val="22"/>
        </w:rPr>
        <w:t>7.1</w:t>
      </w:r>
      <w:r w:rsidR="005F44E8" w:rsidRPr="00E73122">
        <w:rPr>
          <w:rFonts w:ascii="Arial" w:hAnsi="Arial" w:cs="Arial"/>
          <w:sz w:val="22"/>
          <w:szCs w:val="22"/>
        </w:rPr>
        <w:t>4</w:t>
      </w:r>
      <w:r w:rsidRPr="00E73122">
        <w:rPr>
          <w:rFonts w:ascii="Arial" w:hAnsi="Arial" w:cs="Arial"/>
          <w:sz w:val="22"/>
          <w:szCs w:val="22"/>
        </w:rPr>
        <w:t>.</w:t>
      </w:r>
      <w:r w:rsidR="00D02DB4" w:rsidRPr="00E73122">
        <w:rPr>
          <w:rFonts w:ascii="Arial" w:hAnsi="Arial" w:cs="Arial"/>
          <w:sz w:val="22"/>
          <w:szCs w:val="22"/>
        </w:rPr>
        <w:t>6</w:t>
      </w:r>
      <w:r w:rsidRPr="00E73122">
        <w:rPr>
          <w:rFonts w:ascii="Arial" w:hAnsi="Arial" w:cs="Arial"/>
          <w:sz w:val="22"/>
          <w:szCs w:val="22"/>
        </w:rPr>
        <w:t xml:space="preserve"> – A empresa credenciada nas especialidades de prótese dentária e/ou implantodontia declara ter</w:t>
      </w:r>
      <w:r w:rsidRPr="004642B8">
        <w:rPr>
          <w:rFonts w:ascii="Arial" w:hAnsi="Arial" w:cs="Arial"/>
          <w:sz w:val="22"/>
          <w:szCs w:val="22"/>
        </w:rPr>
        <w:t xml:space="preserve"> ciência que os serviços iniciados durante a vigência deste Chamamento Público </w:t>
      </w:r>
      <w:r w:rsidR="009C3527" w:rsidRPr="004642B8">
        <w:rPr>
          <w:rFonts w:ascii="Arial" w:hAnsi="Arial" w:cs="Arial"/>
          <w:sz w:val="22"/>
          <w:szCs w:val="22"/>
        </w:rPr>
        <w:t xml:space="preserve">e que não sejam finalizados e auditados até o </w:t>
      </w:r>
      <w:r w:rsidR="0030523B" w:rsidRPr="004642B8">
        <w:rPr>
          <w:rFonts w:ascii="Arial" w:hAnsi="Arial" w:cs="Arial"/>
          <w:sz w:val="22"/>
          <w:szCs w:val="22"/>
        </w:rPr>
        <w:t>encerramento</w:t>
      </w:r>
      <w:r w:rsidR="009C3527" w:rsidRPr="004642B8">
        <w:rPr>
          <w:rFonts w:ascii="Arial" w:hAnsi="Arial" w:cs="Arial"/>
          <w:sz w:val="22"/>
          <w:szCs w:val="22"/>
        </w:rPr>
        <w:t xml:space="preserve"> do exercício, </w:t>
      </w:r>
      <w:r w:rsidRPr="004642B8">
        <w:rPr>
          <w:rFonts w:ascii="Arial" w:hAnsi="Arial" w:cs="Arial"/>
          <w:sz w:val="22"/>
          <w:szCs w:val="22"/>
        </w:rPr>
        <w:t>dever</w:t>
      </w:r>
      <w:r w:rsidR="009C3527" w:rsidRPr="004642B8">
        <w:rPr>
          <w:rFonts w:ascii="Arial" w:hAnsi="Arial" w:cs="Arial"/>
          <w:sz w:val="22"/>
          <w:szCs w:val="22"/>
        </w:rPr>
        <w:t>ão</w:t>
      </w:r>
      <w:r w:rsidRPr="004642B8">
        <w:rPr>
          <w:rFonts w:ascii="Arial" w:hAnsi="Arial" w:cs="Arial"/>
          <w:sz w:val="22"/>
          <w:szCs w:val="22"/>
        </w:rPr>
        <w:t xml:space="preserve"> renovar seu credenciamento para o próximo ano pa</w:t>
      </w:r>
      <w:r w:rsidR="009030BD" w:rsidRPr="004642B8">
        <w:rPr>
          <w:rFonts w:ascii="Arial" w:hAnsi="Arial" w:cs="Arial"/>
          <w:sz w:val="22"/>
          <w:szCs w:val="22"/>
        </w:rPr>
        <w:t>ra t</w:t>
      </w:r>
      <w:r w:rsidR="0030523B" w:rsidRPr="004642B8">
        <w:rPr>
          <w:rFonts w:ascii="Arial" w:hAnsi="Arial" w:cs="Arial"/>
          <w:sz w:val="22"/>
          <w:szCs w:val="22"/>
        </w:rPr>
        <w:t>érmino</w:t>
      </w:r>
      <w:r w:rsidR="009030BD" w:rsidRPr="004642B8">
        <w:rPr>
          <w:rFonts w:ascii="Arial" w:hAnsi="Arial" w:cs="Arial"/>
          <w:sz w:val="22"/>
          <w:szCs w:val="22"/>
        </w:rPr>
        <w:t xml:space="preserve"> </w:t>
      </w:r>
      <w:r w:rsidR="0030523B" w:rsidRPr="004642B8">
        <w:rPr>
          <w:rFonts w:ascii="Arial" w:hAnsi="Arial" w:cs="Arial"/>
          <w:sz w:val="22"/>
          <w:szCs w:val="22"/>
        </w:rPr>
        <w:t>d</w:t>
      </w:r>
      <w:r w:rsidR="009C3527" w:rsidRPr="004642B8">
        <w:rPr>
          <w:rFonts w:ascii="Arial" w:hAnsi="Arial" w:cs="Arial"/>
          <w:sz w:val="22"/>
          <w:szCs w:val="22"/>
        </w:rPr>
        <w:t xml:space="preserve">o tratamento destes </w:t>
      </w:r>
      <w:r w:rsidR="009030BD" w:rsidRPr="004642B8">
        <w:rPr>
          <w:rFonts w:ascii="Arial" w:hAnsi="Arial" w:cs="Arial"/>
          <w:sz w:val="22"/>
          <w:szCs w:val="22"/>
        </w:rPr>
        <w:t>pacientes</w:t>
      </w:r>
      <w:r w:rsidR="009C3527" w:rsidRPr="004642B8">
        <w:rPr>
          <w:rFonts w:ascii="Arial" w:hAnsi="Arial" w:cs="Arial"/>
          <w:sz w:val="22"/>
          <w:szCs w:val="22"/>
        </w:rPr>
        <w:t>.</w:t>
      </w:r>
      <w:r w:rsidR="009030BD" w:rsidRPr="004642B8">
        <w:rPr>
          <w:rFonts w:ascii="Arial" w:hAnsi="Arial" w:cs="Arial"/>
          <w:sz w:val="22"/>
          <w:szCs w:val="22"/>
        </w:rPr>
        <w:t xml:space="preserve"> </w:t>
      </w:r>
    </w:p>
    <w:p w14:paraId="70890485" w14:textId="77777777" w:rsidR="00DE6D1A" w:rsidRPr="004642B8" w:rsidRDefault="00DE6D1A" w:rsidP="003D03C9">
      <w:pPr>
        <w:jc w:val="both"/>
        <w:rPr>
          <w:rFonts w:ascii="Arial" w:hAnsi="Arial" w:cs="Arial"/>
          <w:sz w:val="20"/>
          <w:szCs w:val="20"/>
        </w:rPr>
      </w:pPr>
    </w:p>
    <w:p w14:paraId="537F62AB" w14:textId="11E3A35D" w:rsidR="002C0C64" w:rsidRPr="004642B8" w:rsidRDefault="00D04BDF" w:rsidP="003D03C9">
      <w:pPr>
        <w:jc w:val="both"/>
        <w:rPr>
          <w:rFonts w:ascii="Arial" w:hAnsi="Arial" w:cs="Arial"/>
          <w:sz w:val="22"/>
          <w:szCs w:val="22"/>
        </w:rPr>
      </w:pPr>
      <w:r w:rsidRPr="004642B8">
        <w:rPr>
          <w:rFonts w:ascii="Arial" w:hAnsi="Arial" w:cs="Arial"/>
          <w:b/>
          <w:color w:val="000000"/>
          <w:sz w:val="22"/>
          <w:szCs w:val="22"/>
        </w:rPr>
        <w:t>7.1</w:t>
      </w:r>
      <w:r w:rsidR="005F44E8" w:rsidRPr="004642B8">
        <w:rPr>
          <w:rFonts w:ascii="Arial" w:hAnsi="Arial" w:cs="Arial"/>
          <w:b/>
          <w:color w:val="000000"/>
          <w:sz w:val="22"/>
          <w:szCs w:val="22"/>
        </w:rPr>
        <w:t>5</w:t>
      </w:r>
      <w:r w:rsidR="00B8125C" w:rsidRPr="004642B8">
        <w:rPr>
          <w:rFonts w:ascii="Arial" w:hAnsi="Arial" w:cs="Arial"/>
          <w:b/>
          <w:color w:val="000000"/>
          <w:sz w:val="22"/>
          <w:szCs w:val="22"/>
        </w:rPr>
        <w:t xml:space="preserve"> </w:t>
      </w:r>
      <w:r w:rsidR="00B8125C" w:rsidRPr="004642B8">
        <w:rPr>
          <w:rFonts w:ascii="Arial" w:hAnsi="Arial" w:cs="Arial"/>
          <w:sz w:val="22"/>
          <w:szCs w:val="22"/>
        </w:rPr>
        <w:t>– Para o</w:t>
      </w:r>
      <w:r w:rsidR="004D3FBC" w:rsidRPr="004642B8">
        <w:rPr>
          <w:rFonts w:ascii="Arial" w:hAnsi="Arial" w:cs="Arial"/>
          <w:sz w:val="22"/>
          <w:szCs w:val="22"/>
        </w:rPr>
        <w:t>s atendimentos no Ambulatório do</w:t>
      </w:r>
      <w:r w:rsidR="00B8125C" w:rsidRPr="004642B8">
        <w:rPr>
          <w:rFonts w:ascii="Arial" w:hAnsi="Arial" w:cs="Arial"/>
          <w:sz w:val="22"/>
          <w:szCs w:val="22"/>
        </w:rPr>
        <w:t xml:space="preserve"> CISAMUSEP, os profissionais deverão cumprir as normas regulamentadoras e protocolos administrativos, devendo, inclusive, se adequar de forma a fazer uso</w:t>
      </w:r>
      <w:r w:rsidR="002B4D85" w:rsidRPr="004642B8">
        <w:rPr>
          <w:rFonts w:ascii="Arial" w:hAnsi="Arial" w:cs="Arial"/>
          <w:sz w:val="22"/>
          <w:szCs w:val="22"/>
        </w:rPr>
        <w:t xml:space="preserve"> de computadores para registro</w:t>
      </w:r>
      <w:r w:rsidR="00B8125C" w:rsidRPr="004642B8">
        <w:rPr>
          <w:rFonts w:ascii="Arial" w:hAnsi="Arial" w:cs="Arial"/>
          <w:sz w:val="22"/>
          <w:szCs w:val="22"/>
        </w:rPr>
        <w:t xml:space="preserve"> do</w:t>
      </w:r>
      <w:r w:rsidR="002B4D85" w:rsidRPr="004642B8">
        <w:rPr>
          <w:rFonts w:ascii="Arial" w:hAnsi="Arial" w:cs="Arial"/>
          <w:sz w:val="22"/>
          <w:szCs w:val="22"/>
        </w:rPr>
        <w:t>s atendimentos no</w:t>
      </w:r>
      <w:r w:rsidR="0075597C" w:rsidRPr="004642B8">
        <w:rPr>
          <w:rFonts w:ascii="Arial" w:hAnsi="Arial" w:cs="Arial"/>
          <w:sz w:val="22"/>
          <w:szCs w:val="22"/>
        </w:rPr>
        <w:t xml:space="preserve"> prontuário eletrônico.</w:t>
      </w:r>
    </w:p>
    <w:p w14:paraId="58F92558" w14:textId="4FA21E45" w:rsidR="005543AB" w:rsidRPr="004642B8" w:rsidRDefault="00D04BDF" w:rsidP="003D03C9">
      <w:pPr>
        <w:jc w:val="both"/>
        <w:rPr>
          <w:rFonts w:ascii="Arial" w:hAnsi="Arial" w:cs="Arial"/>
          <w:sz w:val="22"/>
          <w:szCs w:val="22"/>
        </w:rPr>
      </w:pPr>
      <w:r w:rsidRPr="004642B8">
        <w:rPr>
          <w:rFonts w:ascii="Arial" w:hAnsi="Arial" w:cs="Arial"/>
          <w:sz w:val="22"/>
          <w:szCs w:val="22"/>
        </w:rPr>
        <w:t>7.1</w:t>
      </w:r>
      <w:r w:rsidR="005F44E8" w:rsidRPr="004642B8">
        <w:rPr>
          <w:rFonts w:ascii="Arial" w:hAnsi="Arial" w:cs="Arial"/>
          <w:sz w:val="22"/>
          <w:szCs w:val="22"/>
        </w:rPr>
        <w:t>5</w:t>
      </w:r>
      <w:r w:rsidR="005543AB" w:rsidRPr="004642B8">
        <w:rPr>
          <w:rFonts w:ascii="Arial" w:hAnsi="Arial" w:cs="Arial"/>
          <w:sz w:val="22"/>
          <w:szCs w:val="22"/>
        </w:rPr>
        <w:t>.1 – Aos prestadores de serviços de saúde credenciados</w:t>
      </w:r>
      <w:r w:rsidR="00534A7E" w:rsidRPr="004642B8">
        <w:rPr>
          <w:rFonts w:ascii="Arial" w:hAnsi="Arial" w:cs="Arial"/>
          <w:sz w:val="22"/>
          <w:szCs w:val="22"/>
        </w:rPr>
        <w:t>,</w:t>
      </w:r>
      <w:r w:rsidR="00C93271" w:rsidRPr="004642B8">
        <w:rPr>
          <w:rFonts w:ascii="Arial" w:hAnsi="Arial" w:cs="Arial"/>
          <w:sz w:val="22"/>
          <w:szCs w:val="22"/>
        </w:rPr>
        <w:t xml:space="preserve"> </w:t>
      </w:r>
      <w:r w:rsidR="005543AB" w:rsidRPr="004642B8">
        <w:rPr>
          <w:rFonts w:ascii="Arial" w:hAnsi="Arial" w:cs="Arial"/>
          <w:sz w:val="22"/>
          <w:szCs w:val="22"/>
        </w:rPr>
        <w:t>é obrigatório</w:t>
      </w:r>
      <w:r w:rsidR="00AF18CA" w:rsidRPr="004642B8">
        <w:rPr>
          <w:rFonts w:ascii="Arial" w:hAnsi="Arial" w:cs="Arial"/>
          <w:sz w:val="22"/>
          <w:szCs w:val="22"/>
        </w:rPr>
        <w:t xml:space="preserve"> o preenchimento digitalizado</w:t>
      </w:r>
      <w:r w:rsidR="00E3197A" w:rsidRPr="004642B8">
        <w:rPr>
          <w:rFonts w:ascii="Arial" w:hAnsi="Arial" w:cs="Arial"/>
          <w:sz w:val="22"/>
          <w:szCs w:val="22"/>
        </w:rPr>
        <w:t xml:space="preserve"> </w:t>
      </w:r>
      <w:r w:rsidR="00524989" w:rsidRPr="004642B8">
        <w:rPr>
          <w:rFonts w:ascii="Arial" w:hAnsi="Arial" w:cs="Arial"/>
          <w:sz w:val="22"/>
          <w:szCs w:val="22"/>
        </w:rPr>
        <w:t>(M</w:t>
      </w:r>
      <w:r w:rsidR="005D1366" w:rsidRPr="004642B8">
        <w:rPr>
          <w:rFonts w:ascii="Arial" w:hAnsi="Arial" w:cs="Arial"/>
          <w:sz w:val="22"/>
          <w:szCs w:val="22"/>
        </w:rPr>
        <w:t>odelo Anexo</w:t>
      </w:r>
      <w:r w:rsidR="00EC2043" w:rsidRPr="004642B8">
        <w:rPr>
          <w:rFonts w:ascii="Arial" w:hAnsi="Arial" w:cs="Arial"/>
          <w:sz w:val="22"/>
          <w:szCs w:val="22"/>
        </w:rPr>
        <w:t xml:space="preserve"> </w:t>
      </w:r>
      <w:r w:rsidR="005D1366" w:rsidRPr="004642B8">
        <w:rPr>
          <w:rFonts w:ascii="Arial" w:hAnsi="Arial" w:cs="Arial"/>
          <w:sz w:val="22"/>
          <w:szCs w:val="22"/>
        </w:rPr>
        <w:t>X</w:t>
      </w:r>
      <w:r w:rsidR="00EC2043" w:rsidRPr="004642B8">
        <w:rPr>
          <w:rFonts w:ascii="Arial" w:hAnsi="Arial" w:cs="Arial"/>
          <w:sz w:val="22"/>
          <w:szCs w:val="22"/>
        </w:rPr>
        <w:t>II</w:t>
      </w:r>
      <w:r w:rsidR="00E3197A" w:rsidRPr="004642B8">
        <w:rPr>
          <w:rFonts w:ascii="Arial" w:hAnsi="Arial" w:cs="Arial"/>
          <w:sz w:val="22"/>
          <w:szCs w:val="22"/>
        </w:rPr>
        <w:t>), visando</w:t>
      </w:r>
      <w:r w:rsidR="005543AB" w:rsidRPr="004642B8">
        <w:rPr>
          <w:rFonts w:ascii="Arial" w:hAnsi="Arial" w:cs="Arial"/>
          <w:b/>
          <w:sz w:val="22"/>
          <w:szCs w:val="22"/>
        </w:rPr>
        <w:t xml:space="preserve"> </w:t>
      </w:r>
      <w:r w:rsidR="00E3197A" w:rsidRPr="004642B8">
        <w:rPr>
          <w:rFonts w:ascii="Arial" w:hAnsi="Arial" w:cs="Arial"/>
          <w:sz w:val="22"/>
          <w:szCs w:val="22"/>
        </w:rPr>
        <w:t>constar no documento a</w:t>
      </w:r>
      <w:r w:rsidR="005543AB" w:rsidRPr="004642B8">
        <w:rPr>
          <w:rFonts w:ascii="Arial" w:hAnsi="Arial" w:cs="Arial"/>
          <w:sz w:val="22"/>
          <w:szCs w:val="22"/>
        </w:rPr>
        <w:t xml:space="preserve"> contrarreferência de pacientes encaminhados via CISAMUSEP para consultas especializadas</w:t>
      </w:r>
      <w:r w:rsidR="00DA51E6">
        <w:rPr>
          <w:rFonts w:ascii="Arial" w:hAnsi="Arial" w:cs="Arial"/>
          <w:sz w:val="22"/>
          <w:szCs w:val="22"/>
        </w:rPr>
        <w:t xml:space="preserve">, </w:t>
      </w:r>
      <w:r w:rsidR="00534A7E" w:rsidRPr="004642B8">
        <w:rPr>
          <w:rFonts w:ascii="Arial" w:hAnsi="Arial" w:cs="Arial"/>
          <w:sz w:val="22"/>
          <w:szCs w:val="22"/>
        </w:rPr>
        <w:t>exames e/ou procedimentos</w:t>
      </w:r>
      <w:r w:rsidR="005543AB" w:rsidRPr="004642B8">
        <w:rPr>
          <w:rFonts w:ascii="Arial" w:hAnsi="Arial" w:cs="Arial"/>
          <w:sz w:val="22"/>
          <w:szCs w:val="22"/>
        </w:rPr>
        <w:t xml:space="preserve"> as seguintes informações:</w:t>
      </w:r>
      <w:r w:rsidR="00F13313" w:rsidRPr="004642B8">
        <w:rPr>
          <w:rFonts w:ascii="Arial" w:hAnsi="Arial" w:cs="Arial"/>
          <w:sz w:val="22"/>
          <w:szCs w:val="22"/>
        </w:rPr>
        <w:t xml:space="preserve"> </w:t>
      </w:r>
    </w:p>
    <w:p w14:paraId="691A7809" w14:textId="77777777" w:rsidR="005543AB" w:rsidRPr="004642B8" w:rsidRDefault="005543AB" w:rsidP="003D03C9">
      <w:pPr>
        <w:jc w:val="both"/>
        <w:rPr>
          <w:rFonts w:ascii="Arial" w:hAnsi="Arial" w:cs="Arial"/>
          <w:sz w:val="22"/>
          <w:szCs w:val="22"/>
        </w:rPr>
      </w:pPr>
      <w:r w:rsidRPr="004642B8">
        <w:rPr>
          <w:rFonts w:ascii="Arial" w:hAnsi="Arial" w:cs="Arial"/>
          <w:sz w:val="22"/>
          <w:szCs w:val="22"/>
        </w:rPr>
        <w:t>a) Dados de identificação do paciente;</w:t>
      </w:r>
    </w:p>
    <w:p w14:paraId="377BCDA8" w14:textId="3CADFF50" w:rsidR="005543AB" w:rsidRPr="004642B8" w:rsidRDefault="005543AB" w:rsidP="003D03C9">
      <w:pPr>
        <w:jc w:val="both"/>
        <w:rPr>
          <w:rFonts w:ascii="Arial" w:hAnsi="Arial" w:cs="Arial"/>
          <w:sz w:val="22"/>
          <w:szCs w:val="22"/>
        </w:rPr>
      </w:pPr>
      <w:r w:rsidRPr="004642B8">
        <w:rPr>
          <w:rFonts w:ascii="Arial" w:hAnsi="Arial" w:cs="Arial"/>
          <w:sz w:val="22"/>
          <w:szCs w:val="22"/>
        </w:rPr>
        <w:t>b) Classificação da prioridade de encaminhamento (</w:t>
      </w:r>
      <w:r w:rsidR="00B03E0E" w:rsidRPr="004642B8">
        <w:rPr>
          <w:rFonts w:ascii="Arial" w:hAnsi="Arial" w:cs="Arial"/>
          <w:sz w:val="22"/>
          <w:szCs w:val="22"/>
        </w:rPr>
        <w:t>baixa</w:t>
      </w:r>
      <w:r w:rsidR="00FA2177" w:rsidRPr="004642B8">
        <w:rPr>
          <w:rFonts w:ascii="Arial" w:hAnsi="Arial" w:cs="Arial"/>
          <w:sz w:val="22"/>
          <w:szCs w:val="22"/>
        </w:rPr>
        <w:t>,</w:t>
      </w:r>
      <w:r w:rsidR="00B03E0E" w:rsidRPr="004642B8">
        <w:rPr>
          <w:rFonts w:ascii="Arial" w:hAnsi="Arial" w:cs="Arial"/>
          <w:sz w:val="22"/>
          <w:szCs w:val="22"/>
        </w:rPr>
        <w:t xml:space="preserve"> média</w:t>
      </w:r>
      <w:r w:rsidRPr="004642B8">
        <w:rPr>
          <w:rFonts w:ascii="Arial" w:hAnsi="Arial" w:cs="Arial"/>
          <w:sz w:val="22"/>
          <w:szCs w:val="22"/>
        </w:rPr>
        <w:t xml:space="preserve"> e alta)</w:t>
      </w:r>
      <w:r w:rsidR="00DA51E6">
        <w:rPr>
          <w:rFonts w:ascii="Arial" w:hAnsi="Arial" w:cs="Arial"/>
          <w:sz w:val="22"/>
          <w:szCs w:val="22"/>
        </w:rPr>
        <w:t xml:space="preserve"> - </w:t>
      </w:r>
      <w:r w:rsidR="00DA51E6" w:rsidRPr="004642B8">
        <w:rPr>
          <w:rFonts w:ascii="Arial" w:hAnsi="Arial" w:cs="Arial"/>
          <w:sz w:val="22"/>
          <w:szCs w:val="22"/>
        </w:rPr>
        <w:t>somente para área médica;</w:t>
      </w:r>
    </w:p>
    <w:p w14:paraId="238D7E73" w14:textId="77777777" w:rsidR="005543AB" w:rsidRPr="004642B8" w:rsidRDefault="005543AB" w:rsidP="003D03C9">
      <w:pPr>
        <w:jc w:val="both"/>
        <w:rPr>
          <w:rFonts w:ascii="Arial" w:hAnsi="Arial" w:cs="Arial"/>
          <w:sz w:val="22"/>
          <w:szCs w:val="22"/>
        </w:rPr>
      </w:pPr>
      <w:r w:rsidRPr="004642B8">
        <w:rPr>
          <w:rFonts w:ascii="Arial" w:hAnsi="Arial" w:cs="Arial"/>
          <w:sz w:val="22"/>
          <w:szCs w:val="22"/>
        </w:rPr>
        <w:t>c) Hipótese diagnóstica/justificativa;</w:t>
      </w:r>
    </w:p>
    <w:p w14:paraId="0638C225" w14:textId="1351CBB1" w:rsidR="005543AB" w:rsidRPr="004642B8" w:rsidRDefault="005543AB" w:rsidP="003D03C9">
      <w:pPr>
        <w:jc w:val="both"/>
        <w:rPr>
          <w:rFonts w:ascii="Arial" w:hAnsi="Arial" w:cs="Arial"/>
          <w:sz w:val="22"/>
          <w:szCs w:val="22"/>
        </w:rPr>
      </w:pPr>
      <w:r w:rsidRPr="004642B8">
        <w:rPr>
          <w:rFonts w:ascii="Arial" w:hAnsi="Arial" w:cs="Arial"/>
          <w:sz w:val="22"/>
          <w:szCs w:val="22"/>
        </w:rPr>
        <w:lastRenderedPageBreak/>
        <w:t>d) CID</w:t>
      </w:r>
      <w:r w:rsidR="00D02DB4" w:rsidRPr="004642B8">
        <w:rPr>
          <w:rFonts w:ascii="Arial" w:hAnsi="Arial" w:cs="Arial"/>
          <w:sz w:val="22"/>
          <w:szCs w:val="22"/>
        </w:rPr>
        <w:t xml:space="preserve"> - somente para área médica</w:t>
      </w:r>
      <w:r w:rsidRPr="004642B8">
        <w:rPr>
          <w:rFonts w:ascii="Arial" w:hAnsi="Arial" w:cs="Arial"/>
          <w:sz w:val="22"/>
          <w:szCs w:val="22"/>
        </w:rPr>
        <w:t>;</w:t>
      </w:r>
    </w:p>
    <w:p w14:paraId="4A7CBA0A" w14:textId="77777777" w:rsidR="005543AB" w:rsidRPr="004642B8" w:rsidRDefault="005543AB" w:rsidP="003D03C9">
      <w:pPr>
        <w:jc w:val="both"/>
        <w:rPr>
          <w:rFonts w:ascii="Arial" w:hAnsi="Arial" w:cs="Arial"/>
          <w:sz w:val="22"/>
          <w:szCs w:val="22"/>
        </w:rPr>
      </w:pPr>
      <w:r w:rsidRPr="004642B8">
        <w:rPr>
          <w:rFonts w:ascii="Arial" w:hAnsi="Arial" w:cs="Arial"/>
          <w:sz w:val="22"/>
          <w:szCs w:val="22"/>
        </w:rPr>
        <w:t>e) Indicação do procedimento solicitado;</w:t>
      </w:r>
    </w:p>
    <w:p w14:paraId="2DF9FF1B" w14:textId="77777777" w:rsidR="005543AB" w:rsidRPr="004642B8" w:rsidRDefault="005543AB" w:rsidP="003D03C9">
      <w:pPr>
        <w:jc w:val="both"/>
        <w:rPr>
          <w:rFonts w:ascii="Arial" w:hAnsi="Arial" w:cs="Arial"/>
          <w:sz w:val="22"/>
          <w:szCs w:val="22"/>
        </w:rPr>
      </w:pPr>
      <w:r w:rsidRPr="004642B8">
        <w:rPr>
          <w:rFonts w:ascii="Arial" w:hAnsi="Arial" w:cs="Arial"/>
          <w:sz w:val="22"/>
          <w:szCs w:val="22"/>
        </w:rPr>
        <w:t>f) Data;</w:t>
      </w:r>
    </w:p>
    <w:p w14:paraId="5A3E233B" w14:textId="50D7CE7C" w:rsidR="00A22D88" w:rsidRPr="004642B8" w:rsidRDefault="005543AB" w:rsidP="003D03C9">
      <w:pPr>
        <w:jc w:val="both"/>
        <w:rPr>
          <w:rFonts w:ascii="Arial" w:hAnsi="Arial" w:cs="Arial"/>
          <w:sz w:val="22"/>
          <w:szCs w:val="22"/>
        </w:rPr>
      </w:pPr>
      <w:r w:rsidRPr="004642B8">
        <w:rPr>
          <w:rFonts w:ascii="Arial" w:hAnsi="Arial" w:cs="Arial"/>
          <w:sz w:val="22"/>
          <w:szCs w:val="22"/>
        </w:rPr>
        <w:t>g) Identificação, carimbo e assinatura do profissional.</w:t>
      </w:r>
    </w:p>
    <w:p w14:paraId="61E22B0E" w14:textId="77777777" w:rsidR="009D6581" w:rsidRPr="004642B8" w:rsidRDefault="009D6581" w:rsidP="003D03C9">
      <w:pPr>
        <w:jc w:val="both"/>
        <w:rPr>
          <w:rFonts w:ascii="Arial" w:hAnsi="Arial" w:cs="Arial"/>
          <w:color w:val="FF0000"/>
          <w:sz w:val="20"/>
          <w:szCs w:val="20"/>
        </w:rPr>
      </w:pPr>
    </w:p>
    <w:p w14:paraId="13D9A05F" w14:textId="473B7A03" w:rsidR="00BB5E0A" w:rsidRDefault="00427E41" w:rsidP="003D03C9">
      <w:pPr>
        <w:pStyle w:val="Recuodecorpodetexto22"/>
        <w:tabs>
          <w:tab w:val="left" w:pos="426"/>
        </w:tabs>
        <w:spacing w:after="0" w:line="240" w:lineRule="auto"/>
        <w:ind w:left="0"/>
        <w:jc w:val="both"/>
        <w:rPr>
          <w:rFonts w:ascii="Arial" w:hAnsi="Arial" w:cs="Arial"/>
          <w:sz w:val="22"/>
          <w:szCs w:val="22"/>
        </w:rPr>
      </w:pPr>
      <w:r w:rsidRPr="004642B8">
        <w:rPr>
          <w:rFonts w:ascii="Arial" w:hAnsi="Arial" w:cs="Arial"/>
          <w:b/>
          <w:color w:val="000000"/>
          <w:sz w:val="22"/>
          <w:szCs w:val="22"/>
        </w:rPr>
        <w:t>7.1</w:t>
      </w:r>
      <w:r w:rsidR="005F44E8" w:rsidRPr="004642B8">
        <w:rPr>
          <w:rFonts w:ascii="Arial" w:hAnsi="Arial" w:cs="Arial"/>
          <w:b/>
          <w:color w:val="000000"/>
          <w:sz w:val="22"/>
          <w:szCs w:val="22"/>
        </w:rPr>
        <w:t>6</w:t>
      </w:r>
      <w:r w:rsidRPr="004642B8">
        <w:rPr>
          <w:rFonts w:ascii="Arial" w:hAnsi="Arial" w:cs="Arial"/>
          <w:b/>
          <w:color w:val="000000"/>
          <w:sz w:val="22"/>
          <w:szCs w:val="22"/>
        </w:rPr>
        <w:t xml:space="preserve"> </w:t>
      </w:r>
      <w:r w:rsidRPr="004642B8">
        <w:rPr>
          <w:rFonts w:ascii="Arial" w:hAnsi="Arial" w:cs="Arial"/>
          <w:sz w:val="22"/>
          <w:szCs w:val="22"/>
        </w:rPr>
        <w:t xml:space="preserve">– </w:t>
      </w:r>
      <w:r w:rsidR="00BB5E0A" w:rsidRPr="004642B8">
        <w:rPr>
          <w:rFonts w:ascii="Arial" w:hAnsi="Arial" w:cs="Arial"/>
          <w:sz w:val="22"/>
          <w:szCs w:val="22"/>
        </w:rPr>
        <w:t>A Credenciada que prestar serviço em estrutura própria compromete-se a prestar aos usuários encaminhados pelo CISAMUSEP, atendimento idêntico aos pacientes das demais categorias particulares e de convênios de sua clínica, constituindo causa para cancelamento imediato do Contrato de prestação de serviços qualquer tipo de discriminação.</w:t>
      </w:r>
    </w:p>
    <w:p w14:paraId="4FC49B8E" w14:textId="77777777" w:rsidR="003432C1" w:rsidRPr="009A5F93" w:rsidRDefault="003432C1" w:rsidP="003D03C9">
      <w:pPr>
        <w:pStyle w:val="Recuodecorpodetexto22"/>
        <w:tabs>
          <w:tab w:val="left" w:pos="426"/>
        </w:tabs>
        <w:spacing w:after="0" w:line="240" w:lineRule="auto"/>
        <w:ind w:left="0"/>
        <w:jc w:val="both"/>
        <w:rPr>
          <w:rFonts w:ascii="Arial" w:hAnsi="Arial" w:cs="Arial"/>
          <w:sz w:val="22"/>
          <w:szCs w:val="22"/>
        </w:rPr>
      </w:pPr>
    </w:p>
    <w:p w14:paraId="1EEA1FE0" w14:textId="7F2B8015" w:rsidR="00BB5E0A" w:rsidRPr="004642B8" w:rsidRDefault="00427E41" w:rsidP="003D03C9">
      <w:pPr>
        <w:pStyle w:val="Recuodecorpodetexto22"/>
        <w:tabs>
          <w:tab w:val="left" w:pos="426"/>
        </w:tabs>
        <w:spacing w:after="0" w:line="240" w:lineRule="auto"/>
        <w:ind w:left="0"/>
        <w:jc w:val="both"/>
        <w:rPr>
          <w:rFonts w:ascii="Arial" w:hAnsi="Arial" w:cs="Arial"/>
          <w:sz w:val="22"/>
          <w:szCs w:val="22"/>
        </w:rPr>
      </w:pPr>
      <w:r w:rsidRPr="004642B8">
        <w:rPr>
          <w:rFonts w:ascii="Arial" w:hAnsi="Arial" w:cs="Arial"/>
          <w:b/>
          <w:color w:val="000000"/>
          <w:sz w:val="22"/>
          <w:szCs w:val="22"/>
        </w:rPr>
        <w:t>7.1</w:t>
      </w:r>
      <w:r w:rsidR="005F44E8" w:rsidRPr="004642B8">
        <w:rPr>
          <w:rFonts w:ascii="Arial" w:hAnsi="Arial" w:cs="Arial"/>
          <w:b/>
          <w:color w:val="000000"/>
          <w:sz w:val="22"/>
          <w:szCs w:val="22"/>
        </w:rPr>
        <w:t>7</w:t>
      </w:r>
      <w:r w:rsidRPr="004642B8">
        <w:rPr>
          <w:rFonts w:ascii="Arial" w:hAnsi="Arial" w:cs="Arial"/>
          <w:b/>
          <w:color w:val="000000"/>
          <w:sz w:val="22"/>
          <w:szCs w:val="22"/>
        </w:rPr>
        <w:t xml:space="preserve"> </w:t>
      </w:r>
      <w:r w:rsidR="00BB5E0A" w:rsidRPr="004642B8">
        <w:rPr>
          <w:rFonts w:ascii="Arial" w:hAnsi="Arial" w:cs="Arial"/>
          <w:sz w:val="22"/>
          <w:szCs w:val="22"/>
        </w:rPr>
        <w:t>– Quando da necessidade de solicitações de métodos auxiliares de diagnóstico, procedimentos ambulatoriais e cirúrgicos, proce</w:t>
      </w:r>
      <w:r w:rsidR="0055304E" w:rsidRPr="004642B8">
        <w:rPr>
          <w:rFonts w:ascii="Arial" w:hAnsi="Arial" w:cs="Arial"/>
          <w:sz w:val="22"/>
          <w:szCs w:val="22"/>
        </w:rPr>
        <w:t>dimentos terapêuticos especiais</w:t>
      </w:r>
      <w:r w:rsidR="00BB5E0A" w:rsidRPr="004642B8">
        <w:rPr>
          <w:rFonts w:ascii="Arial" w:hAnsi="Arial" w:cs="Arial"/>
          <w:sz w:val="22"/>
          <w:szCs w:val="22"/>
        </w:rPr>
        <w:t xml:space="preserve"> </w:t>
      </w:r>
      <w:r w:rsidR="005C386C" w:rsidRPr="004642B8">
        <w:rPr>
          <w:rFonts w:ascii="Arial" w:hAnsi="Arial" w:cs="Arial"/>
          <w:sz w:val="22"/>
          <w:szCs w:val="22"/>
        </w:rPr>
        <w:t>à</w:t>
      </w:r>
      <w:r w:rsidR="00BB5E0A" w:rsidRPr="004642B8">
        <w:rPr>
          <w:rFonts w:ascii="Arial" w:hAnsi="Arial" w:cs="Arial"/>
          <w:sz w:val="22"/>
          <w:szCs w:val="22"/>
        </w:rPr>
        <w:t xml:space="preserve"> credenciada se compromete a seguir fluxos e protocolos estabelecidos pelo CISAMUSEP e/ou gestor municipal, estadual ou federal</w:t>
      </w:r>
      <w:r w:rsidR="003432C1">
        <w:rPr>
          <w:rFonts w:ascii="Arial" w:hAnsi="Arial" w:cs="Arial"/>
          <w:sz w:val="22"/>
          <w:szCs w:val="22"/>
        </w:rPr>
        <w:t>, preconizando o rol de procedimento elencados na tabela de procedimentos SIA/SUS.</w:t>
      </w:r>
    </w:p>
    <w:p w14:paraId="16D5932B" w14:textId="77777777" w:rsidR="00BB5E0A" w:rsidRPr="000042CD" w:rsidRDefault="00BB5E0A" w:rsidP="003D03C9">
      <w:pPr>
        <w:jc w:val="both"/>
        <w:rPr>
          <w:rFonts w:ascii="Arial" w:hAnsi="Arial" w:cs="Arial"/>
          <w:sz w:val="20"/>
          <w:szCs w:val="20"/>
        </w:rPr>
      </w:pPr>
    </w:p>
    <w:p w14:paraId="0021E840" w14:textId="6846BE75" w:rsidR="00226C26" w:rsidRDefault="00D04BDF" w:rsidP="00226C26">
      <w:pPr>
        <w:jc w:val="both"/>
        <w:rPr>
          <w:rFonts w:ascii="Arial" w:hAnsi="Arial" w:cs="Arial"/>
          <w:sz w:val="22"/>
          <w:szCs w:val="22"/>
        </w:rPr>
      </w:pPr>
      <w:r w:rsidRPr="004642B8">
        <w:rPr>
          <w:rFonts w:ascii="Arial" w:hAnsi="Arial" w:cs="Arial"/>
          <w:b/>
          <w:color w:val="000000"/>
          <w:sz w:val="22"/>
          <w:szCs w:val="22"/>
        </w:rPr>
        <w:t>7.1</w:t>
      </w:r>
      <w:r w:rsidR="005F44E8" w:rsidRPr="004642B8">
        <w:rPr>
          <w:rFonts w:ascii="Arial" w:hAnsi="Arial" w:cs="Arial"/>
          <w:b/>
          <w:color w:val="000000"/>
          <w:sz w:val="22"/>
          <w:szCs w:val="22"/>
        </w:rPr>
        <w:t xml:space="preserve">8 </w:t>
      </w:r>
      <w:r w:rsidR="005543AB" w:rsidRPr="004642B8">
        <w:rPr>
          <w:rFonts w:ascii="Arial" w:hAnsi="Arial" w:cs="Arial"/>
          <w:sz w:val="22"/>
          <w:szCs w:val="22"/>
        </w:rPr>
        <w:t xml:space="preserve">– </w:t>
      </w:r>
      <w:r w:rsidR="00226C26" w:rsidRPr="00143A08">
        <w:rPr>
          <w:rFonts w:ascii="Arial" w:hAnsi="Arial" w:cs="Arial"/>
          <w:sz w:val="22"/>
          <w:szCs w:val="22"/>
        </w:rPr>
        <w:t>Todas as empresas credenciadas deverão constar a identificação do CISAMUSEP nos receituários e contrarreferências dispensados aos pacientes encaminhado</w:t>
      </w:r>
      <w:r w:rsidR="00226C26">
        <w:rPr>
          <w:rFonts w:ascii="Arial" w:hAnsi="Arial" w:cs="Arial"/>
          <w:sz w:val="22"/>
          <w:szCs w:val="22"/>
        </w:rPr>
        <w:t>s</w:t>
      </w:r>
      <w:r w:rsidR="00226C26" w:rsidRPr="00143A08">
        <w:rPr>
          <w:rFonts w:ascii="Arial" w:hAnsi="Arial" w:cs="Arial"/>
          <w:sz w:val="22"/>
          <w:szCs w:val="22"/>
        </w:rPr>
        <w:t xml:space="preserve"> via CISAMUSEP. A identificação poderá ser através de carimbo </w:t>
      </w:r>
      <w:r w:rsidR="00226C26">
        <w:rPr>
          <w:rFonts w:ascii="Arial" w:hAnsi="Arial" w:cs="Arial"/>
          <w:sz w:val="22"/>
          <w:szCs w:val="22"/>
        </w:rPr>
        <w:t>e/</w:t>
      </w:r>
      <w:r w:rsidR="00226C26" w:rsidRPr="00143A08">
        <w:rPr>
          <w:rFonts w:ascii="Arial" w:hAnsi="Arial" w:cs="Arial"/>
          <w:sz w:val="22"/>
          <w:szCs w:val="22"/>
        </w:rPr>
        <w:t>ou de forma impressa.</w:t>
      </w:r>
    </w:p>
    <w:p w14:paraId="11F69E88" w14:textId="77777777" w:rsidR="00375598" w:rsidRPr="004642B8" w:rsidRDefault="00375598" w:rsidP="003D03C9">
      <w:pPr>
        <w:jc w:val="both"/>
        <w:rPr>
          <w:rFonts w:ascii="Arial" w:hAnsi="Arial" w:cs="Arial"/>
          <w:sz w:val="20"/>
          <w:szCs w:val="20"/>
        </w:rPr>
      </w:pPr>
    </w:p>
    <w:p w14:paraId="3D2C817A" w14:textId="7A983D91" w:rsidR="00FA77FB" w:rsidRPr="004642B8" w:rsidRDefault="00D04BDF" w:rsidP="003D03C9">
      <w:pPr>
        <w:jc w:val="both"/>
        <w:rPr>
          <w:rFonts w:ascii="Arial" w:hAnsi="Arial" w:cs="Arial"/>
          <w:sz w:val="22"/>
          <w:szCs w:val="22"/>
        </w:rPr>
      </w:pPr>
      <w:r w:rsidRPr="004642B8">
        <w:rPr>
          <w:rFonts w:ascii="Arial" w:hAnsi="Arial" w:cs="Arial"/>
          <w:b/>
          <w:color w:val="000000"/>
          <w:sz w:val="22"/>
          <w:szCs w:val="22"/>
        </w:rPr>
        <w:t>7.</w:t>
      </w:r>
      <w:r w:rsidR="005F44E8" w:rsidRPr="004642B8">
        <w:rPr>
          <w:rFonts w:ascii="Arial" w:hAnsi="Arial" w:cs="Arial"/>
          <w:b/>
          <w:color w:val="000000"/>
          <w:sz w:val="22"/>
          <w:szCs w:val="22"/>
        </w:rPr>
        <w:t>19</w:t>
      </w:r>
      <w:r w:rsidR="00375598" w:rsidRPr="004642B8">
        <w:rPr>
          <w:rFonts w:ascii="Arial" w:hAnsi="Arial" w:cs="Arial"/>
          <w:b/>
          <w:color w:val="000000"/>
          <w:sz w:val="22"/>
          <w:szCs w:val="22"/>
        </w:rPr>
        <w:t xml:space="preserve"> </w:t>
      </w:r>
      <w:r w:rsidR="00375598" w:rsidRPr="004642B8">
        <w:rPr>
          <w:rFonts w:ascii="Arial" w:hAnsi="Arial" w:cs="Arial"/>
          <w:sz w:val="22"/>
          <w:szCs w:val="22"/>
        </w:rPr>
        <w:t xml:space="preserve">– </w:t>
      </w:r>
      <w:r w:rsidR="00E3197A" w:rsidRPr="004642B8">
        <w:rPr>
          <w:rFonts w:ascii="Arial" w:hAnsi="Arial" w:cs="Arial"/>
          <w:sz w:val="22"/>
          <w:szCs w:val="22"/>
        </w:rPr>
        <w:t xml:space="preserve">Fica vedada a impressão </w:t>
      </w:r>
      <w:r w:rsidR="002F0F35" w:rsidRPr="004642B8">
        <w:rPr>
          <w:rFonts w:ascii="Arial" w:hAnsi="Arial" w:cs="Arial"/>
          <w:sz w:val="22"/>
          <w:szCs w:val="22"/>
        </w:rPr>
        <w:t xml:space="preserve">pelo prestador de serviços, visando o </w:t>
      </w:r>
      <w:r w:rsidR="00E3197A" w:rsidRPr="004642B8">
        <w:rPr>
          <w:rFonts w:ascii="Arial" w:hAnsi="Arial" w:cs="Arial"/>
          <w:sz w:val="22"/>
          <w:szCs w:val="22"/>
        </w:rPr>
        <w:t>preenchimento manual de documento relativa à cont</w:t>
      </w:r>
      <w:r w:rsidR="00375598" w:rsidRPr="004642B8">
        <w:rPr>
          <w:rFonts w:ascii="Arial" w:hAnsi="Arial" w:cs="Arial"/>
          <w:sz w:val="22"/>
          <w:szCs w:val="22"/>
        </w:rPr>
        <w:t>rarreferência</w:t>
      </w:r>
      <w:r w:rsidR="002F0F35" w:rsidRPr="004642B8">
        <w:rPr>
          <w:rFonts w:ascii="Arial" w:hAnsi="Arial" w:cs="Arial"/>
          <w:sz w:val="22"/>
          <w:szCs w:val="22"/>
        </w:rPr>
        <w:t>,</w:t>
      </w:r>
      <w:r w:rsidR="00375598" w:rsidRPr="004642B8">
        <w:rPr>
          <w:rFonts w:ascii="Arial" w:hAnsi="Arial" w:cs="Arial"/>
          <w:sz w:val="22"/>
          <w:szCs w:val="22"/>
        </w:rPr>
        <w:t xml:space="preserve"> </w:t>
      </w:r>
      <w:r w:rsidR="00E3197A" w:rsidRPr="004642B8">
        <w:rPr>
          <w:rFonts w:ascii="Arial" w:hAnsi="Arial" w:cs="Arial"/>
          <w:sz w:val="22"/>
          <w:szCs w:val="22"/>
        </w:rPr>
        <w:t xml:space="preserve">que </w:t>
      </w:r>
      <w:r w:rsidR="00375598" w:rsidRPr="004642B8">
        <w:rPr>
          <w:rFonts w:ascii="Arial" w:hAnsi="Arial" w:cs="Arial"/>
          <w:sz w:val="22"/>
          <w:szCs w:val="22"/>
        </w:rPr>
        <w:t xml:space="preserve">deverá ser </w:t>
      </w:r>
      <w:r w:rsidR="00E3197A" w:rsidRPr="004642B8">
        <w:rPr>
          <w:rFonts w:ascii="Arial" w:hAnsi="Arial" w:cs="Arial"/>
          <w:sz w:val="22"/>
          <w:szCs w:val="22"/>
        </w:rPr>
        <w:t xml:space="preserve">integralmente por meio do prontuário eletrônico do CISAMUSEP ou conforme </w:t>
      </w:r>
      <w:r w:rsidR="002F0F35" w:rsidRPr="004642B8">
        <w:rPr>
          <w:rFonts w:ascii="Arial" w:hAnsi="Arial" w:cs="Arial"/>
          <w:sz w:val="22"/>
          <w:szCs w:val="22"/>
        </w:rPr>
        <w:t>item 7.</w:t>
      </w:r>
      <w:r w:rsidR="0020089F" w:rsidRPr="004642B8">
        <w:rPr>
          <w:rFonts w:ascii="Arial" w:hAnsi="Arial" w:cs="Arial"/>
          <w:sz w:val="22"/>
          <w:szCs w:val="22"/>
        </w:rPr>
        <w:t>1</w:t>
      </w:r>
      <w:r w:rsidR="005F44E8" w:rsidRPr="004642B8">
        <w:rPr>
          <w:rFonts w:ascii="Arial" w:hAnsi="Arial" w:cs="Arial"/>
          <w:sz w:val="22"/>
          <w:szCs w:val="22"/>
        </w:rPr>
        <w:t>5</w:t>
      </w:r>
      <w:r w:rsidR="00F62D3E" w:rsidRPr="004642B8">
        <w:rPr>
          <w:rFonts w:ascii="Arial" w:hAnsi="Arial" w:cs="Arial"/>
          <w:sz w:val="22"/>
          <w:szCs w:val="22"/>
        </w:rPr>
        <w:t>.1</w:t>
      </w:r>
      <w:r w:rsidR="001910F2">
        <w:rPr>
          <w:rFonts w:ascii="Arial" w:hAnsi="Arial" w:cs="Arial"/>
          <w:sz w:val="22"/>
          <w:szCs w:val="22"/>
        </w:rPr>
        <w:t>.</w:t>
      </w:r>
    </w:p>
    <w:p w14:paraId="6F6FF664" w14:textId="77777777" w:rsidR="00E3197A" w:rsidRPr="004642B8" w:rsidRDefault="00E3197A" w:rsidP="003D03C9">
      <w:pPr>
        <w:jc w:val="both"/>
        <w:rPr>
          <w:rFonts w:ascii="Arial" w:hAnsi="Arial" w:cs="Arial"/>
          <w:sz w:val="20"/>
          <w:szCs w:val="20"/>
        </w:rPr>
      </w:pPr>
    </w:p>
    <w:p w14:paraId="354C48B3" w14:textId="7A8CFE00" w:rsidR="00A22D88" w:rsidRPr="004642B8" w:rsidRDefault="00FA77FB" w:rsidP="003D03C9">
      <w:pPr>
        <w:jc w:val="both"/>
        <w:rPr>
          <w:rFonts w:ascii="Arial" w:hAnsi="Arial" w:cs="Arial"/>
        </w:rPr>
      </w:pPr>
      <w:r w:rsidRPr="004642B8">
        <w:rPr>
          <w:rFonts w:ascii="Arial" w:hAnsi="Arial" w:cs="Arial"/>
          <w:b/>
          <w:sz w:val="22"/>
          <w:szCs w:val="22"/>
        </w:rPr>
        <w:t>7.</w:t>
      </w:r>
      <w:r w:rsidR="000C7624" w:rsidRPr="004642B8">
        <w:rPr>
          <w:rFonts w:ascii="Arial" w:hAnsi="Arial" w:cs="Arial"/>
          <w:b/>
          <w:sz w:val="22"/>
          <w:szCs w:val="22"/>
        </w:rPr>
        <w:t>2</w:t>
      </w:r>
      <w:r w:rsidR="005F44E8" w:rsidRPr="004642B8">
        <w:rPr>
          <w:rFonts w:ascii="Arial" w:hAnsi="Arial" w:cs="Arial"/>
          <w:b/>
          <w:sz w:val="22"/>
          <w:szCs w:val="22"/>
        </w:rPr>
        <w:t>0</w:t>
      </w:r>
      <w:r w:rsidRPr="004642B8">
        <w:rPr>
          <w:rFonts w:ascii="Arial" w:hAnsi="Arial" w:cs="Arial"/>
          <w:sz w:val="22"/>
          <w:szCs w:val="22"/>
        </w:rPr>
        <w:t xml:space="preserve"> – </w:t>
      </w:r>
      <w:r w:rsidR="00A22D88" w:rsidRPr="004642B8">
        <w:rPr>
          <w:rFonts w:ascii="Arial" w:hAnsi="Arial" w:cs="Arial"/>
          <w:sz w:val="22"/>
          <w:szCs w:val="22"/>
        </w:rPr>
        <w:t>Nos casos em que o profissional médico identificar a necessidade de procedimento cirúrgico, respeitando a hierarquia do Sistema Único de Saúde, deverá, no momento da consulta, fornecer ao paciente os pedidos de exames pré-operatórios, bem como a contrarreferência indicando o procedimento cirúrgico ao qual deverá ser submetido</w:t>
      </w:r>
      <w:r w:rsidR="00524989" w:rsidRPr="004642B8">
        <w:rPr>
          <w:rFonts w:ascii="Arial" w:hAnsi="Arial" w:cs="Arial"/>
          <w:sz w:val="22"/>
          <w:szCs w:val="22"/>
        </w:rPr>
        <w:t xml:space="preserve"> (Modelo Anexo X</w:t>
      </w:r>
      <w:r w:rsidR="00EC2043" w:rsidRPr="004642B8">
        <w:rPr>
          <w:rFonts w:ascii="Arial" w:hAnsi="Arial" w:cs="Arial"/>
          <w:sz w:val="22"/>
          <w:szCs w:val="22"/>
        </w:rPr>
        <w:t>II</w:t>
      </w:r>
      <w:r w:rsidR="00524989" w:rsidRPr="004642B8">
        <w:rPr>
          <w:rFonts w:ascii="Arial" w:hAnsi="Arial" w:cs="Arial"/>
          <w:sz w:val="22"/>
          <w:szCs w:val="22"/>
        </w:rPr>
        <w:t>)</w:t>
      </w:r>
      <w:r w:rsidR="00A22D88" w:rsidRPr="004642B8">
        <w:rPr>
          <w:rFonts w:ascii="Arial" w:hAnsi="Arial" w:cs="Arial"/>
          <w:sz w:val="22"/>
          <w:szCs w:val="22"/>
        </w:rPr>
        <w:t>. Visto que não há garantias de que o procedimento será autorizado para o mesmo profissional em virtude dos protocolos estabelecidos pelo SUS.</w:t>
      </w:r>
    </w:p>
    <w:p w14:paraId="4A8DC3EF" w14:textId="2CB6E548" w:rsidR="00FA77FB" w:rsidRPr="004642B8" w:rsidRDefault="00A22D88" w:rsidP="003D03C9">
      <w:pPr>
        <w:jc w:val="both"/>
        <w:rPr>
          <w:rFonts w:ascii="Arial" w:hAnsi="Arial" w:cs="Arial"/>
          <w:sz w:val="22"/>
          <w:szCs w:val="22"/>
        </w:rPr>
      </w:pPr>
      <w:r w:rsidRPr="004642B8">
        <w:rPr>
          <w:rFonts w:ascii="Arial" w:hAnsi="Arial" w:cs="Arial"/>
          <w:sz w:val="22"/>
          <w:szCs w:val="22"/>
        </w:rPr>
        <w:t>7.</w:t>
      </w:r>
      <w:r w:rsidR="000C7624" w:rsidRPr="004642B8">
        <w:rPr>
          <w:rFonts w:ascii="Arial" w:hAnsi="Arial" w:cs="Arial"/>
          <w:sz w:val="22"/>
          <w:szCs w:val="22"/>
        </w:rPr>
        <w:t>2</w:t>
      </w:r>
      <w:r w:rsidR="005F44E8" w:rsidRPr="004642B8">
        <w:rPr>
          <w:rFonts w:ascii="Arial" w:hAnsi="Arial" w:cs="Arial"/>
          <w:sz w:val="22"/>
          <w:szCs w:val="22"/>
        </w:rPr>
        <w:t>0</w:t>
      </w:r>
      <w:r w:rsidRPr="004642B8">
        <w:rPr>
          <w:rFonts w:ascii="Arial" w:hAnsi="Arial" w:cs="Arial"/>
          <w:sz w:val="22"/>
          <w:szCs w:val="22"/>
        </w:rPr>
        <w:t xml:space="preserve">.1 </w:t>
      </w:r>
      <w:r w:rsidR="00893507" w:rsidRPr="004642B8">
        <w:rPr>
          <w:rFonts w:ascii="Arial" w:hAnsi="Arial" w:cs="Arial"/>
          <w:sz w:val="22"/>
          <w:szCs w:val="22"/>
        </w:rPr>
        <w:t>–</w:t>
      </w:r>
      <w:r w:rsidRPr="004642B8">
        <w:rPr>
          <w:rFonts w:ascii="Arial" w:hAnsi="Arial" w:cs="Arial"/>
        </w:rPr>
        <w:t xml:space="preserve"> </w:t>
      </w:r>
      <w:r w:rsidR="00FA77FB" w:rsidRPr="004642B8">
        <w:rPr>
          <w:rFonts w:ascii="Arial" w:hAnsi="Arial" w:cs="Arial"/>
          <w:sz w:val="22"/>
          <w:szCs w:val="22"/>
        </w:rPr>
        <w:t>O prestador de serviço</w:t>
      </w:r>
      <w:r w:rsidR="002F0F35" w:rsidRPr="004642B8">
        <w:rPr>
          <w:rFonts w:ascii="Arial" w:hAnsi="Arial" w:cs="Arial"/>
          <w:sz w:val="22"/>
          <w:szCs w:val="22"/>
        </w:rPr>
        <w:t>s</w:t>
      </w:r>
      <w:r w:rsidR="00FA77FB" w:rsidRPr="004642B8">
        <w:rPr>
          <w:rFonts w:ascii="Arial" w:hAnsi="Arial" w:cs="Arial"/>
          <w:sz w:val="22"/>
          <w:szCs w:val="22"/>
        </w:rPr>
        <w:t xml:space="preserve"> não poderá direcionar o local de realização dos exames</w:t>
      </w:r>
      <w:r w:rsidRPr="004642B8">
        <w:rPr>
          <w:rFonts w:ascii="Arial" w:hAnsi="Arial" w:cs="Arial"/>
          <w:sz w:val="22"/>
          <w:szCs w:val="22"/>
        </w:rPr>
        <w:t xml:space="preserve"> e procedimentos</w:t>
      </w:r>
      <w:r w:rsidR="00FA77FB" w:rsidRPr="004642B8">
        <w:rPr>
          <w:rFonts w:ascii="Arial" w:hAnsi="Arial" w:cs="Arial"/>
          <w:sz w:val="22"/>
          <w:szCs w:val="22"/>
        </w:rPr>
        <w:t xml:space="preserve"> solicitados</w:t>
      </w:r>
      <w:r w:rsidR="002F0F35" w:rsidRPr="004642B8">
        <w:rPr>
          <w:rFonts w:ascii="Arial" w:hAnsi="Arial" w:cs="Arial"/>
          <w:sz w:val="22"/>
          <w:szCs w:val="22"/>
        </w:rPr>
        <w:t>,</w:t>
      </w:r>
      <w:r w:rsidR="00FA77FB" w:rsidRPr="004642B8">
        <w:rPr>
          <w:rFonts w:ascii="Arial" w:hAnsi="Arial" w:cs="Arial"/>
          <w:sz w:val="22"/>
          <w:szCs w:val="22"/>
        </w:rPr>
        <w:t xml:space="preserve"> sob pena de aber</w:t>
      </w:r>
      <w:r w:rsidR="002F0F35" w:rsidRPr="004642B8">
        <w:rPr>
          <w:rFonts w:ascii="Arial" w:hAnsi="Arial" w:cs="Arial"/>
          <w:sz w:val="22"/>
          <w:szCs w:val="22"/>
        </w:rPr>
        <w:t>tura de processo administrativo para apurar responsabilidade.</w:t>
      </w:r>
    </w:p>
    <w:p w14:paraId="3BA2778C" w14:textId="1A8894A1" w:rsidR="00893507" w:rsidRPr="004642B8" w:rsidRDefault="00893507" w:rsidP="003D03C9">
      <w:pPr>
        <w:jc w:val="both"/>
        <w:rPr>
          <w:rFonts w:ascii="Arial" w:hAnsi="Arial" w:cs="Arial"/>
          <w:sz w:val="22"/>
          <w:szCs w:val="22"/>
        </w:rPr>
      </w:pPr>
      <w:r w:rsidRPr="004642B8">
        <w:rPr>
          <w:rFonts w:ascii="Arial" w:hAnsi="Arial" w:cs="Arial"/>
          <w:sz w:val="22"/>
          <w:szCs w:val="22"/>
        </w:rPr>
        <w:t>7.</w:t>
      </w:r>
      <w:r w:rsidR="000C7624" w:rsidRPr="004642B8">
        <w:rPr>
          <w:rFonts w:ascii="Arial" w:hAnsi="Arial" w:cs="Arial"/>
          <w:sz w:val="22"/>
          <w:szCs w:val="22"/>
        </w:rPr>
        <w:t>2</w:t>
      </w:r>
      <w:r w:rsidR="005F44E8" w:rsidRPr="004642B8">
        <w:rPr>
          <w:rFonts w:ascii="Arial" w:hAnsi="Arial" w:cs="Arial"/>
          <w:sz w:val="22"/>
          <w:szCs w:val="22"/>
        </w:rPr>
        <w:t>0</w:t>
      </w:r>
      <w:r w:rsidRPr="004642B8">
        <w:rPr>
          <w:rFonts w:ascii="Arial" w:hAnsi="Arial" w:cs="Arial"/>
          <w:sz w:val="22"/>
          <w:szCs w:val="22"/>
        </w:rPr>
        <w:t>.2 – É expressamente vedada, em qualquer circunstância, por parte das credenciadas a retenção e/ou exigência de apresentação de quaisquer documentos adicionais aos indicados pelo CISAMUSEP, aposição de assinatura em guia e/ou documento em branco ou de garantia de qualquer espécie, bem como cobrança de depósito e/ou caução de qualquer natureza pelos serviços solicitados e/ou prestados ao</w:t>
      </w:r>
      <w:r w:rsidR="00F82E2E">
        <w:rPr>
          <w:rFonts w:ascii="Arial" w:hAnsi="Arial" w:cs="Arial"/>
          <w:sz w:val="22"/>
          <w:szCs w:val="22"/>
        </w:rPr>
        <w:t>s</w:t>
      </w:r>
      <w:r w:rsidRPr="004642B8">
        <w:rPr>
          <w:rFonts w:ascii="Arial" w:hAnsi="Arial" w:cs="Arial"/>
          <w:sz w:val="22"/>
          <w:szCs w:val="22"/>
        </w:rPr>
        <w:t xml:space="preserve"> usuário</w:t>
      </w:r>
      <w:r w:rsidR="00F82E2E">
        <w:rPr>
          <w:rFonts w:ascii="Arial" w:hAnsi="Arial" w:cs="Arial"/>
          <w:sz w:val="22"/>
          <w:szCs w:val="22"/>
        </w:rPr>
        <w:t>s</w:t>
      </w:r>
      <w:r w:rsidRPr="004642B8">
        <w:rPr>
          <w:rFonts w:ascii="Arial" w:hAnsi="Arial" w:cs="Arial"/>
          <w:sz w:val="22"/>
          <w:szCs w:val="22"/>
        </w:rPr>
        <w:t xml:space="preserve"> do</w:t>
      </w:r>
      <w:r w:rsidR="00F82E2E">
        <w:rPr>
          <w:rFonts w:ascii="Arial" w:hAnsi="Arial" w:cs="Arial"/>
          <w:sz w:val="22"/>
          <w:szCs w:val="22"/>
        </w:rPr>
        <w:t>s municípios consorciados do</w:t>
      </w:r>
      <w:r w:rsidRPr="004642B8">
        <w:rPr>
          <w:rFonts w:ascii="Arial" w:hAnsi="Arial" w:cs="Arial"/>
          <w:sz w:val="22"/>
          <w:szCs w:val="22"/>
        </w:rPr>
        <w:t xml:space="preserve"> CISAMUSEP, e ainda a indicação de quaisquer serviços privados de assistência à </w:t>
      </w:r>
      <w:r w:rsidR="0000709C" w:rsidRPr="004642B8">
        <w:rPr>
          <w:rFonts w:ascii="Arial" w:hAnsi="Arial" w:cs="Arial"/>
          <w:sz w:val="22"/>
          <w:szCs w:val="22"/>
        </w:rPr>
        <w:t>saúde ao usuário</w:t>
      </w:r>
      <w:bookmarkStart w:id="2" w:name="_Hlk115274332"/>
      <w:r w:rsidR="0000709C" w:rsidRPr="004642B8">
        <w:rPr>
          <w:rFonts w:ascii="Arial" w:hAnsi="Arial" w:cs="Arial"/>
          <w:sz w:val="22"/>
          <w:szCs w:val="22"/>
        </w:rPr>
        <w:t>, respeitados</w:t>
      </w:r>
      <w:r w:rsidRPr="004642B8">
        <w:rPr>
          <w:rFonts w:ascii="Arial" w:hAnsi="Arial" w:cs="Arial"/>
          <w:sz w:val="22"/>
          <w:szCs w:val="22"/>
        </w:rPr>
        <w:t xml:space="preserve"> o contraditório e </w:t>
      </w:r>
      <w:r w:rsidR="0000709C" w:rsidRPr="004642B8">
        <w:rPr>
          <w:rFonts w:ascii="Arial" w:hAnsi="Arial" w:cs="Arial"/>
          <w:sz w:val="22"/>
          <w:szCs w:val="22"/>
        </w:rPr>
        <w:t xml:space="preserve">a </w:t>
      </w:r>
      <w:r w:rsidRPr="004642B8">
        <w:rPr>
          <w:rFonts w:ascii="Arial" w:hAnsi="Arial" w:cs="Arial"/>
          <w:sz w:val="22"/>
          <w:szCs w:val="22"/>
        </w:rPr>
        <w:t>ampla defesa</w:t>
      </w:r>
      <w:r w:rsidR="0000709C" w:rsidRPr="004642B8">
        <w:rPr>
          <w:rFonts w:ascii="Arial" w:hAnsi="Arial" w:cs="Arial"/>
          <w:sz w:val="22"/>
          <w:szCs w:val="22"/>
        </w:rPr>
        <w:t>,</w:t>
      </w:r>
      <w:r w:rsidRPr="004642B8">
        <w:rPr>
          <w:rFonts w:ascii="Arial" w:hAnsi="Arial" w:cs="Arial"/>
          <w:sz w:val="22"/>
          <w:szCs w:val="22"/>
        </w:rPr>
        <w:t xml:space="preserve"> poderá acarretar na rescisão do contrato com o prestador de serviços, sem prejuízos das demais sanções.</w:t>
      </w:r>
      <w:bookmarkEnd w:id="2"/>
    </w:p>
    <w:p w14:paraId="62D119E3" w14:textId="77777777" w:rsidR="00EA6E1B" w:rsidRPr="004642B8" w:rsidRDefault="00EA6E1B" w:rsidP="003D03C9">
      <w:pPr>
        <w:jc w:val="both"/>
        <w:rPr>
          <w:rFonts w:ascii="Arial" w:hAnsi="Arial" w:cs="Arial"/>
          <w:sz w:val="20"/>
          <w:szCs w:val="20"/>
        </w:rPr>
      </w:pPr>
    </w:p>
    <w:p w14:paraId="0ADB061D" w14:textId="0C6203BD" w:rsidR="00C63B2E" w:rsidRPr="004642B8" w:rsidRDefault="00EA6E1B" w:rsidP="003D03C9">
      <w:pPr>
        <w:jc w:val="both"/>
        <w:rPr>
          <w:rFonts w:ascii="Arial" w:hAnsi="Arial" w:cs="Arial"/>
          <w:sz w:val="22"/>
          <w:szCs w:val="22"/>
        </w:rPr>
      </w:pPr>
      <w:r w:rsidRPr="00380F44">
        <w:rPr>
          <w:rFonts w:ascii="Arial" w:hAnsi="Arial" w:cs="Arial"/>
          <w:b/>
          <w:sz w:val="22"/>
          <w:szCs w:val="22"/>
        </w:rPr>
        <w:t>7.2</w:t>
      </w:r>
      <w:r w:rsidR="005F44E8" w:rsidRPr="00380F44">
        <w:rPr>
          <w:rFonts w:ascii="Arial" w:hAnsi="Arial" w:cs="Arial"/>
          <w:b/>
          <w:sz w:val="22"/>
          <w:szCs w:val="22"/>
        </w:rPr>
        <w:t>1</w:t>
      </w:r>
      <w:r w:rsidRPr="00380F44">
        <w:rPr>
          <w:rFonts w:ascii="Arial" w:hAnsi="Arial" w:cs="Arial"/>
          <w:sz w:val="22"/>
          <w:szCs w:val="22"/>
        </w:rPr>
        <w:t xml:space="preserve"> –</w:t>
      </w:r>
      <w:r w:rsidRPr="004642B8">
        <w:rPr>
          <w:rFonts w:ascii="Arial" w:hAnsi="Arial" w:cs="Arial"/>
          <w:sz w:val="22"/>
          <w:szCs w:val="22"/>
        </w:rPr>
        <w:t xml:space="preserve"> O prestador de serviços deverá preencher documentaç</w:t>
      </w:r>
      <w:r w:rsidR="002F0F35" w:rsidRPr="004642B8">
        <w:rPr>
          <w:rFonts w:ascii="Arial" w:hAnsi="Arial" w:cs="Arial"/>
          <w:sz w:val="22"/>
          <w:szCs w:val="22"/>
        </w:rPr>
        <w:t>ão</w:t>
      </w:r>
      <w:r w:rsidRPr="004642B8">
        <w:rPr>
          <w:rFonts w:ascii="Arial" w:hAnsi="Arial" w:cs="Arial"/>
          <w:sz w:val="22"/>
          <w:szCs w:val="22"/>
        </w:rPr>
        <w:t xml:space="preserve"> referente </w:t>
      </w:r>
      <w:r w:rsidR="00C5150C" w:rsidRPr="004642B8">
        <w:rPr>
          <w:rFonts w:ascii="Arial" w:hAnsi="Arial" w:cs="Arial"/>
          <w:sz w:val="22"/>
          <w:szCs w:val="22"/>
        </w:rPr>
        <w:t>à</w:t>
      </w:r>
      <w:r w:rsidRPr="004642B8">
        <w:rPr>
          <w:rFonts w:ascii="Arial" w:hAnsi="Arial" w:cs="Arial"/>
          <w:sz w:val="22"/>
          <w:szCs w:val="22"/>
        </w:rPr>
        <w:t xml:space="preserve"> pacientes atendidos via CISAMUSEP, sempre que solicitado pelo Poder Judiciário, Ministério Público, </w:t>
      </w:r>
      <w:r w:rsidR="000407CD" w:rsidRPr="004642B8">
        <w:rPr>
          <w:rFonts w:ascii="Arial" w:hAnsi="Arial" w:cs="Arial"/>
          <w:sz w:val="22"/>
          <w:szCs w:val="22"/>
        </w:rPr>
        <w:t>processos</w:t>
      </w:r>
      <w:r w:rsidR="002F0F35" w:rsidRPr="004642B8">
        <w:rPr>
          <w:rFonts w:ascii="Arial" w:hAnsi="Arial" w:cs="Arial"/>
          <w:sz w:val="22"/>
          <w:szCs w:val="22"/>
        </w:rPr>
        <w:t xml:space="preserve"> originários da 15ª RS - </w:t>
      </w:r>
      <w:r w:rsidR="000407CD" w:rsidRPr="004642B8">
        <w:rPr>
          <w:rFonts w:ascii="Arial" w:hAnsi="Arial" w:cs="Arial"/>
          <w:sz w:val="22"/>
          <w:szCs w:val="22"/>
        </w:rPr>
        <w:t xml:space="preserve">LME (Medicamento de Alto Custo), </w:t>
      </w:r>
      <w:r w:rsidRPr="004642B8">
        <w:rPr>
          <w:rFonts w:ascii="Arial" w:hAnsi="Arial" w:cs="Arial"/>
          <w:sz w:val="22"/>
          <w:szCs w:val="22"/>
        </w:rPr>
        <w:t>dent</w:t>
      </w:r>
      <w:r w:rsidR="000407CD" w:rsidRPr="004642B8">
        <w:rPr>
          <w:rFonts w:ascii="Arial" w:hAnsi="Arial" w:cs="Arial"/>
          <w:sz w:val="22"/>
          <w:szCs w:val="22"/>
        </w:rPr>
        <w:t>r</w:t>
      </w:r>
      <w:r w:rsidRPr="004642B8">
        <w:rPr>
          <w:rFonts w:ascii="Arial" w:hAnsi="Arial" w:cs="Arial"/>
          <w:sz w:val="22"/>
          <w:szCs w:val="22"/>
        </w:rPr>
        <w:t xml:space="preserve">e outros, sem </w:t>
      </w:r>
      <w:r w:rsidR="00F62D3E" w:rsidRPr="004642B8">
        <w:rPr>
          <w:rFonts w:ascii="Arial" w:hAnsi="Arial" w:cs="Arial"/>
          <w:sz w:val="22"/>
          <w:szCs w:val="22"/>
        </w:rPr>
        <w:t>ônus ao CISAMUSEP</w:t>
      </w:r>
      <w:r w:rsidRPr="004642B8">
        <w:rPr>
          <w:rFonts w:ascii="Arial" w:hAnsi="Arial" w:cs="Arial"/>
          <w:sz w:val="22"/>
          <w:szCs w:val="22"/>
        </w:rPr>
        <w:t>.</w:t>
      </w:r>
    </w:p>
    <w:p w14:paraId="0F86488D" w14:textId="60174FC2" w:rsidR="002003E8" w:rsidRPr="004642B8" w:rsidRDefault="00F62D3E" w:rsidP="003D03C9">
      <w:pPr>
        <w:jc w:val="both"/>
        <w:rPr>
          <w:rFonts w:ascii="Arial" w:hAnsi="Arial" w:cs="Arial"/>
          <w:sz w:val="22"/>
          <w:szCs w:val="22"/>
        </w:rPr>
      </w:pPr>
      <w:r w:rsidRPr="004642B8">
        <w:rPr>
          <w:rFonts w:ascii="Arial" w:hAnsi="Arial" w:cs="Arial"/>
          <w:sz w:val="22"/>
          <w:szCs w:val="22"/>
        </w:rPr>
        <w:t>7.2</w:t>
      </w:r>
      <w:r w:rsidR="005F44E8" w:rsidRPr="004642B8">
        <w:rPr>
          <w:rFonts w:ascii="Arial" w:hAnsi="Arial" w:cs="Arial"/>
          <w:sz w:val="22"/>
          <w:szCs w:val="22"/>
        </w:rPr>
        <w:t>1</w:t>
      </w:r>
      <w:r w:rsidRPr="004642B8">
        <w:rPr>
          <w:rFonts w:ascii="Arial" w:hAnsi="Arial" w:cs="Arial"/>
          <w:sz w:val="22"/>
          <w:szCs w:val="22"/>
        </w:rPr>
        <w:t>.1 – O prestador de serviços deverá preencher a documentação elencada no item 7.20 no prazo de até 3 (três) dias contados do recebimento, ou em prazo inferior, nos casos determinados pela justiça, sem ônus ao CISAMUSEP.</w:t>
      </w:r>
    </w:p>
    <w:p w14:paraId="2D99FDAD" w14:textId="77777777" w:rsidR="00DA7917" w:rsidRPr="004642B8" w:rsidRDefault="00DA7917" w:rsidP="003D03C9">
      <w:pPr>
        <w:jc w:val="both"/>
        <w:rPr>
          <w:rFonts w:ascii="Arial" w:hAnsi="Arial" w:cs="Arial"/>
          <w:sz w:val="20"/>
          <w:szCs w:val="20"/>
        </w:rPr>
      </w:pPr>
    </w:p>
    <w:p w14:paraId="07A58F06" w14:textId="4E45F234" w:rsidR="00FD6C91" w:rsidRPr="004642B8" w:rsidRDefault="001E6F4F" w:rsidP="003D03C9">
      <w:pPr>
        <w:jc w:val="both"/>
        <w:rPr>
          <w:rFonts w:ascii="Arial" w:hAnsi="Arial" w:cs="Arial"/>
          <w:sz w:val="22"/>
          <w:szCs w:val="22"/>
        </w:rPr>
      </w:pPr>
      <w:r w:rsidRPr="004642B8">
        <w:rPr>
          <w:rFonts w:ascii="Arial" w:hAnsi="Arial" w:cs="Arial"/>
          <w:b/>
          <w:sz w:val="22"/>
          <w:szCs w:val="22"/>
        </w:rPr>
        <w:t>7.2</w:t>
      </w:r>
      <w:r w:rsidR="005F44E8" w:rsidRPr="004642B8">
        <w:rPr>
          <w:rFonts w:ascii="Arial" w:hAnsi="Arial" w:cs="Arial"/>
          <w:b/>
          <w:sz w:val="22"/>
          <w:szCs w:val="22"/>
        </w:rPr>
        <w:t>2</w:t>
      </w:r>
      <w:r w:rsidRPr="004642B8">
        <w:rPr>
          <w:rFonts w:ascii="Arial" w:hAnsi="Arial" w:cs="Arial"/>
          <w:sz w:val="22"/>
          <w:szCs w:val="22"/>
        </w:rPr>
        <w:t xml:space="preserve"> – </w:t>
      </w:r>
      <w:r w:rsidR="00B27209" w:rsidRPr="004642B8">
        <w:rPr>
          <w:rFonts w:ascii="Arial" w:hAnsi="Arial" w:cs="Arial"/>
          <w:sz w:val="22"/>
          <w:szCs w:val="22"/>
        </w:rPr>
        <w:t>Em atendiment</w:t>
      </w:r>
      <w:r w:rsidR="00FD6C91" w:rsidRPr="004642B8">
        <w:rPr>
          <w:rFonts w:ascii="Arial" w:hAnsi="Arial" w:cs="Arial"/>
          <w:sz w:val="22"/>
          <w:szCs w:val="22"/>
        </w:rPr>
        <w:t xml:space="preserve">o a </w:t>
      </w:r>
      <w:r w:rsidR="00B27209" w:rsidRPr="004642B8">
        <w:rPr>
          <w:rFonts w:ascii="Arial" w:hAnsi="Arial" w:cs="Arial"/>
          <w:sz w:val="22"/>
          <w:szCs w:val="22"/>
        </w:rPr>
        <w:t>Resolução n</w:t>
      </w:r>
      <w:r w:rsidR="00FD6C91" w:rsidRPr="004642B8">
        <w:rPr>
          <w:rFonts w:ascii="Arial" w:hAnsi="Arial" w:cs="Arial"/>
          <w:sz w:val="22"/>
          <w:szCs w:val="22"/>
        </w:rPr>
        <w:t xml:space="preserve">º 29 da Comissão </w:t>
      </w:r>
      <w:proofErr w:type="spellStart"/>
      <w:r w:rsidR="00FD6C91" w:rsidRPr="004642B8">
        <w:rPr>
          <w:rFonts w:ascii="Arial" w:hAnsi="Arial" w:cs="Arial"/>
          <w:sz w:val="22"/>
          <w:szCs w:val="22"/>
        </w:rPr>
        <w:t>Intergestores</w:t>
      </w:r>
      <w:proofErr w:type="spellEnd"/>
      <w:r w:rsidR="00FD6C91" w:rsidRPr="004642B8">
        <w:rPr>
          <w:rFonts w:ascii="Arial" w:hAnsi="Arial" w:cs="Arial"/>
          <w:sz w:val="22"/>
          <w:szCs w:val="22"/>
        </w:rPr>
        <w:t xml:space="preserve"> Tripartite do Ministério da Saúde</w:t>
      </w:r>
      <w:r w:rsidR="00B27209" w:rsidRPr="004642B8">
        <w:rPr>
          <w:rFonts w:ascii="Arial" w:hAnsi="Arial" w:cs="Arial"/>
          <w:sz w:val="22"/>
          <w:szCs w:val="22"/>
        </w:rPr>
        <w:t>,</w:t>
      </w:r>
      <w:r w:rsidR="00FD6C91" w:rsidRPr="004642B8">
        <w:rPr>
          <w:rFonts w:ascii="Arial" w:hAnsi="Arial" w:cs="Arial"/>
          <w:sz w:val="22"/>
          <w:szCs w:val="22"/>
        </w:rPr>
        <w:t xml:space="preserve"> </w:t>
      </w:r>
      <w:r w:rsidR="002D2F1E" w:rsidRPr="004642B8">
        <w:rPr>
          <w:rFonts w:ascii="Arial" w:hAnsi="Arial" w:cs="Arial"/>
          <w:sz w:val="22"/>
          <w:szCs w:val="22"/>
        </w:rPr>
        <w:t>a</w:t>
      </w:r>
      <w:r w:rsidR="00B27209" w:rsidRPr="004642B8">
        <w:rPr>
          <w:rFonts w:ascii="Arial" w:hAnsi="Arial" w:cs="Arial"/>
          <w:sz w:val="22"/>
          <w:szCs w:val="22"/>
        </w:rPr>
        <w:t>o profissional</w:t>
      </w:r>
      <w:r w:rsidR="00FD6C91" w:rsidRPr="004642B8">
        <w:rPr>
          <w:rFonts w:ascii="Arial" w:hAnsi="Arial" w:cs="Arial"/>
          <w:sz w:val="22"/>
          <w:szCs w:val="22"/>
        </w:rPr>
        <w:t xml:space="preserve"> que realizar</w:t>
      </w:r>
      <w:r w:rsidR="00B27209" w:rsidRPr="004642B8">
        <w:rPr>
          <w:rFonts w:ascii="Arial" w:hAnsi="Arial" w:cs="Arial"/>
          <w:sz w:val="22"/>
          <w:szCs w:val="22"/>
        </w:rPr>
        <w:t xml:space="preserve"> a prescrição de medicamentos</w:t>
      </w:r>
      <w:r w:rsidR="00FD6C91" w:rsidRPr="004642B8">
        <w:rPr>
          <w:rFonts w:ascii="Arial" w:hAnsi="Arial" w:cs="Arial"/>
          <w:sz w:val="22"/>
          <w:szCs w:val="22"/>
        </w:rPr>
        <w:t xml:space="preserve"> caberá </w:t>
      </w:r>
      <w:r w:rsidR="00EE64E4" w:rsidRPr="004642B8">
        <w:rPr>
          <w:rFonts w:ascii="Arial" w:hAnsi="Arial" w:cs="Arial"/>
          <w:sz w:val="22"/>
          <w:szCs w:val="22"/>
        </w:rPr>
        <w:t>à</w:t>
      </w:r>
      <w:r w:rsidR="00FD6C91" w:rsidRPr="004642B8">
        <w:rPr>
          <w:rFonts w:ascii="Arial" w:hAnsi="Arial" w:cs="Arial"/>
          <w:sz w:val="22"/>
          <w:szCs w:val="22"/>
        </w:rPr>
        <w:t xml:space="preserve"> ob</w:t>
      </w:r>
      <w:r w:rsidR="00B27209" w:rsidRPr="004642B8">
        <w:rPr>
          <w:rFonts w:ascii="Arial" w:hAnsi="Arial" w:cs="Arial"/>
          <w:sz w:val="22"/>
          <w:szCs w:val="22"/>
        </w:rPr>
        <w:t>servação de esgotar</w:t>
      </w:r>
      <w:r w:rsidR="00FD6C91" w:rsidRPr="004642B8">
        <w:rPr>
          <w:rFonts w:ascii="Arial" w:hAnsi="Arial" w:cs="Arial"/>
          <w:sz w:val="22"/>
          <w:szCs w:val="22"/>
        </w:rPr>
        <w:t xml:space="preserve"> as alternativas </w:t>
      </w:r>
      <w:r w:rsidR="00FD6C91" w:rsidRPr="004642B8">
        <w:rPr>
          <w:rFonts w:ascii="Arial" w:hAnsi="Arial" w:cs="Arial"/>
          <w:sz w:val="22"/>
          <w:szCs w:val="22"/>
        </w:rPr>
        <w:lastRenderedPageBreak/>
        <w:t>de fármacos previstas na Relação Nacional de Medicamentos (</w:t>
      </w:r>
      <w:proofErr w:type="spellStart"/>
      <w:r w:rsidR="00FD6C91" w:rsidRPr="004642B8">
        <w:rPr>
          <w:rFonts w:ascii="Arial" w:hAnsi="Arial" w:cs="Arial"/>
          <w:sz w:val="22"/>
          <w:szCs w:val="22"/>
        </w:rPr>
        <w:t>Rename</w:t>
      </w:r>
      <w:proofErr w:type="spellEnd"/>
      <w:r w:rsidR="00FD6C91" w:rsidRPr="004642B8">
        <w:rPr>
          <w:rFonts w:ascii="Arial" w:hAnsi="Arial" w:cs="Arial"/>
          <w:sz w:val="22"/>
          <w:szCs w:val="22"/>
        </w:rPr>
        <w:t xml:space="preserve">), nas relações </w:t>
      </w:r>
      <w:r w:rsidR="00697ABB" w:rsidRPr="004642B8">
        <w:rPr>
          <w:rFonts w:ascii="Arial" w:hAnsi="Arial" w:cs="Arial"/>
          <w:sz w:val="22"/>
          <w:szCs w:val="22"/>
        </w:rPr>
        <w:t>complementares estaduais</w:t>
      </w:r>
      <w:r w:rsidR="00FD6C91" w:rsidRPr="004642B8">
        <w:rPr>
          <w:rFonts w:ascii="Arial" w:hAnsi="Arial" w:cs="Arial"/>
          <w:sz w:val="22"/>
          <w:szCs w:val="22"/>
        </w:rPr>
        <w:t xml:space="preserve"> e municipais de medicamentos, bem como nos Protocolos </w:t>
      </w:r>
      <w:r w:rsidR="00E3104B" w:rsidRPr="004642B8">
        <w:rPr>
          <w:rFonts w:ascii="Arial" w:hAnsi="Arial" w:cs="Arial"/>
          <w:sz w:val="22"/>
          <w:szCs w:val="22"/>
        </w:rPr>
        <w:t>Clínic</w:t>
      </w:r>
      <w:r w:rsidR="00992E7E" w:rsidRPr="004642B8">
        <w:rPr>
          <w:rFonts w:ascii="Arial" w:hAnsi="Arial" w:cs="Arial"/>
          <w:sz w:val="22"/>
          <w:szCs w:val="22"/>
        </w:rPr>
        <w:t>o</w:t>
      </w:r>
      <w:r w:rsidR="00E3104B" w:rsidRPr="004642B8">
        <w:rPr>
          <w:rFonts w:ascii="Arial" w:hAnsi="Arial" w:cs="Arial"/>
          <w:sz w:val="22"/>
          <w:szCs w:val="22"/>
        </w:rPr>
        <w:t>s e Diretrizes Terapêuticas do Ministério da Saúde</w:t>
      </w:r>
      <w:r w:rsidR="00FD6C91" w:rsidRPr="004642B8">
        <w:rPr>
          <w:rFonts w:ascii="Arial" w:hAnsi="Arial" w:cs="Arial"/>
          <w:sz w:val="22"/>
          <w:szCs w:val="22"/>
        </w:rPr>
        <w:t xml:space="preserve"> e demais atos que lhe forem complementares, </w:t>
      </w:r>
      <w:r w:rsidR="00B27209" w:rsidRPr="004642B8">
        <w:rPr>
          <w:rFonts w:ascii="Arial" w:hAnsi="Arial" w:cs="Arial"/>
          <w:sz w:val="22"/>
          <w:szCs w:val="22"/>
        </w:rPr>
        <w:t>além de</w:t>
      </w:r>
      <w:r w:rsidR="00FD6C91" w:rsidRPr="004642B8">
        <w:rPr>
          <w:rFonts w:ascii="Arial" w:hAnsi="Arial" w:cs="Arial"/>
          <w:sz w:val="22"/>
          <w:szCs w:val="22"/>
        </w:rPr>
        <w:t xml:space="preserve"> </w:t>
      </w:r>
      <w:r w:rsidR="00B27209" w:rsidRPr="004642B8">
        <w:rPr>
          <w:rFonts w:ascii="Arial" w:hAnsi="Arial" w:cs="Arial"/>
          <w:sz w:val="22"/>
          <w:szCs w:val="22"/>
        </w:rPr>
        <w:t>prescrever</w:t>
      </w:r>
      <w:r w:rsidR="00FD6C91" w:rsidRPr="004642B8">
        <w:rPr>
          <w:rFonts w:ascii="Arial" w:hAnsi="Arial" w:cs="Arial"/>
          <w:sz w:val="22"/>
          <w:szCs w:val="22"/>
        </w:rPr>
        <w:t xml:space="preserve"> medicamentos pela Denominação Comum Brasileira (DCB) ou, na sua falta, a Denominação Comum Internacional (DCI).</w:t>
      </w:r>
    </w:p>
    <w:p w14:paraId="756C7CFE" w14:textId="77777777" w:rsidR="00FD6C91" w:rsidRPr="004642B8" w:rsidRDefault="00FD6C91" w:rsidP="003D03C9">
      <w:pPr>
        <w:jc w:val="both"/>
        <w:rPr>
          <w:rFonts w:ascii="Arial" w:hAnsi="Arial" w:cs="Arial"/>
          <w:sz w:val="20"/>
          <w:szCs w:val="20"/>
        </w:rPr>
      </w:pPr>
    </w:p>
    <w:p w14:paraId="5E0415BB" w14:textId="2B8C4B77" w:rsidR="00FD6C91" w:rsidRPr="004642B8" w:rsidRDefault="00FD6C91" w:rsidP="003D03C9">
      <w:pPr>
        <w:jc w:val="both"/>
        <w:rPr>
          <w:rFonts w:ascii="Arial" w:hAnsi="Arial" w:cs="Arial"/>
          <w:sz w:val="22"/>
          <w:szCs w:val="22"/>
        </w:rPr>
      </w:pPr>
      <w:r w:rsidRPr="004642B8">
        <w:rPr>
          <w:rFonts w:ascii="Arial" w:hAnsi="Arial" w:cs="Arial"/>
          <w:b/>
          <w:sz w:val="22"/>
          <w:szCs w:val="22"/>
        </w:rPr>
        <w:t>7.2</w:t>
      </w:r>
      <w:r w:rsidR="005F44E8" w:rsidRPr="004642B8">
        <w:rPr>
          <w:rFonts w:ascii="Arial" w:hAnsi="Arial" w:cs="Arial"/>
          <w:b/>
          <w:sz w:val="22"/>
          <w:szCs w:val="22"/>
        </w:rPr>
        <w:t>3</w:t>
      </w:r>
      <w:r w:rsidRPr="004642B8">
        <w:rPr>
          <w:rFonts w:ascii="Arial" w:hAnsi="Arial" w:cs="Arial"/>
          <w:b/>
          <w:sz w:val="22"/>
          <w:szCs w:val="22"/>
        </w:rPr>
        <w:t xml:space="preserve"> </w:t>
      </w:r>
      <w:r w:rsidR="004C53E2" w:rsidRPr="004642B8">
        <w:rPr>
          <w:rFonts w:ascii="Arial" w:hAnsi="Arial" w:cs="Arial"/>
          <w:b/>
          <w:sz w:val="22"/>
          <w:szCs w:val="22"/>
        </w:rPr>
        <w:t>–</w:t>
      </w:r>
      <w:r w:rsidRPr="004642B8">
        <w:rPr>
          <w:rFonts w:ascii="Arial" w:hAnsi="Arial" w:cs="Arial"/>
          <w:sz w:val="22"/>
          <w:szCs w:val="22"/>
        </w:rPr>
        <w:t xml:space="preserve"> Diante da inexistência de</w:t>
      </w:r>
      <w:r w:rsidR="0055304E" w:rsidRPr="004642B8">
        <w:rPr>
          <w:rFonts w:ascii="Arial" w:hAnsi="Arial" w:cs="Arial"/>
          <w:sz w:val="22"/>
          <w:szCs w:val="22"/>
        </w:rPr>
        <w:t xml:space="preserve"> medicamento padronizado no SUS</w:t>
      </w:r>
      <w:r w:rsidRPr="004642B8">
        <w:rPr>
          <w:rFonts w:ascii="Arial" w:hAnsi="Arial" w:cs="Arial"/>
          <w:sz w:val="22"/>
          <w:szCs w:val="22"/>
        </w:rPr>
        <w:t xml:space="preserve"> e </w:t>
      </w:r>
      <w:r w:rsidR="0086519A" w:rsidRPr="004642B8">
        <w:rPr>
          <w:rFonts w:ascii="Arial" w:hAnsi="Arial" w:cs="Arial"/>
          <w:sz w:val="22"/>
          <w:szCs w:val="22"/>
        </w:rPr>
        <w:t>d</w:t>
      </w:r>
      <w:r w:rsidRPr="004642B8">
        <w:rPr>
          <w:rFonts w:ascii="Arial" w:hAnsi="Arial" w:cs="Arial"/>
          <w:sz w:val="22"/>
          <w:szCs w:val="22"/>
        </w:rPr>
        <w:t xml:space="preserve">a prevalência técnica da prescrição de medicamento, o profissional </w:t>
      </w:r>
      <w:r w:rsidR="0086519A" w:rsidRPr="004642B8">
        <w:rPr>
          <w:rFonts w:ascii="Arial" w:hAnsi="Arial" w:cs="Arial"/>
          <w:sz w:val="22"/>
          <w:szCs w:val="22"/>
        </w:rPr>
        <w:t xml:space="preserve">deverá </w:t>
      </w:r>
      <w:r w:rsidR="002D2F1E" w:rsidRPr="004642B8">
        <w:rPr>
          <w:rFonts w:ascii="Arial" w:hAnsi="Arial" w:cs="Arial"/>
          <w:sz w:val="22"/>
          <w:szCs w:val="22"/>
        </w:rPr>
        <w:t>e</w:t>
      </w:r>
      <w:r w:rsidR="0086519A" w:rsidRPr="004642B8">
        <w:rPr>
          <w:rFonts w:ascii="Arial" w:hAnsi="Arial" w:cs="Arial"/>
          <w:sz w:val="22"/>
          <w:szCs w:val="22"/>
        </w:rPr>
        <w:t>laborar</w:t>
      </w:r>
      <w:r w:rsidR="003D2AFD" w:rsidRPr="004642B8">
        <w:rPr>
          <w:rFonts w:ascii="Arial" w:hAnsi="Arial" w:cs="Arial"/>
          <w:sz w:val="22"/>
          <w:szCs w:val="22"/>
        </w:rPr>
        <w:t>, preferencialmente no ato da consulta ou no prazo previsto no subitem 7.20.1</w:t>
      </w:r>
      <w:r w:rsidR="0055304E" w:rsidRPr="004642B8">
        <w:rPr>
          <w:rFonts w:ascii="Arial" w:hAnsi="Arial" w:cs="Arial"/>
          <w:sz w:val="22"/>
          <w:szCs w:val="22"/>
        </w:rPr>
        <w:t>,</w:t>
      </w:r>
      <w:r w:rsidR="0086519A" w:rsidRPr="004642B8">
        <w:rPr>
          <w:rFonts w:ascii="Arial" w:hAnsi="Arial" w:cs="Arial"/>
          <w:sz w:val="22"/>
          <w:szCs w:val="22"/>
        </w:rPr>
        <w:t xml:space="preserve"> </w:t>
      </w:r>
      <w:r w:rsidRPr="004642B8">
        <w:rPr>
          <w:rFonts w:ascii="Arial" w:hAnsi="Arial" w:cs="Arial"/>
          <w:sz w:val="22"/>
          <w:szCs w:val="22"/>
        </w:rPr>
        <w:t>justificativa</w:t>
      </w:r>
      <w:r w:rsidR="0086519A" w:rsidRPr="004642B8">
        <w:rPr>
          <w:rFonts w:ascii="Arial" w:hAnsi="Arial" w:cs="Arial"/>
          <w:sz w:val="22"/>
          <w:szCs w:val="22"/>
        </w:rPr>
        <w:t xml:space="preserve"> formal</w:t>
      </w:r>
      <w:r w:rsidRPr="004642B8">
        <w:rPr>
          <w:rFonts w:ascii="Arial" w:hAnsi="Arial" w:cs="Arial"/>
          <w:sz w:val="22"/>
          <w:szCs w:val="22"/>
        </w:rPr>
        <w:t xml:space="preserve"> técnica</w:t>
      </w:r>
      <w:r w:rsidR="0086519A" w:rsidRPr="004642B8">
        <w:rPr>
          <w:rFonts w:ascii="Arial" w:hAnsi="Arial" w:cs="Arial"/>
          <w:sz w:val="22"/>
          <w:szCs w:val="22"/>
        </w:rPr>
        <w:t xml:space="preserve"> de sua terapêutica,</w:t>
      </w:r>
      <w:r w:rsidRPr="004642B8">
        <w:rPr>
          <w:rFonts w:ascii="Arial" w:hAnsi="Arial" w:cs="Arial"/>
          <w:sz w:val="22"/>
          <w:szCs w:val="22"/>
        </w:rPr>
        <w:t xml:space="preserve"> fundamentando</w:t>
      </w:r>
      <w:r w:rsidR="0086519A" w:rsidRPr="004642B8">
        <w:rPr>
          <w:rFonts w:ascii="Arial" w:hAnsi="Arial" w:cs="Arial"/>
          <w:sz w:val="22"/>
          <w:szCs w:val="22"/>
        </w:rPr>
        <w:t xml:space="preserve"> a </w:t>
      </w:r>
      <w:r w:rsidRPr="004642B8">
        <w:rPr>
          <w:rFonts w:ascii="Arial" w:hAnsi="Arial" w:cs="Arial"/>
          <w:sz w:val="22"/>
          <w:szCs w:val="22"/>
        </w:rPr>
        <w:t>orientação clínica, tendo em vista os imperativos</w:t>
      </w:r>
      <w:r w:rsidR="0086519A" w:rsidRPr="004642B8">
        <w:rPr>
          <w:rFonts w:ascii="Arial" w:hAnsi="Arial" w:cs="Arial"/>
          <w:sz w:val="22"/>
          <w:szCs w:val="22"/>
        </w:rPr>
        <w:t xml:space="preserve"> constantes da Lei n</w:t>
      </w:r>
      <w:r w:rsidRPr="004642B8">
        <w:rPr>
          <w:rFonts w:ascii="Arial" w:hAnsi="Arial" w:cs="Arial"/>
          <w:sz w:val="22"/>
          <w:szCs w:val="22"/>
        </w:rPr>
        <w:t>º 12.401/</w:t>
      </w:r>
      <w:r w:rsidR="0086519A" w:rsidRPr="004642B8">
        <w:rPr>
          <w:rFonts w:ascii="Arial" w:hAnsi="Arial" w:cs="Arial"/>
          <w:sz w:val="22"/>
          <w:szCs w:val="22"/>
        </w:rPr>
        <w:t>2011 e do Decreto n</w:t>
      </w:r>
      <w:r w:rsidRPr="004642B8">
        <w:rPr>
          <w:rFonts w:ascii="Arial" w:hAnsi="Arial" w:cs="Arial"/>
          <w:sz w:val="22"/>
          <w:szCs w:val="22"/>
        </w:rPr>
        <w:t xml:space="preserve">º 7508/2011, </w:t>
      </w:r>
      <w:r w:rsidR="003D2AFD" w:rsidRPr="004642B8">
        <w:rPr>
          <w:rFonts w:ascii="Arial" w:hAnsi="Arial" w:cs="Arial"/>
          <w:sz w:val="22"/>
          <w:szCs w:val="22"/>
        </w:rPr>
        <w:t xml:space="preserve">(Modelo </w:t>
      </w:r>
      <w:r w:rsidR="00AB0BDD" w:rsidRPr="004642B8">
        <w:rPr>
          <w:rFonts w:ascii="Arial" w:hAnsi="Arial" w:cs="Arial"/>
          <w:sz w:val="22"/>
          <w:szCs w:val="22"/>
        </w:rPr>
        <w:t>Anexo X</w:t>
      </w:r>
      <w:r w:rsidR="00EC2043" w:rsidRPr="004642B8">
        <w:rPr>
          <w:rFonts w:ascii="Arial" w:hAnsi="Arial" w:cs="Arial"/>
          <w:sz w:val="22"/>
          <w:szCs w:val="22"/>
        </w:rPr>
        <w:t>III</w:t>
      </w:r>
      <w:r w:rsidR="00EC33CA" w:rsidRPr="004642B8">
        <w:rPr>
          <w:rFonts w:ascii="Arial" w:hAnsi="Arial" w:cs="Arial"/>
          <w:sz w:val="22"/>
          <w:szCs w:val="22"/>
        </w:rPr>
        <w:t>)</w:t>
      </w:r>
      <w:r w:rsidRPr="004642B8">
        <w:rPr>
          <w:rFonts w:ascii="Arial" w:hAnsi="Arial" w:cs="Arial"/>
          <w:sz w:val="22"/>
          <w:szCs w:val="22"/>
        </w:rPr>
        <w:t>.</w:t>
      </w:r>
    </w:p>
    <w:p w14:paraId="5DC291B4" w14:textId="77777777" w:rsidR="00086553" w:rsidRPr="004642B8" w:rsidRDefault="00086553" w:rsidP="003D03C9">
      <w:pPr>
        <w:jc w:val="both"/>
        <w:rPr>
          <w:rFonts w:ascii="Arial" w:hAnsi="Arial" w:cs="Arial"/>
          <w:sz w:val="20"/>
          <w:szCs w:val="20"/>
        </w:rPr>
      </w:pPr>
    </w:p>
    <w:p w14:paraId="0C5CA061" w14:textId="2452A975" w:rsidR="002B1E3D" w:rsidRPr="004642B8" w:rsidRDefault="00B9510A" w:rsidP="003D03C9">
      <w:pPr>
        <w:pStyle w:val="Recuodecorpodetexto22"/>
        <w:tabs>
          <w:tab w:val="left" w:pos="426"/>
        </w:tabs>
        <w:spacing w:after="0" w:line="240" w:lineRule="auto"/>
        <w:ind w:left="0"/>
        <w:jc w:val="both"/>
        <w:rPr>
          <w:rFonts w:ascii="Arial" w:hAnsi="Arial" w:cs="Arial"/>
          <w:sz w:val="22"/>
          <w:szCs w:val="22"/>
          <w:lang w:eastAsia="zh-CN"/>
        </w:rPr>
      </w:pPr>
      <w:r w:rsidRPr="004642B8">
        <w:rPr>
          <w:rFonts w:ascii="Arial" w:hAnsi="Arial" w:cs="Arial"/>
          <w:b/>
          <w:sz w:val="22"/>
          <w:szCs w:val="22"/>
        </w:rPr>
        <w:t>7.2</w:t>
      </w:r>
      <w:r w:rsidR="005F44E8" w:rsidRPr="004642B8">
        <w:rPr>
          <w:rFonts w:ascii="Arial" w:hAnsi="Arial" w:cs="Arial"/>
          <w:b/>
          <w:sz w:val="22"/>
          <w:szCs w:val="22"/>
        </w:rPr>
        <w:t>4</w:t>
      </w:r>
      <w:r w:rsidR="002B1E3D" w:rsidRPr="004642B8">
        <w:rPr>
          <w:rFonts w:ascii="Arial" w:hAnsi="Arial" w:cs="Arial"/>
          <w:sz w:val="22"/>
          <w:szCs w:val="22"/>
          <w:lang w:eastAsia="zh-CN"/>
        </w:rPr>
        <w:t xml:space="preserve"> – O resultado dos exames (composto de laudo e quando couber das imagens) realizados no Ambulatório do CISAMUSEP ou na estrutura própria dos prestadores credenciados deverão ser confeccionados e disponibilizados em até 07 (sete) dias após a realização do procedimento e a entrega do mesmo ser realizada diretamente ao usuário ou seu representante mediante protocolo que deverá ser arquivado.</w:t>
      </w:r>
    </w:p>
    <w:p w14:paraId="123BAB06" w14:textId="161CBD87" w:rsidR="00F2575D" w:rsidRPr="009A5F93" w:rsidRDefault="00F2575D" w:rsidP="003D03C9">
      <w:pPr>
        <w:pStyle w:val="Recuodecorpodetexto22"/>
        <w:tabs>
          <w:tab w:val="left" w:pos="426"/>
        </w:tabs>
        <w:spacing w:after="0" w:line="240" w:lineRule="auto"/>
        <w:ind w:left="0"/>
        <w:jc w:val="both"/>
        <w:rPr>
          <w:rFonts w:ascii="Arial" w:hAnsi="Arial" w:cs="Arial"/>
          <w:sz w:val="20"/>
          <w:szCs w:val="20"/>
          <w:lang w:eastAsia="zh-CN"/>
        </w:rPr>
      </w:pPr>
    </w:p>
    <w:p w14:paraId="73EE73AC" w14:textId="165BC071" w:rsidR="00F2575D" w:rsidRPr="004642B8" w:rsidRDefault="00F2575D" w:rsidP="006915AF">
      <w:pPr>
        <w:jc w:val="both"/>
        <w:rPr>
          <w:rFonts w:ascii="Arial" w:hAnsi="Arial" w:cs="Arial"/>
        </w:rPr>
      </w:pPr>
      <w:r w:rsidRPr="004642B8">
        <w:rPr>
          <w:rFonts w:ascii="Arial" w:hAnsi="Arial" w:cs="Arial"/>
          <w:b/>
          <w:sz w:val="22"/>
          <w:szCs w:val="22"/>
        </w:rPr>
        <w:t>7.25</w:t>
      </w:r>
      <w:r w:rsidRPr="004642B8">
        <w:rPr>
          <w:rFonts w:ascii="Arial" w:hAnsi="Arial" w:cs="Arial"/>
          <w:sz w:val="22"/>
          <w:szCs w:val="22"/>
        </w:rPr>
        <w:t xml:space="preserve"> – Em caso de atraso do paciente ficará a critério do profissional de saúde analisar a possibilidade de atendimento de acordo com a disponibilidade de agenda do referido profissional</w:t>
      </w:r>
      <w:r w:rsidR="006D52EC" w:rsidRPr="004642B8">
        <w:rPr>
          <w:rFonts w:ascii="Arial" w:hAnsi="Arial" w:cs="Arial"/>
        </w:rPr>
        <w:t>;</w:t>
      </w:r>
    </w:p>
    <w:p w14:paraId="6A1A3B11" w14:textId="0019A032" w:rsidR="009809E2" w:rsidRDefault="009809E2" w:rsidP="006915AF">
      <w:pPr>
        <w:jc w:val="both"/>
        <w:rPr>
          <w:rFonts w:ascii="Arial" w:hAnsi="Arial" w:cs="Arial"/>
          <w:sz w:val="20"/>
          <w:szCs w:val="20"/>
        </w:rPr>
      </w:pPr>
    </w:p>
    <w:p w14:paraId="72234B58" w14:textId="2B671C41" w:rsidR="004A2EA7" w:rsidRPr="009A5F93" w:rsidRDefault="004A2EA7" w:rsidP="006915AF">
      <w:pPr>
        <w:jc w:val="both"/>
        <w:rPr>
          <w:rFonts w:ascii="Arial" w:hAnsi="Arial" w:cs="Arial"/>
          <w:sz w:val="20"/>
          <w:szCs w:val="20"/>
        </w:rPr>
      </w:pPr>
      <w:r>
        <w:rPr>
          <w:rFonts w:ascii="Arial" w:hAnsi="Arial" w:cs="Arial"/>
          <w:sz w:val="20"/>
          <w:szCs w:val="20"/>
        </w:rPr>
        <w:t>7.26 – O profissional credenciado para atendimento das linhas de cuidado deverá:</w:t>
      </w:r>
    </w:p>
    <w:p w14:paraId="6646645A" w14:textId="623063E6" w:rsidR="009809E2" w:rsidRPr="004642B8" w:rsidRDefault="006A66F2" w:rsidP="009809E2">
      <w:pPr>
        <w:pStyle w:val="PargrafodaLista"/>
        <w:suppressAutoHyphens w:val="0"/>
        <w:spacing w:after="160" w:line="252" w:lineRule="auto"/>
        <w:ind w:left="0"/>
        <w:contextualSpacing/>
        <w:jc w:val="both"/>
        <w:rPr>
          <w:rFonts w:ascii="Arial" w:hAnsi="Arial" w:cs="Arial"/>
          <w:sz w:val="22"/>
          <w:szCs w:val="22"/>
        </w:rPr>
      </w:pPr>
      <w:r w:rsidRPr="004642B8">
        <w:rPr>
          <w:rFonts w:ascii="Arial" w:hAnsi="Arial" w:cs="Arial"/>
          <w:b/>
          <w:sz w:val="22"/>
          <w:szCs w:val="22"/>
        </w:rPr>
        <w:t>7.26</w:t>
      </w:r>
      <w:r w:rsidR="004A2EA7">
        <w:rPr>
          <w:rFonts w:ascii="Arial" w:hAnsi="Arial" w:cs="Arial"/>
          <w:b/>
          <w:sz w:val="22"/>
          <w:szCs w:val="22"/>
        </w:rPr>
        <w:t>.1</w:t>
      </w:r>
      <w:r w:rsidRPr="004642B8">
        <w:rPr>
          <w:rFonts w:ascii="Arial" w:hAnsi="Arial" w:cs="Arial"/>
          <w:sz w:val="22"/>
          <w:szCs w:val="22"/>
        </w:rPr>
        <w:t xml:space="preserve"> – </w:t>
      </w:r>
      <w:r w:rsidR="009809E2" w:rsidRPr="004642B8">
        <w:rPr>
          <w:rFonts w:ascii="Arial" w:hAnsi="Arial" w:cs="Arial"/>
          <w:sz w:val="22"/>
          <w:szCs w:val="22"/>
        </w:rPr>
        <w:t xml:space="preserve">Disponibilidade para realizar e/ou participar das ações de </w:t>
      </w:r>
      <w:proofErr w:type="spellStart"/>
      <w:r w:rsidR="009809E2" w:rsidRPr="004642B8">
        <w:rPr>
          <w:rFonts w:ascii="Arial" w:hAnsi="Arial" w:cs="Arial"/>
          <w:sz w:val="22"/>
          <w:szCs w:val="22"/>
        </w:rPr>
        <w:t>matriciamento</w:t>
      </w:r>
      <w:proofErr w:type="spellEnd"/>
      <w:r w:rsidR="009809E2" w:rsidRPr="004642B8">
        <w:rPr>
          <w:rFonts w:ascii="Arial" w:hAnsi="Arial" w:cs="Arial"/>
          <w:sz w:val="22"/>
          <w:szCs w:val="22"/>
        </w:rPr>
        <w:t xml:space="preserve">, reuniões clínicas, apoio matricial discussão de planos de cuidados e estabilização e oficinas a serem realizadas na sede dos municípios consorciados, com vistas </w:t>
      </w:r>
      <w:r w:rsidR="00741DB8" w:rsidRPr="004642B8">
        <w:rPr>
          <w:rFonts w:ascii="Arial" w:hAnsi="Arial" w:cs="Arial"/>
          <w:sz w:val="22"/>
          <w:szCs w:val="22"/>
        </w:rPr>
        <w:t>a proposição</w:t>
      </w:r>
      <w:r w:rsidR="009809E2" w:rsidRPr="004642B8">
        <w:rPr>
          <w:rFonts w:ascii="Arial" w:hAnsi="Arial" w:cs="Arial"/>
          <w:sz w:val="22"/>
          <w:szCs w:val="22"/>
        </w:rPr>
        <w:t xml:space="preserve"> de estratégias para e efetivação do compartilhamento do cuidado e integração entre as equipes APS e a AAE, garantindo uma atenção contínua e integrada, sendo os custos de deslocamento de responsabilidade da CONTRATANTE;</w:t>
      </w:r>
    </w:p>
    <w:p w14:paraId="3584BC4B" w14:textId="77777777" w:rsidR="009809E2" w:rsidRPr="009A5F93" w:rsidRDefault="009809E2" w:rsidP="009809E2">
      <w:pPr>
        <w:pStyle w:val="PargrafodaLista"/>
        <w:suppressAutoHyphens w:val="0"/>
        <w:spacing w:after="160" w:line="252" w:lineRule="auto"/>
        <w:ind w:left="0"/>
        <w:contextualSpacing/>
        <w:jc w:val="both"/>
        <w:rPr>
          <w:rFonts w:ascii="Arial" w:hAnsi="Arial" w:cs="Arial"/>
          <w:sz w:val="20"/>
          <w:szCs w:val="20"/>
        </w:rPr>
      </w:pPr>
    </w:p>
    <w:p w14:paraId="40385CCB" w14:textId="702935E6" w:rsidR="009809E2" w:rsidRPr="004642B8" w:rsidRDefault="006A66F2" w:rsidP="009809E2">
      <w:pPr>
        <w:pStyle w:val="PargrafodaLista"/>
        <w:suppressAutoHyphens w:val="0"/>
        <w:spacing w:after="160" w:line="252" w:lineRule="auto"/>
        <w:ind w:left="0"/>
        <w:contextualSpacing/>
        <w:jc w:val="both"/>
        <w:rPr>
          <w:rFonts w:ascii="Arial" w:hAnsi="Arial" w:cs="Arial"/>
          <w:sz w:val="22"/>
          <w:szCs w:val="22"/>
        </w:rPr>
      </w:pPr>
      <w:r w:rsidRPr="004642B8">
        <w:rPr>
          <w:rFonts w:ascii="Arial" w:hAnsi="Arial" w:cs="Arial"/>
          <w:b/>
          <w:bCs/>
          <w:sz w:val="22"/>
          <w:szCs w:val="22"/>
        </w:rPr>
        <w:t>7.2</w:t>
      </w:r>
      <w:r w:rsidR="004A2EA7">
        <w:rPr>
          <w:rFonts w:ascii="Arial" w:hAnsi="Arial" w:cs="Arial"/>
          <w:b/>
          <w:bCs/>
          <w:sz w:val="22"/>
          <w:szCs w:val="22"/>
        </w:rPr>
        <w:t>6.2</w:t>
      </w:r>
      <w:r w:rsidRPr="004642B8">
        <w:rPr>
          <w:rFonts w:ascii="Arial" w:hAnsi="Arial" w:cs="Arial"/>
          <w:b/>
          <w:bCs/>
          <w:sz w:val="22"/>
          <w:szCs w:val="22"/>
        </w:rPr>
        <w:t xml:space="preserve"> –</w:t>
      </w:r>
      <w:r w:rsidRPr="004642B8">
        <w:rPr>
          <w:rFonts w:ascii="Arial" w:hAnsi="Arial" w:cs="Arial"/>
          <w:sz w:val="22"/>
          <w:szCs w:val="22"/>
        </w:rPr>
        <w:t xml:space="preserve"> </w:t>
      </w:r>
      <w:r w:rsidR="009809E2" w:rsidRPr="004642B8">
        <w:rPr>
          <w:rFonts w:ascii="Arial" w:hAnsi="Arial" w:cs="Arial"/>
          <w:sz w:val="22"/>
          <w:szCs w:val="22"/>
        </w:rPr>
        <w:t xml:space="preserve">Identificar as fragilidades no atendimento dos usuários compartilhados nos dois níveis de atenção e auxiliar na formulação de estratégias para execução das funções </w:t>
      </w:r>
      <w:proofErr w:type="spellStart"/>
      <w:r w:rsidR="009809E2" w:rsidRPr="004642B8">
        <w:rPr>
          <w:rFonts w:ascii="Arial" w:hAnsi="Arial" w:cs="Arial"/>
          <w:sz w:val="22"/>
          <w:szCs w:val="22"/>
        </w:rPr>
        <w:t>supervisional</w:t>
      </w:r>
      <w:proofErr w:type="spellEnd"/>
      <w:r w:rsidR="009809E2" w:rsidRPr="004642B8">
        <w:rPr>
          <w:rFonts w:ascii="Arial" w:hAnsi="Arial" w:cs="Arial"/>
          <w:sz w:val="22"/>
          <w:szCs w:val="22"/>
        </w:rPr>
        <w:t xml:space="preserve"> e educacional da AAE;</w:t>
      </w:r>
    </w:p>
    <w:p w14:paraId="4D4C9F87" w14:textId="77777777" w:rsidR="009809E2" w:rsidRPr="009A5F93" w:rsidRDefault="009809E2" w:rsidP="009809E2">
      <w:pPr>
        <w:pStyle w:val="PargrafodaLista"/>
        <w:suppressAutoHyphens w:val="0"/>
        <w:spacing w:after="160" w:line="252" w:lineRule="auto"/>
        <w:ind w:left="0"/>
        <w:contextualSpacing/>
        <w:jc w:val="both"/>
        <w:rPr>
          <w:rFonts w:ascii="Arial" w:hAnsi="Arial" w:cs="Arial"/>
          <w:sz w:val="20"/>
          <w:szCs w:val="20"/>
        </w:rPr>
      </w:pPr>
    </w:p>
    <w:p w14:paraId="0F90D856" w14:textId="7913AA96" w:rsidR="009809E2" w:rsidRPr="004642B8" w:rsidRDefault="006A66F2" w:rsidP="009809E2">
      <w:pPr>
        <w:pStyle w:val="PargrafodaLista"/>
        <w:suppressAutoHyphens w:val="0"/>
        <w:spacing w:after="160" w:line="252" w:lineRule="auto"/>
        <w:ind w:left="0"/>
        <w:contextualSpacing/>
        <w:jc w:val="both"/>
        <w:rPr>
          <w:rFonts w:ascii="Arial" w:hAnsi="Arial" w:cs="Arial"/>
          <w:sz w:val="22"/>
          <w:szCs w:val="22"/>
        </w:rPr>
      </w:pPr>
      <w:r w:rsidRPr="004642B8">
        <w:rPr>
          <w:rFonts w:ascii="Arial" w:hAnsi="Arial" w:cs="Arial"/>
          <w:b/>
          <w:bCs/>
          <w:sz w:val="22"/>
          <w:szCs w:val="22"/>
        </w:rPr>
        <w:t>7.2</w:t>
      </w:r>
      <w:r w:rsidR="004A2EA7">
        <w:rPr>
          <w:rFonts w:ascii="Arial" w:hAnsi="Arial" w:cs="Arial"/>
          <w:b/>
          <w:bCs/>
          <w:sz w:val="22"/>
          <w:szCs w:val="22"/>
        </w:rPr>
        <w:t>6.3</w:t>
      </w:r>
      <w:r w:rsidRPr="004642B8">
        <w:rPr>
          <w:rFonts w:ascii="Arial" w:hAnsi="Arial" w:cs="Arial"/>
          <w:b/>
          <w:bCs/>
          <w:sz w:val="22"/>
          <w:szCs w:val="22"/>
        </w:rPr>
        <w:t xml:space="preserve"> –</w:t>
      </w:r>
      <w:r w:rsidRPr="004642B8">
        <w:rPr>
          <w:rFonts w:ascii="Arial" w:hAnsi="Arial" w:cs="Arial"/>
          <w:sz w:val="22"/>
          <w:szCs w:val="22"/>
        </w:rPr>
        <w:t xml:space="preserve"> </w:t>
      </w:r>
      <w:r w:rsidR="009809E2" w:rsidRPr="004642B8">
        <w:rPr>
          <w:rFonts w:ascii="Arial" w:hAnsi="Arial" w:cs="Arial"/>
          <w:sz w:val="22"/>
          <w:szCs w:val="22"/>
        </w:rPr>
        <w:t xml:space="preserve">Destacar horário protegido na agenda de atendimento para as atividades de educação permanente as quais incluem atividades </w:t>
      </w:r>
      <w:proofErr w:type="spellStart"/>
      <w:r w:rsidR="009809E2" w:rsidRPr="004642B8">
        <w:rPr>
          <w:rFonts w:ascii="Arial" w:hAnsi="Arial" w:cs="Arial"/>
          <w:sz w:val="22"/>
          <w:szCs w:val="22"/>
        </w:rPr>
        <w:t>interpares</w:t>
      </w:r>
      <w:proofErr w:type="spellEnd"/>
      <w:r w:rsidR="009809E2" w:rsidRPr="004642B8">
        <w:rPr>
          <w:rFonts w:ascii="Arial" w:hAnsi="Arial" w:cs="Arial"/>
          <w:sz w:val="22"/>
          <w:szCs w:val="22"/>
        </w:rPr>
        <w:t xml:space="preserve"> entre profissionais da mesma categoria ou conjuntas, podendo ser organizadas tanto nas unidades da APS ou sede da CONTRATANTE;</w:t>
      </w:r>
    </w:p>
    <w:p w14:paraId="42C809FF" w14:textId="77777777" w:rsidR="009809E2" w:rsidRPr="009A5F93" w:rsidRDefault="009809E2" w:rsidP="009809E2">
      <w:pPr>
        <w:pStyle w:val="PargrafodaLista"/>
        <w:suppressAutoHyphens w:val="0"/>
        <w:spacing w:after="160" w:line="252" w:lineRule="auto"/>
        <w:ind w:left="0"/>
        <w:contextualSpacing/>
        <w:jc w:val="both"/>
        <w:rPr>
          <w:rFonts w:ascii="Arial" w:hAnsi="Arial" w:cs="Arial"/>
          <w:sz w:val="20"/>
          <w:szCs w:val="20"/>
        </w:rPr>
      </w:pPr>
    </w:p>
    <w:p w14:paraId="0F3462AB" w14:textId="11DEA60A" w:rsidR="009809E2" w:rsidRPr="004642B8" w:rsidRDefault="006A66F2" w:rsidP="009809E2">
      <w:pPr>
        <w:pStyle w:val="PargrafodaLista"/>
        <w:suppressAutoHyphens w:val="0"/>
        <w:spacing w:after="160" w:line="252" w:lineRule="auto"/>
        <w:ind w:left="0"/>
        <w:contextualSpacing/>
        <w:jc w:val="both"/>
        <w:rPr>
          <w:rFonts w:ascii="Arial" w:hAnsi="Arial" w:cs="Arial"/>
          <w:sz w:val="22"/>
          <w:szCs w:val="22"/>
        </w:rPr>
      </w:pPr>
      <w:r w:rsidRPr="004642B8">
        <w:rPr>
          <w:rFonts w:ascii="Arial" w:hAnsi="Arial" w:cs="Arial"/>
          <w:b/>
          <w:bCs/>
          <w:sz w:val="22"/>
          <w:szCs w:val="22"/>
        </w:rPr>
        <w:t>7.2</w:t>
      </w:r>
      <w:r w:rsidR="004A2EA7">
        <w:rPr>
          <w:rFonts w:ascii="Arial" w:hAnsi="Arial" w:cs="Arial"/>
          <w:b/>
          <w:bCs/>
          <w:sz w:val="22"/>
          <w:szCs w:val="22"/>
        </w:rPr>
        <w:t>6.4</w:t>
      </w:r>
      <w:r w:rsidRPr="004642B8">
        <w:rPr>
          <w:rFonts w:ascii="Arial" w:hAnsi="Arial" w:cs="Arial"/>
          <w:b/>
          <w:bCs/>
          <w:sz w:val="22"/>
          <w:szCs w:val="22"/>
        </w:rPr>
        <w:t xml:space="preserve"> –</w:t>
      </w:r>
      <w:r w:rsidRPr="004642B8">
        <w:rPr>
          <w:rFonts w:ascii="Arial" w:hAnsi="Arial" w:cs="Arial"/>
          <w:sz w:val="22"/>
          <w:szCs w:val="22"/>
        </w:rPr>
        <w:t xml:space="preserve"> </w:t>
      </w:r>
      <w:r w:rsidR="009809E2" w:rsidRPr="004642B8">
        <w:rPr>
          <w:rFonts w:ascii="Arial" w:hAnsi="Arial" w:cs="Arial"/>
          <w:sz w:val="22"/>
          <w:szCs w:val="22"/>
        </w:rPr>
        <w:t>Participar nos cursos de capacitação e eventos promovidos pela SESA/PR na modalidade presencial e ensino a distância – EAD, afetos a área de atuação de cada profissional;</w:t>
      </w:r>
    </w:p>
    <w:p w14:paraId="67B9E43B" w14:textId="77777777" w:rsidR="009809E2" w:rsidRPr="009A5F93" w:rsidRDefault="009809E2" w:rsidP="009809E2">
      <w:pPr>
        <w:pStyle w:val="PargrafodaLista"/>
        <w:suppressAutoHyphens w:val="0"/>
        <w:spacing w:after="160" w:line="252" w:lineRule="auto"/>
        <w:ind w:left="0"/>
        <w:contextualSpacing/>
        <w:jc w:val="both"/>
        <w:rPr>
          <w:rFonts w:ascii="Arial" w:hAnsi="Arial" w:cs="Arial"/>
          <w:sz w:val="20"/>
          <w:szCs w:val="20"/>
        </w:rPr>
      </w:pPr>
    </w:p>
    <w:p w14:paraId="679FAE4B" w14:textId="1FBC8659" w:rsidR="00F2575D" w:rsidRPr="004642B8" w:rsidRDefault="006A66F2" w:rsidP="00570CB9">
      <w:pPr>
        <w:pStyle w:val="PargrafodaLista"/>
        <w:suppressAutoHyphens w:val="0"/>
        <w:spacing w:after="160" w:line="252" w:lineRule="auto"/>
        <w:ind w:left="0"/>
        <w:contextualSpacing/>
        <w:jc w:val="both"/>
        <w:rPr>
          <w:rFonts w:ascii="Arial" w:hAnsi="Arial" w:cs="Arial"/>
          <w:sz w:val="22"/>
          <w:szCs w:val="22"/>
        </w:rPr>
      </w:pPr>
      <w:r w:rsidRPr="004642B8">
        <w:rPr>
          <w:rFonts w:ascii="Arial" w:hAnsi="Arial" w:cs="Arial"/>
          <w:b/>
          <w:bCs/>
          <w:sz w:val="22"/>
          <w:szCs w:val="22"/>
        </w:rPr>
        <w:t>7.</w:t>
      </w:r>
      <w:r w:rsidR="004A2EA7">
        <w:rPr>
          <w:rFonts w:ascii="Arial" w:hAnsi="Arial" w:cs="Arial"/>
          <w:b/>
          <w:bCs/>
          <w:sz w:val="22"/>
          <w:szCs w:val="22"/>
        </w:rPr>
        <w:t>26.5</w:t>
      </w:r>
      <w:r w:rsidRPr="004642B8">
        <w:rPr>
          <w:rFonts w:ascii="Arial" w:hAnsi="Arial" w:cs="Arial"/>
          <w:b/>
          <w:bCs/>
          <w:sz w:val="22"/>
          <w:szCs w:val="22"/>
        </w:rPr>
        <w:t xml:space="preserve"> –</w:t>
      </w:r>
      <w:r w:rsidRPr="004642B8">
        <w:rPr>
          <w:rFonts w:ascii="Arial" w:hAnsi="Arial" w:cs="Arial"/>
          <w:sz w:val="22"/>
          <w:szCs w:val="22"/>
        </w:rPr>
        <w:t xml:space="preserve"> </w:t>
      </w:r>
      <w:r w:rsidR="009809E2" w:rsidRPr="004642B8">
        <w:rPr>
          <w:rFonts w:ascii="Arial" w:hAnsi="Arial" w:cs="Arial"/>
          <w:sz w:val="22"/>
          <w:szCs w:val="22"/>
        </w:rPr>
        <w:t>Realizar integração entre APS e AAE por meio de mecanismos de compartilhamento do cuidado e da atuação integrada das duas equipes, tornando os dois níveis ou serviços de saúde, progressivamente, um único microssistema clínico, garantindo</w:t>
      </w:r>
      <w:r w:rsidR="009809E2" w:rsidRPr="004642B8">
        <w:rPr>
          <w:rFonts w:ascii="Arial" w:hAnsi="Arial" w:cs="Arial"/>
        </w:rPr>
        <w:t xml:space="preserve"> </w:t>
      </w:r>
      <w:r w:rsidR="009809E2" w:rsidRPr="004642B8">
        <w:rPr>
          <w:rFonts w:ascii="Arial" w:hAnsi="Arial" w:cs="Arial"/>
          <w:sz w:val="22"/>
          <w:szCs w:val="22"/>
        </w:rPr>
        <w:t>atenção contínua e integrada</w:t>
      </w:r>
      <w:r w:rsidR="006D52EC" w:rsidRPr="004642B8">
        <w:rPr>
          <w:rFonts w:ascii="Arial" w:hAnsi="Arial" w:cs="Arial"/>
          <w:sz w:val="22"/>
          <w:szCs w:val="22"/>
        </w:rPr>
        <w:t>.</w:t>
      </w:r>
    </w:p>
    <w:p w14:paraId="5D87A111" w14:textId="5F5D8B57" w:rsidR="002E54FC" w:rsidRPr="004642B8" w:rsidRDefault="002E54FC" w:rsidP="002E54FC">
      <w:pPr>
        <w:ind w:right="-2"/>
        <w:jc w:val="both"/>
        <w:rPr>
          <w:rFonts w:ascii="Arial" w:hAnsi="Arial" w:cs="Arial"/>
          <w:b/>
          <w:sz w:val="22"/>
          <w:szCs w:val="22"/>
          <w:u w:val="single"/>
        </w:rPr>
      </w:pPr>
      <w:r w:rsidRPr="004642B8">
        <w:rPr>
          <w:rFonts w:ascii="Arial" w:hAnsi="Arial" w:cs="Arial"/>
          <w:b/>
          <w:bCs/>
          <w:sz w:val="22"/>
          <w:szCs w:val="22"/>
        </w:rPr>
        <w:t>7.</w:t>
      </w:r>
      <w:r w:rsidR="004A2EA7">
        <w:rPr>
          <w:rFonts w:ascii="Arial" w:hAnsi="Arial" w:cs="Arial"/>
          <w:b/>
          <w:bCs/>
          <w:sz w:val="22"/>
          <w:szCs w:val="22"/>
        </w:rPr>
        <w:t>26.6</w:t>
      </w:r>
      <w:r w:rsidRPr="004642B8">
        <w:rPr>
          <w:rFonts w:ascii="Arial" w:hAnsi="Arial" w:cs="Arial"/>
          <w:b/>
          <w:bCs/>
          <w:sz w:val="22"/>
          <w:szCs w:val="22"/>
        </w:rPr>
        <w:t xml:space="preserve"> –</w:t>
      </w:r>
      <w:r w:rsidRPr="004642B8">
        <w:rPr>
          <w:rFonts w:ascii="Arial" w:hAnsi="Arial" w:cs="Arial"/>
          <w:sz w:val="22"/>
          <w:szCs w:val="22"/>
        </w:rPr>
        <w:t xml:space="preserve"> A CONTRATADA que integra a Equipe Multiprofissional para atendimento às Redes de Atenção à </w:t>
      </w:r>
      <w:r w:rsidR="009037E7" w:rsidRPr="004642B8">
        <w:rPr>
          <w:rFonts w:ascii="Arial" w:hAnsi="Arial" w:cs="Arial"/>
          <w:sz w:val="22"/>
          <w:szCs w:val="22"/>
        </w:rPr>
        <w:t>Saúde caberá</w:t>
      </w:r>
      <w:r w:rsidRPr="004642B8">
        <w:rPr>
          <w:rFonts w:ascii="Arial" w:hAnsi="Arial" w:cs="Arial"/>
          <w:sz w:val="22"/>
          <w:szCs w:val="22"/>
        </w:rPr>
        <w:t xml:space="preserve"> às seguintes atribuições:</w:t>
      </w:r>
      <w:r w:rsidRPr="004642B8">
        <w:rPr>
          <w:rFonts w:ascii="Arial" w:hAnsi="Arial" w:cs="Arial"/>
          <w:b/>
          <w:sz w:val="22"/>
          <w:szCs w:val="22"/>
          <w:u w:val="single"/>
        </w:rPr>
        <w:t xml:space="preserve"> </w:t>
      </w:r>
    </w:p>
    <w:p w14:paraId="373AE171" w14:textId="1960B75D" w:rsidR="002E54FC" w:rsidRPr="004642B8" w:rsidRDefault="002E54FC" w:rsidP="002E54FC">
      <w:pPr>
        <w:pStyle w:val="NormalWeb"/>
        <w:suppressAutoHyphens w:val="0"/>
        <w:spacing w:before="0" w:after="0"/>
        <w:jc w:val="both"/>
        <w:rPr>
          <w:rFonts w:ascii="Arial" w:hAnsi="Arial" w:cs="Arial"/>
          <w:sz w:val="22"/>
          <w:szCs w:val="22"/>
        </w:rPr>
      </w:pPr>
      <w:r w:rsidRPr="004642B8">
        <w:rPr>
          <w:rFonts w:ascii="Arial" w:hAnsi="Arial" w:cs="Arial"/>
          <w:sz w:val="22"/>
          <w:szCs w:val="22"/>
        </w:rPr>
        <w:t>7.</w:t>
      </w:r>
      <w:r w:rsidR="00E34A76">
        <w:rPr>
          <w:rFonts w:ascii="Arial" w:hAnsi="Arial" w:cs="Arial"/>
          <w:sz w:val="22"/>
          <w:szCs w:val="22"/>
        </w:rPr>
        <w:t>26.6</w:t>
      </w:r>
      <w:r w:rsidRPr="004642B8">
        <w:rPr>
          <w:rFonts w:ascii="Arial" w:hAnsi="Arial" w:cs="Arial"/>
          <w:sz w:val="22"/>
          <w:szCs w:val="22"/>
        </w:rPr>
        <w:t>.1 – Realizar supervisão, capacitação e treinamento de recursos humanos, necessários à área de atuação, visando o desenvolvimento e o aperfeiçoamento dos serviços prestados, conforme preconizado pelas Redes de Atenção à Saúde prioritárias do Estado do Paraná;</w:t>
      </w:r>
    </w:p>
    <w:p w14:paraId="68E784D7" w14:textId="4EC792D1" w:rsidR="002E54FC" w:rsidRPr="004642B8" w:rsidRDefault="002E54FC" w:rsidP="002E54FC">
      <w:pPr>
        <w:pStyle w:val="NormalWeb"/>
        <w:shd w:val="clear" w:color="auto" w:fill="FFFFFF"/>
        <w:suppressAutoHyphens w:val="0"/>
        <w:spacing w:before="0" w:after="0"/>
        <w:jc w:val="both"/>
        <w:rPr>
          <w:rFonts w:ascii="Arial" w:hAnsi="Arial" w:cs="Arial"/>
          <w:sz w:val="22"/>
          <w:szCs w:val="22"/>
        </w:rPr>
      </w:pPr>
      <w:r w:rsidRPr="004642B8">
        <w:rPr>
          <w:rFonts w:ascii="Arial" w:hAnsi="Arial" w:cs="Arial"/>
          <w:sz w:val="22"/>
          <w:szCs w:val="22"/>
        </w:rPr>
        <w:t>7.</w:t>
      </w:r>
      <w:r w:rsidR="00E34A76">
        <w:rPr>
          <w:rFonts w:ascii="Arial" w:hAnsi="Arial" w:cs="Arial"/>
          <w:sz w:val="22"/>
          <w:szCs w:val="22"/>
        </w:rPr>
        <w:t>26.6</w:t>
      </w:r>
      <w:r w:rsidRPr="004642B8">
        <w:rPr>
          <w:rFonts w:ascii="Arial" w:hAnsi="Arial" w:cs="Arial"/>
          <w:sz w:val="22"/>
          <w:szCs w:val="22"/>
        </w:rPr>
        <w:t xml:space="preserve">.2 – Supervisionar a prescrição das medicações de acordo com a Relação Nacional de Medicamentos Essenciais e se necessário a prescrição de medicação não padronizados pelo Sistema </w:t>
      </w:r>
      <w:r w:rsidRPr="004642B8">
        <w:rPr>
          <w:rFonts w:ascii="Arial" w:hAnsi="Arial" w:cs="Arial"/>
          <w:sz w:val="22"/>
          <w:szCs w:val="22"/>
        </w:rPr>
        <w:lastRenderedPageBreak/>
        <w:t>Único de Saúde (SUS) solicitar e instruir aos profissionais médicos a justificava através do preenchimento do questionário específico;</w:t>
      </w:r>
    </w:p>
    <w:p w14:paraId="14E00F50" w14:textId="6B5E90D6" w:rsidR="002E54FC" w:rsidRPr="004642B8" w:rsidRDefault="002E54FC" w:rsidP="002E54FC">
      <w:pPr>
        <w:shd w:val="clear" w:color="auto" w:fill="FFFFFF"/>
        <w:suppressAutoHyphens w:val="0"/>
        <w:jc w:val="both"/>
        <w:rPr>
          <w:rFonts w:ascii="Arial" w:hAnsi="Arial" w:cs="Arial"/>
          <w:sz w:val="22"/>
          <w:szCs w:val="22"/>
        </w:rPr>
      </w:pPr>
      <w:r w:rsidRPr="004642B8">
        <w:rPr>
          <w:rFonts w:ascii="Arial" w:hAnsi="Arial" w:cs="Arial"/>
          <w:sz w:val="22"/>
          <w:szCs w:val="22"/>
        </w:rPr>
        <w:t>7.</w:t>
      </w:r>
      <w:r w:rsidR="00E34A76">
        <w:rPr>
          <w:rFonts w:ascii="Arial" w:hAnsi="Arial" w:cs="Arial"/>
          <w:sz w:val="22"/>
          <w:szCs w:val="22"/>
        </w:rPr>
        <w:t>26.6</w:t>
      </w:r>
      <w:r w:rsidRPr="004642B8">
        <w:rPr>
          <w:rFonts w:ascii="Arial" w:hAnsi="Arial" w:cs="Arial"/>
          <w:sz w:val="22"/>
          <w:szCs w:val="22"/>
        </w:rPr>
        <w:t>.3 – Realizar apoio matricial junto com a equipe multiprofissional de trabalho, auxiliando as equipes de Atenção Primária à Saúde – APS;</w:t>
      </w:r>
    </w:p>
    <w:p w14:paraId="72B8366B" w14:textId="7088B1BF" w:rsidR="002E54FC" w:rsidRPr="004642B8" w:rsidRDefault="002E54FC" w:rsidP="002E54FC">
      <w:pPr>
        <w:suppressAutoHyphens w:val="0"/>
        <w:autoSpaceDE w:val="0"/>
        <w:autoSpaceDN w:val="0"/>
        <w:adjustRightInd w:val="0"/>
        <w:jc w:val="both"/>
        <w:rPr>
          <w:rFonts w:ascii="Arial" w:hAnsi="Arial" w:cs="Arial"/>
          <w:sz w:val="22"/>
          <w:szCs w:val="22"/>
        </w:rPr>
      </w:pPr>
      <w:r w:rsidRPr="004642B8">
        <w:rPr>
          <w:rFonts w:ascii="Arial" w:hAnsi="Arial" w:cs="Arial"/>
          <w:sz w:val="22"/>
          <w:szCs w:val="22"/>
        </w:rPr>
        <w:t>7.</w:t>
      </w:r>
      <w:r w:rsidR="00E34A76">
        <w:rPr>
          <w:rFonts w:ascii="Arial" w:hAnsi="Arial" w:cs="Arial"/>
          <w:sz w:val="22"/>
          <w:szCs w:val="22"/>
        </w:rPr>
        <w:t>26.6</w:t>
      </w:r>
      <w:r w:rsidRPr="004642B8">
        <w:rPr>
          <w:rFonts w:ascii="Arial" w:hAnsi="Arial" w:cs="Arial"/>
          <w:sz w:val="22"/>
          <w:szCs w:val="22"/>
        </w:rPr>
        <w:t>.4 – Participar de equipe multiprofissional na área instrumental e programática da instituição, de planejamento, implantação e acompanhamento de programas e projetos relacionados à família;</w:t>
      </w:r>
    </w:p>
    <w:p w14:paraId="200C9638" w14:textId="48B704C9" w:rsidR="002E54FC" w:rsidRPr="004642B8" w:rsidRDefault="002E54FC" w:rsidP="002E54FC">
      <w:pPr>
        <w:shd w:val="clear" w:color="auto" w:fill="FFFFFF"/>
        <w:suppressAutoHyphens w:val="0"/>
        <w:jc w:val="both"/>
        <w:rPr>
          <w:rFonts w:ascii="Arial" w:hAnsi="Arial" w:cs="Arial"/>
          <w:sz w:val="22"/>
          <w:szCs w:val="22"/>
        </w:rPr>
      </w:pPr>
      <w:r w:rsidRPr="004642B8">
        <w:rPr>
          <w:rFonts w:ascii="Arial" w:hAnsi="Arial" w:cs="Arial"/>
          <w:sz w:val="22"/>
          <w:szCs w:val="22"/>
        </w:rPr>
        <w:t>7.</w:t>
      </w:r>
      <w:r w:rsidR="00E34A76">
        <w:rPr>
          <w:rFonts w:ascii="Arial" w:hAnsi="Arial" w:cs="Arial"/>
          <w:sz w:val="22"/>
          <w:szCs w:val="22"/>
        </w:rPr>
        <w:t>26.6</w:t>
      </w:r>
      <w:r w:rsidRPr="004642B8">
        <w:rPr>
          <w:rFonts w:ascii="Arial" w:hAnsi="Arial" w:cs="Arial"/>
          <w:sz w:val="22"/>
          <w:szCs w:val="22"/>
        </w:rPr>
        <w:t xml:space="preserve">.5 – Apoiar e desenvolver técnicas de educação permanente e mobilização em saúde de todos os membros da equipe; </w:t>
      </w:r>
    </w:p>
    <w:p w14:paraId="1DEB92D3" w14:textId="27ADFBAA" w:rsidR="002E54FC" w:rsidRPr="004642B8" w:rsidRDefault="002E54FC" w:rsidP="002E54FC">
      <w:pPr>
        <w:jc w:val="both"/>
        <w:rPr>
          <w:rFonts w:ascii="Arial" w:hAnsi="Arial" w:cs="Arial"/>
          <w:sz w:val="22"/>
          <w:szCs w:val="22"/>
        </w:rPr>
      </w:pPr>
      <w:r w:rsidRPr="004642B8">
        <w:rPr>
          <w:rFonts w:ascii="Arial" w:hAnsi="Arial" w:cs="Arial"/>
          <w:sz w:val="22"/>
          <w:szCs w:val="22"/>
        </w:rPr>
        <w:t>7.</w:t>
      </w:r>
      <w:r w:rsidR="00E34A76">
        <w:rPr>
          <w:rFonts w:ascii="Arial" w:hAnsi="Arial" w:cs="Arial"/>
          <w:sz w:val="22"/>
          <w:szCs w:val="22"/>
        </w:rPr>
        <w:t>26.6</w:t>
      </w:r>
      <w:r w:rsidRPr="004642B8">
        <w:rPr>
          <w:rFonts w:ascii="Arial" w:hAnsi="Arial" w:cs="Arial"/>
          <w:sz w:val="22"/>
          <w:szCs w:val="22"/>
        </w:rPr>
        <w:t>.6 – Planejar, coordenar e avaliar as ações desenvolvidas pelos funcionários da área clínica, facilitar a relação entre os profissionais das equipes de APS dos trinta municípios consorciados e os do CISAMUSEP, contribuindo para a organização da atenção à saúde, qualificação do acesso, acolhimento, vínculo e orientação da atuação das equipes em função das prioridades definidas moderadamente conforme critérios de necessidade de saúde, vulnerabilidade, risco, entre outros;</w:t>
      </w:r>
    </w:p>
    <w:p w14:paraId="716C7022" w14:textId="5CDEC4DB" w:rsidR="002E54FC" w:rsidRPr="004642B8" w:rsidRDefault="002E54FC" w:rsidP="002E54FC">
      <w:pPr>
        <w:jc w:val="both"/>
        <w:rPr>
          <w:rFonts w:ascii="Arial" w:hAnsi="Arial" w:cs="Arial"/>
          <w:b/>
          <w:sz w:val="22"/>
          <w:szCs w:val="22"/>
        </w:rPr>
      </w:pPr>
      <w:r w:rsidRPr="004642B8">
        <w:rPr>
          <w:rFonts w:ascii="Arial" w:hAnsi="Arial" w:cs="Arial"/>
          <w:sz w:val="22"/>
          <w:szCs w:val="22"/>
        </w:rPr>
        <w:t>7.</w:t>
      </w:r>
      <w:r w:rsidR="00E34A76">
        <w:rPr>
          <w:rFonts w:ascii="Arial" w:hAnsi="Arial" w:cs="Arial"/>
          <w:sz w:val="22"/>
          <w:szCs w:val="22"/>
        </w:rPr>
        <w:t>26.6</w:t>
      </w:r>
      <w:r w:rsidRPr="004642B8">
        <w:rPr>
          <w:rFonts w:ascii="Arial" w:hAnsi="Arial" w:cs="Arial"/>
          <w:sz w:val="22"/>
          <w:szCs w:val="22"/>
        </w:rPr>
        <w:t>.7 – Utilizar os equipamentos de proteção individual, pertinentes ao exercício de suas atribuições;</w:t>
      </w:r>
    </w:p>
    <w:p w14:paraId="6816AD21" w14:textId="0D10E1F0" w:rsidR="002E54FC" w:rsidRPr="004642B8" w:rsidRDefault="002E54FC" w:rsidP="002E54FC">
      <w:pPr>
        <w:shd w:val="clear" w:color="auto" w:fill="FFFFFF"/>
        <w:suppressAutoHyphens w:val="0"/>
        <w:jc w:val="both"/>
        <w:rPr>
          <w:rFonts w:ascii="Arial" w:hAnsi="Arial" w:cs="Arial"/>
          <w:sz w:val="22"/>
          <w:szCs w:val="22"/>
        </w:rPr>
      </w:pPr>
      <w:r w:rsidRPr="004642B8">
        <w:rPr>
          <w:rFonts w:ascii="Arial" w:hAnsi="Arial" w:cs="Arial"/>
          <w:sz w:val="22"/>
          <w:szCs w:val="22"/>
        </w:rPr>
        <w:t>7.</w:t>
      </w:r>
      <w:r w:rsidR="00E34A76">
        <w:rPr>
          <w:rFonts w:ascii="Arial" w:hAnsi="Arial" w:cs="Arial"/>
          <w:sz w:val="22"/>
          <w:szCs w:val="22"/>
        </w:rPr>
        <w:t>26.6</w:t>
      </w:r>
      <w:r w:rsidRPr="004642B8">
        <w:rPr>
          <w:rFonts w:ascii="Arial" w:hAnsi="Arial" w:cs="Arial"/>
          <w:sz w:val="22"/>
          <w:szCs w:val="22"/>
        </w:rPr>
        <w:t>.8 – Realizar atendimento de acordo com as diretrizes apresentadas pelos Protocolos e Linhas Guias da Secretaria de Estado da Saúde do Paraná e pelo CISAMUSEP;</w:t>
      </w:r>
    </w:p>
    <w:p w14:paraId="48FCB0AA" w14:textId="07865C87" w:rsidR="002E54FC" w:rsidRPr="004642B8" w:rsidRDefault="002E54FC" w:rsidP="002E54FC">
      <w:pPr>
        <w:suppressAutoHyphens w:val="0"/>
        <w:autoSpaceDE w:val="0"/>
        <w:autoSpaceDN w:val="0"/>
        <w:adjustRightInd w:val="0"/>
        <w:jc w:val="both"/>
        <w:rPr>
          <w:rFonts w:ascii="Arial" w:hAnsi="Arial" w:cs="Arial"/>
          <w:sz w:val="22"/>
          <w:szCs w:val="22"/>
        </w:rPr>
      </w:pPr>
      <w:r w:rsidRPr="004642B8">
        <w:rPr>
          <w:rFonts w:ascii="Arial" w:hAnsi="Arial" w:cs="Arial"/>
          <w:sz w:val="22"/>
          <w:szCs w:val="22"/>
        </w:rPr>
        <w:t>7.</w:t>
      </w:r>
      <w:r w:rsidR="00E34A76">
        <w:rPr>
          <w:rFonts w:ascii="Arial" w:hAnsi="Arial" w:cs="Arial"/>
          <w:sz w:val="22"/>
          <w:szCs w:val="22"/>
        </w:rPr>
        <w:t>26.6</w:t>
      </w:r>
      <w:r w:rsidRPr="004642B8">
        <w:rPr>
          <w:rFonts w:ascii="Arial" w:hAnsi="Arial" w:cs="Arial"/>
          <w:sz w:val="22"/>
          <w:szCs w:val="22"/>
        </w:rPr>
        <w:t>.9 – Participar de cursos, grupos de estudo, eventos, seminários, congressos e reuniões, visando à capacitação permanente para melhor servir aos seus pacientes e o desenvolvimento da profissão;</w:t>
      </w:r>
    </w:p>
    <w:p w14:paraId="21125642" w14:textId="178E516C" w:rsidR="002E54FC" w:rsidRPr="004642B8" w:rsidRDefault="002E54FC" w:rsidP="002E54FC">
      <w:pPr>
        <w:pStyle w:val="NormalWeb"/>
        <w:shd w:val="clear" w:color="auto" w:fill="FFFFFF"/>
        <w:suppressAutoHyphens w:val="0"/>
        <w:spacing w:before="0" w:after="0"/>
        <w:jc w:val="both"/>
        <w:rPr>
          <w:rFonts w:ascii="Arial" w:hAnsi="Arial" w:cs="Arial"/>
          <w:sz w:val="22"/>
          <w:szCs w:val="22"/>
        </w:rPr>
      </w:pPr>
      <w:r w:rsidRPr="004642B8">
        <w:rPr>
          <w:rFonts w:ascii="Arial" w:hAnsi="Arial" w:cs="Arial"/>
          <w:sz w:val="22"/>
          <w:szCs w:val="22"/>
        </w:rPr>
        <w:t>7.</w:t>
      </w:r>
      <w:r w:rsidR="00E34A76">
        <w:rPr>
          <w:rFonts w:ascii="Arial" w:hAnsi="Arial" w:cs="Arial"/>
          <w:sz w:val="22"/>
          <w:szCs w:val="22"/>
        </w:rPr>
        <w:t>26.6</w:t>
      </w:r>
      <w:r w:rsidRPr="004642B8">
        <w:rPr>
          <w:rFonts w:ascii="Arial" w:hAnsi="Arial" w:cs="Arial"/>
          <w:sz w:val="22"/>
          <w:szCs w:val="22"/>
        </w:rPr>
        <w:t>.10 – Participar de equipe multiprofissional na definição das ações de saúde, na elaboração de diagnósticos, projetos e programas de saúde;</w:t>
      </w:r>
    </w:p>
    <w:p w14:paraId="5783D60D" w14:textId="3222DC86" w:rsidR="002E54FC" w:rsidRPr="004642B8" w:rsidRDefault="002E54FC" w:rsidP="002E54FC">
      <w:pPr>
        <w:pStyle w:val="NormalWeb"/>
        <w:shd w:val="clear" w:color="auto" w:fill="FFFFFF"/>
        <w:suppressAutoHyphens w:val="0"/>
        <w:spacing w:before="0" w:after="0"/>
        <w:jc w:val="both"/>
        <w:rPr>
          <w:rFonts w:ascii="Arial" w:hAnsi="Arial" w:cs="Arial"/>
          <w:sz w:val="22"/>
          <w:szCs w:val="22"/>
        </w:rPr>
      </w:pPr>
      <w:r w:rsidRPr="004642B8">
        <w:rPr>
          <w:rFonts w:ascii="Arial" w:hAnsi="Arial" w:cs="Arial"/>
          <w:sz w:val="22"/>
          <w:szCs w:val="22"/>
        </w:rPr>
        <w:t>7.</w:t>
      </w:r>
      <w:r w:rsidR="00E34A76">
        <w:rPr>
          <w:rFonts w:ascii="Arial" w:hAnsi="Arial" w:cs="Arial"/>
          <w:sz w:val="22"/>
          <w:szCs w:val="22"/>
        </w:rPr>
        <w:t>26.6</w:t>
      </w:r>
      <w:r w:rsidRPr="004642B8">
        <w:rPr>
          <w:rFonts w:ascii="Arial" w:hAnsi="Arial" w:cs="Arial"/>
          <w:sz w:val="22"/>
          <w:szCs w:val="22"/>
        </w:rPr>
        <w:t>.11 – Conferir registros de ocorrências e elaborar relatórios das atividades desenvolvidas;</w:t>
      </w:r>
    </w:p>
    <w:p w14:paraId="77B793C6" w14:textId="0DB82345" w:rsidR="002E54FC" w:rsidRPr="004642B8" w:rsidRDefault="002E54FC" w:rsidP="002E54FC">
      <w:pPr>
        <w:pStyle w:val="NormalWeb"/>
        <w:shd w:val="clear" w:color="auto" w:fill="FFFFFF"/>
        <w:suppressAutoHyphens w:val="0"/>
        <w:spacing w:before="0" w:after="0"/>
        <w:jc w:val="both"/>
        <w:rPr>
          <w:rFonts w:ascii="Arial" w:hAnsi="Arial" w:cs="Arial"/>
          <w:sz w:val="22"/>
          <w:szCs w:val="22"/>
        </w:rPr>
      </w:pPr>
      <w:r w:rsidRPr="004642B8">
        <w:rPr>
          <w:rFonts w:ascii="Arial" w:hAnsi="Arial" w:cs="Arial"/>
          <w:sz w:val="22"/>
          <w:szCs w:val="22"/>
        </w:rPr>
        <w:t>7.</w:t>
      </w:r>
      <w:r w:rsidR="00E34A76">
        <w:rPr>
          <w:rFonts w:ascii="Arial" w:hAnsi="Arial" w:cs="Arial"/>
          <w:sz w:val="22"/>
          <w:szCs w:val="22"/>
        </w:rPr>
        <w:t>26.6</w:t>
      </w:r>
      <w:r w:rsidRPr="004642B8">
        <w:rPr>
          <w:rFonts w:ascii="Arial" w:hAnsi="Arial" w:cs="Arial"/>
          <w:sz w:val="22"/>
          <w:szCs w:val="22"/>
        </w:rPr>
        <w:t>.12 – Estudar as rotinas e protocolos em vigor, bem como propor alterações;</w:t>
      </w:r>
    </w:p>
    <w:p w14:paraId="58AD1813" w14:textId="60B7F9F8" w:rsidR="002E54FC" w:rsidRPr="004642B8" w:rsidRDefault="002E54FC" w:rsidP="002E54FC">
      <w:pPr>
        <w:shd w:val="clear" w:color="auto" w:fill="FFFFFF"/>
        <w:suppressAutoHyphens w:val="0"/>
        <w:jc w:val="both"/>
        <w:rPr>
          <w:rFonts w:ascii="Arial" w:hAnsi="Arial" w:cs="Arial"/>
          <w:sz w:val="22"/>
          <w:szCs w:val="22"/>
        </w:rPr>
      </w:pPr>
      <w:r w:rsidRPr="004642B8">
        <w:rPr>
          <w:rFonts w:ascii="Arial" w:hAnsi="Arial" w:cs="Arial"/>
          <w:sz w:val="22"/>
          <w:szCs w:val="22"/>
        </w:rPr>
        <w:t>7.</w:t>
      </w:r>
      <w:r w:rsidR="00E34A76">
        <w:rPr>
          <w:rFonts w:ascii="Arial" w:hAnsi="Arial" w:cs="Arial"/>
          <w:sz w:val="22"/>
          <w:szCs w:val="22"/>
        </w:rPr>
        <w:t>26.6</w:t>
      </w:r>
      <w:r w:rsidRPr="004642B8">
        <w:rPr>
          <w:rFonts w:ascii="Arial" w:hAnsi="Arial" w:cs="Arial"/>
          <w:sz w:val="22"/>
          <w:szCs w:val="22"/>
        </w:rPr>
        <w:t>.13 – Realizar atendimento ambulatorial aos pacientes dos 30 Municípios Consorciados registrando no prontuário eletrônico o atendimento através de uma anamnese contemplando todo o atendimento realizado;</w:t>
      </w:r>
    </w:p>
    <w:p w14:paraId="03818891" w14:textId="30634017" w:rsidR="002E54FC" w:rsidRPr="004642B8" w:rsidRDefault="002E54FC" w:rsidP="002E54FC">
      <w:pPr>
        <w:shd w:val="clear" w:color="auto" w:fill="FFFFFF"/>
        <w:suppressAutoHyphens w:val="0"/>
        <w:jc w:val="both"/>
        <w:rPr>
          <w:rFonts w:ascii="Arial" w:hAnsi="Arial" w:cs="Arial"/>
          <w:sz w:val="22"/>
          <w:szCs w:val="22"/>
        </w:rPr>
      </w:pPr>
      <w:r w:rsidRPr="004642B8">
        <w:rPr>
          <w:rFonts w:ascii="Arial" w:hAnsi="Arial" w:cs="Arial"/>
          <w:sz w:val="22"/>
          <w:szCs w:val="22"/>
        </w:rPr>
        <w:t>7.</w:t>
      </w:r>
      <w:r w:rsidR="00E34A76">
        <w:rPr>
          <w:rFonts w:ascii="Arial" w:hAnsi="Arial" w:cs="Arial"/>
          <w:sz w:val="22"/>
          <w:szCs w:val="22"/>
        </w:rPr>
        <w:t>26.6</w:t>
      </w:r>
      <w:r w:rsidRPr="004642B8">
        <w:rPr>
          <w:rFonts w:ascii="Arial" w:hAnsi="Arial" w:cs="Arial"/>
          <w:sz w:val="22"/>
          <w:szCs w:val="22"/>
        </w:rPr>
        <w:t>.14 – Registrar no prontuário do paciente todos os dados pertinentes ao atendimento realizado de acordo com os protocolos e roteiro de atendimento;</w:t>
      </w:r>
    </w:p>
    <w:p w14:paraId="1B60D93A" w14:textId="5D1F8EC7" w:rsidR="002E54FC" w:rsidRPr="004642B8" w:rsidRDefault="002E54FC" w:rsidP="002E54FC">
      <w:pPr>
        <w:shd w:val="clear" w:color="auto" w:fill="FFFFFF"/>
        <w:suppressAutoHyphens w:val="0"/>
        <w:jc w:val="both"/>
        <w:rPr>
          <w:rFonts w:ascii="Arial" w:hAnsi="Arial" w:cs="Arial"/>
          <w:sz w:val="22"/>
          <w:szCs w:val="22"/>
        </w:rPr>
      </w:pPr>
      <w:r w:rsidRPr="004642B8">
        <w:rPr>
          <w:rFonts w:ascii="Arial" w:hAnsi="Arial" w:cs="Arial"/>
          <w:sz w:val="22"/>
          <w:szCs w:val="22"/>
        </w:rPr>
        <w:t>7.</w:t>
      </w:r>
      <w:r w:rsidR="00E34A76">
        <w:rPr>
          <w:rFonts w:ascii="Arial" w:hAnsi="Arial" w:cs="Arial"/>
          <w:sz w:val="22"/>
          <w:szCs w:val="22"/>
        </w:rPr>
        <w:t>26.6</w:t>
      </w:r>
      <w:r w:rsidRPr="004642B8">
        <w:rPr>
          <w:rFonts w:ascii="Arial" w:hAnsi="Arial" w:cs="Arial"/>
          <w:sz w:val="22"/>
          <w:szCs w:val="22"/>
        </w:rPr>
        <w:t>.15 – Realizar e/ou confirmar a estratificação de risco realizada pela Atenção Primária a Saúde bem como aplicar outras avaliações de acordo com os protocolos de atendimento;</w:t>
      </w:r>
    </w:p>
    <w:p w14:paraId="6D7A4289" w14:textId="25960304" w:rsidR="002E54FC" w:rsidRPr="004642B8" w:rsidRDefault="002E54FC" w:rsidP="002E54FC">
      <w:pPr>
        <w:shd w:val="clear" w:color="auto" w:fill="FFFFFF"/>
        <w:suppressAutoHyphens w:val="0"/>
        <w:jc w:val="both"/>
        <w:rPr>
          <w:rFonts w:ascii="Arial" w:hAnsi="Arial" w:cs="Arial"/>
          <w:sz w:val="22"/>
          <w:szCs w:val="22"/>
        </w:rPr>
      </w:pPr>
      <w:r w:rsidRPr="004642B8">
        <w:rPr>
          <w:rFonts w:ascii="Arial" w:hAnsi="Arial" w:cs="Arial"/>
          <w:sz w:val="22"/>
          <w:szCs w:val="22"/>
        </w:rPr>
        <w:t>7.</w:t>
      </w:r>
      <w:r w:rsidR="00E34A76">
        <w:rPr>
          <w:rFonts w:ascii="Arial" w:hAnsi="Arial" w:cs="Arial"/>
          <w:sz w:val="22"/>
          <w:szCs w:val="22"/>
        </w:rPr>
        <w:t>26.6</w:t>
      </w:r>
      <w:r w:rsidRPr="004642B8">
        <w:rPr>
          <w:rFonts w:ascii="Arial" w:hAnsi="Arial" w:cs="Arial"/>
          <w:sz w:val="22"/>
          <w:szCs w:val="22"/>
        </w:rPr>
        <w:t>.16 – Elaborar e organizar dados para o sistema de informação, preenchimento de planilhas de monitoramento, promovendo análise das situações verificadas e sugerindo procedimentos pertinentes para solução do caso;</w:t>
      </w:r>
    </w:p>
    <w:p w14:paraId="06577204" w14:textId="11FCD2DF" w:rsidR="002E54FC" w:rsidRPr="004642B8" w:rsidRDefault="002E54FC" w:rsidP="002E54FC">
      <w:pPr>
        <w:pStyle w:val="NormalWeb"/>
        <w:shd w:val="clear" w:color="auto" w:fill="FFFFFF"/>
        <w:suppressAutoHyphens w:val="0"/>
        <w:spacing w:before="0" w:after="0"/>
        <w:jc w:val="both"/>
        <w:rPr>
          <w:rFonts w:ascii="Arial" w:hAnsi="Arial" w:cs="Arial"/>
          <w:sz w:val="22"/>
          <w:szCs w:val="22"/>
        </w:rPr>
      </w:pPr>
      <w:r w:rsidRPr="004642B8">
        <w:rPr>
          <w:rFonts w:ascii="Arial" w:hAnsi="Arial" w:cs="Arial"/>
          <w:sz w:val="22"/>
          <w:szCs w:val="22"/>
        </w:rPr>
        <w:t>7.</w:t>
      </w:r>
      <w:r w:rsidR="00E34A76" w:rsidRPr="00E34A76">
        <w:rPr>
          <w:rFonts w:ascii="Arial" w:hAnsi="Arial" w:cs="Arial"/>
          <w:sz w:val="22"/>
          <w:szCs w:val="22"/>
        </w:rPr>
        <w:t xml:space="preserve"> </w:t>
      </w:r>
      <w:r w:rsidR="00E34A76">
        <w:rPr>
          <w:rFonts w:ascii="Arial" w:hAnsi="Arial" w:cs="Arial"/>
          <w:sz w:val="22"/>
          <w:szCs w:val="22"/>
        </w:rPr>
        <w:t>26.6</w:t>
      </w:r>
      <w:r w:rsidRPr="004642B8">
        <w:rPr>
          <w:rFonts w:ascii="Arial" w:hAnsi="Arial" w:cs="Arial"/>
          <w:sz w:val="22"/>
          <w:szCs w:val="22"/>
        </w:rPr>
        <w:t>.17 – Elaborar e acompanhar o Plano de Cuidado individualizado, orientando as equipes da Atenção Primária a Saúde e o paciente sobre o plano a ser cumprido e a correta execução das atividades pactuadas;</w:t>
      </w:r>
    </w:p>
    <w:p w14:paraId="63BDBAD3" w14:textId="10FEB457" w:rsidR="002E54FC" w:rsidRPr="004642B8" w:rsidRDefault="002E54FC" w:rsidP="002E54FC">
      <w:pPr>
        <w:shd w:val="clear" w:color="auto" w:fill="FFFFFF"/>
        <w:suppressAutoHyphens w:val="0"/>
        <w:jc w:val="both"/>
        <w:rPr>
          <w:rFonts w:ascii="Arial" w:hAnsi="Arial" w:cs="Arial"/>
          <w:sz w:val="22"/>
          <w:szCs w:val="22"/>
        </w:rPr>
      </w:pPr>
      <w:r w:rsidRPr="004642B8">
        <w:rPr>
          <w:rFonts w:ascii="Arial" w:hAnsi="Arial" w:cs="Arial"/>
          <w:sz w:val="22"/>
          <w:szCs w:val="22"/>
        </w:rPr>
        <w:t>7.</w:t>
      </w:r>
      <w:r w:rsidR="00E34A76" w:rsidRPr="00E34A76">
        <w:rPr>
          <w:rFonts w:ascii="Arial" w:hAnsi="Arial" w:cs="Arial"/>
          <w:sz w:val="22"/>
          <w:szCs w:val="22"/>
        </w:rPr>
        <w:t xml:space="preserve"> </w:t>
      </w:r>
      <w:r w:rsidR="00E34A76">
        <w:rPr>
          <w:rFonts w:ascii="Arial" w:hAnsi="Arial" w:cs="Arial"/>
          <w:sz w:val="22"/>
          <w:szCs w:val="22"/>
        </w:rPr>
        <w:t>26.6</w:t>
      </w:r>
      <w:r w:rsidRPr="004642B8">
        <w:rPr>
          <w:rFonts w:ascii="Arial" w:hAnsi="Arial" w:cs="Arial"/>
          <w:sz w:val="22"/>
          <w:szCs w:val="22"/>
        </w:rPr>
        <w:t>.18 – Capacitar, orientar e dar suporte técnico especializado às equipes multiprofissionais das APS dos trinta municípios consorciados e para o serviço de referência;</w:t>
      </w:r>
    </w:p>
    <w:p w14:paraId="00B51369" w14:textId="789A5BEC" w:rsidR="002E54FC" w:rsidRPr="004642B8" w:rsidRDefault="002E54FC" w:rsidP="002E54FC">
      <w:pPr>
        <w:shd w:val="clear" w:color="auto" w:fill="FFFFFF"/>
        <w:suppressAutoHyphens w:val="0"/>
        <w:jc w:val="both"/>
        <w:rPr>
          <w:rFonts w:ascii="Arial" w:hAnsi="Arial" w:cs="Arial"/>
          <w:sz w:val="22"/>
          <w:szCs w:val="22"/>
        </w:rPr>
      </w:pPr>
      <w:r w:rsidRPr="004642B8">
        <w:rPr>
          <w:rFonts w:ascii="Arial" w:hAnsi="Arial" w:cs="Arial"/>
          <w:sz w:val="22"/>
          <w:szCs w:val="22"/>
        </w:rPr>
        <w:t>7.</w:t>
      </w:r>
      <w:r w:rsidR="00E34A76" w:rsidRPr="00E34A76">
        <w:rPr>
          <w:rFonts w:ascii="Arial" w:hAnsi="Arial" w:cs="Arial"/>
          <w:sz w:val="22"/>
          <w:szCs w:val="22"/>
        </w:rPr>
        <w:t xml:space="preserve"> </w:t>
      </w:r>
      <w:r w:rsidR="00E34A76">
        <w:rPr>
          <w:rFonts w:ascii="Arial" w:hAnsi="Arial" w:cs="Arial"/>
          <w:sz w:val="22"/>
          <w:szCs w:val="22"/>
        </w:rPr>
        <w:t>26.6</w:t>
      </w:r>
      <w:r w:rsidRPr="004642B8">
        <w:rPr>
          <w:rFonts w:ascii="Arial" w:hAnsi="Arial" w:cs="Arial"/>
          <w:sz w:val="22"/>
          <w:szCs w:val="22"/>
        </w:rPr>
        <w:t>.1</w:t>
      </w:r>
      <w:r w:rsidR="00CC2EA3">
        <w:rPr>
          <w:rFonts w:ascii="Arial" w:hAnsi="Arial" w:cs="Arial"/>
          <w:sz w:val="22"/>
          <w:szCs w:val="22"/>
        </w:rPr>
        <w:t>9</w:t>
      </w:r>
      <w:r w:rsidRPr="004642B8">
        <w:rPr>
          <w:rFonts w:ascii="Arial" w:hAnsi="Arial" w:cs="Arial"/>
          <w:sz w:val="22"/>
          <w:szCs w:val="22"/>
        </w:rPr>
        <w:t xml:space="preserve"> – Acolher demandas provenientes das APS e/ou Serviço de Referência de usuários que requeiram cuidados de reabilitação, realizando orientações e acompanhamento, de acordo com a necessidade dos mesmos e realizando a contrarreferência;</w:t>
      </w:r>
    </w:p>
    <w:p w14:paraId="3DB6660E" w14:textId="2CB535D2" w:rsidR="002E54FC" w:rsidRPr="004642B8" w:rsidRDefault="002E54FC" w:rsidP="002E54FC">
      <w:pPr>
        <w:shd w:val="clear" w:color="auto" w:fill="FFFFFF"/>
        <w:suppressAutoHyphens w:val="0"/>
        <w:jc w:val="both"/>
        <w:rPr>
          <w:rFonts w:ascii="Arial" w:hAnsi="Arial" w:cs="Arial"/>
          <w:sz w:val="22"/>
          <w:szCs w:val="22"/>
        </w:rPr>
      </w:pPr>
      <w:r w:rsidRPr="004642B8">
        <w:rPr>
          <w:rFonts w:ascii="Arial" w:hAnsi="Arial" w:cs="Arial"/>
          <w:sz w:val="22"/>
          <w:szCs w:val="22"/>
        </w:rPr>
        <w:t>7.</w:t>
      </w:r>
      <w:r w:rsidR="00E34A76">
        <w:rPr>
          <w:rFonts w:ascii="Arial" w:hAnsi="Arial" w:cs="Arial"/>
          <w:sz w:val="22"/>
          <w:szCs w:val="22"/>
        </w:rPr>
        <w:t>26.6</w:t>
      </w:r>
      <w:r w:rsidRPr="004642B8">
        <w:rPr>
          <w:rFonts w:ascii="Arial" w:hAnsi="Arial" w:cs="Arial"/>
          <w:sz w:val="22"/>
          <w:szCs w:val="22"/>
        </w:rPr>
        <w:t>.20 – Realizar discussões de casos clínicos e de plano terapêutico junto com as equipes dos Serviços de Referência e das APS dos trinta municípios consorciados;</w:t>
      </w:r>
    </w:p>
    <w:p w14:paraId="197608CC" w14:textId="3037736E" w:rsidR="002E54FC" w:rsidRPr="004642B8" w:rsidRDefault="002E54FC" w:rsidP="002E54FC">
      <w:pPr>
        <w:shd w:val="clear" w:color="auto" w:fill="FFFFFF"/>
        <w:suppressAutoHyphens w:val="0"/>
        <w:jc w:val="both"/>
        <w:rPr>
          <w:rFonts w:ascii="Arial" w:hAnsi="Arial" w:cs="Arial"/>
          <w:sz w:val="22"/>
          <w:szCs w:val="22"/>
        </w:rPr>
      </w:pPr>
      <w:r w:rsidRPr="004642B8">
        <w:rPr>
          <w:rFonts w:ascii="Arial" w:hAnsi="Arial" w:cs="Arial"/>
          <w:sz w:val="22"/>
          <w:szCs w:val="22"/>
        </w:rPr>
        <w:t>7.</w:t>
      </w:r>
      <w:r w:rsidR="00E34A76" w:rsidRPr="00E34A76">
        <w:rPr>
          <w:rFonts w:ascii="Arial" w:hAnsi="Arial" w:cs="Arial"/>
          <w:sz w:val="22"/>
          <w:szCs w:val="22"/>
        </w:rPr>
        <w:t xml:space="preserve"> </w:t>
      </w:r>
      <w:r w:rsidR="00E34A76">
        <w:rPr>
          <w:rFonts w:ascii="Arial" w:hAnsi="Arial" w:cs="Arial"/>
          <w:sz w:val="22"/>
          <w:szCs w:val="22"/>
        </w:rPr>
        <w:t>26.6</w:t>
      </w:r>
      <w:r w:rsidRPr="004642B8">
        <w:rPr>
          <w:rFonts w:ascii="Arial" w:hAnsi="Arial" w:cs="Arial"/>
          <w:sz w:val="22"/>
          <w:szCs w:val="22"/>
        </w:rPr>
        <w:t>.21 – Atuar, de forma integrada e planejada, nas atividades clínicas desenvolvidas pelas equipes de APS dos trinta municípios consorciados, acompanhando e atendendo a casos de acordo com os critérios previamente estabelecidos;</w:t>
      </w:r>
    </w:p>
    <w:p w14:paraId="603C33A7" w14:textId="330EBAD1" w:rsidR="002E54FC" w:rsidRPr="004642B8" w:rsidRDefault="002E54FC" w:rsidP="002E54FC">
      <w:pPr>
        <w:pStyle w:val="NormalWeb"/>
        <w:shd w:val="clear" w:color="auto" w:fill="FFFFFF"/>
        <w:suppressAutoHyphens w:val="0"/>
        <w:spacing w:before="0" w:after="0"/>
        <w:jc w:val="both"/>
        <w:rPr>
          <w:rFonts w:ascii="Arial" w:hAnsi="Arial" w:cs="Arial"/>
          <w:sz w:val="22"/>
          <w:szCs w:val="22"/>
        </w:rPr>
      </w:pPr>
      <w:r w:rsidRPr="004642B8">
        <w:rPr>
          <w:rFonts w:ascii="Arial" w:hAnsi="Arial" w:cs="Arial"/>
          <w:sz w:val="22"/>
          <w:szCs w:val="22"/>
        </w:rPr>
        <w:t>7.</w:t>
      </w:r>
      <w:r w:rsidR="00E34A76">
        <w:rPr>
          <w:rFonts w:ascii="Arial" w:hAnsi="Arial" w:cs="Arial"/>
          <w:sz w:val="22"/>
          <w:szCs w:val="22"/>
        </w:rPr>
        <w:t>26.6</w:t>
      </w:r>
      <w:r w:rsidRPr="004642B8">
        <w:rPr>
          <w:rFonts w:ascii="Arial" w:hAnsi="Arial" w:cs="Arial"/>
          <w:sz w:val="22"/>
          <w:szCs w:val="22"/>
        </w:rPr>
        <w:t xml:space="preserve">.22 – Observar as normas de biossegurança, na prevenção de acidentes com </w:t>
      </w:r>
      <w:proofErr w:type="spellStart"/>
      <w:r w:rsidRPr="004642B8">
        <w:rPr>
          <w:rFonts w:ascii="Arial" w:hAnsi="Arial" w:cs="Arial"/>
          <w:sz w:val="22"/>
          <w:szCs w:val="22"/>
        </w:rPr>
        <w:t>perfuro-cortante</w:t>
      </w:r>
      <w:proofErr w:type="spellEnd"/>
      <w:r w:rsidRPr="004642B8">
        <w:rPr>
          <w:rFonts w:ascii="Arial" w:hAnsi="Arial" w:cs="Arial"/>
          <w:sz w:val="22"/>
          <w:szCs w:val="22"/>
        </w:rPr>
        <w:t xml:space="preserve"> e na transmissão de doenças infecciosas;</w:t>
      </w:r>
    </w:p>
    <w:p w14:paraId="00967AB1" w14:textId="3B852F67" w:rsidR="002E54FC" w:rsidRPr="004642B8" w:rsidRDefault="002E54FC" w:rsidP="002E54FC">
      <w:pPr>
        <w:pStyle w:val="NormalWeb"/>
        <w:shd w:val="clear" w:color="auto" w:fill="FFFFFF"/>
        <w:suppressAutoHyphens w:val="0"/>
        <w:spacing w:before="0" w:after="0"/>
        <w:jc w:val="both"/>
        <w:rPr>
          <w:rFonts w:ascii="Arial" w:hAnsi="Arial" w:cs="Arial"/>
          <w:sz w:val="22"/>
          <w:szCs w:val="22"/>
        </w:rPr>
      </w:pPr>
      <w:r w:rsidRPr="004642B8">
        <w:rPr>
          <w:rFonts w:ascii="Arial" w:hAnsi="Arial" w:cs="Arial"/>
          <w:sz w:val="22"/>
          <w:szCs w:val="22"/>
        </w:rPr>
        <w:lastRenderedPageBreak/>
        <w:t>7.</w:t>
      </w:r>
      <w:r w:rsidR="00E34A76">
        <w:rPr>
          <w:rFonts w:ascii="Arial" w:hAnsi="Arial" w:cs="Arial"/>
          <w:sz w:val="22"/>
          <w:szCs w:val="22"/>
        </w:rPr>
        <w:t>26.6</w:t>
      </w:r>
      <w:r w:rsidRPr="004642B8">
        <w:rPr>
          <w:rFonts w:ascii="Arial" w:hAnsi="Arial" w:cs="Arial"/>
          <w:sz w:val="22"/>
          <w:szCs w:val="22"/>
        </w:rPr>
        <w:t xml:space="preserve">.23 – Quando necessário realizar a função de Ponto de Apoio das Redes de Atenção - RAS, que tem como atribuições principais, supervisionar os ciclos de atendimento pela equipe multiprofissional, verificar a elaboração do plano de cuidados por todos os profissionais que realizaram atendimento e orientar o paciente quanto aos demais encaminhamentos necessários; </w:t>
      </w:r>
    </w:p>
    <w:p w14:paraId="7F2DD21D" w14:textId="5D05C94C" w:rsidR="002E54FC" w:rsidRDefault="002E54FC" w:rsidP="002E54FC">
      <w:pPr>
        <w:pStyle w:val="NormalWeb"/>
        <w:shd w:val="clear" w:color="auto" w:fill="FFFFFF"/>
        <w:suppressAutoHyphens w:val="0"/>
        <w:spacing w:before="0" w:after="0"/>
        <w:jc w:val="both"/>
        <w:rPr>
          <w:rFonts w:ascii="Arial" w:hAnsi="Arial" w:cs="Arial"/>
          <w:sz w:val="22"/>
          <w:szCs w:val="22"/>
        </w:rPr>
      </w:pPr>
      <w:r w:rsidRPr="004642B8">
        <w:rPr>
          <w:rFonts w:ascii="Arial" w:hAnsi="Arial" w:cs="Arial"/>
          <w:sz w:val="22"/>
          <w:szCs w:val="22"/>
        </w:rPr>
        <w:t>7.</w:t>
      </w:r>
      <w:r w:rsidR="00E34A76">
        <w:rPr>
          <w:rFonts w:ascii="Arial" w:hAnsi="Arial" w:cs="Arial"/>
          <w:sz w:val="22"/>
          <w:szCs w:val="22"/>
        </w:rPr>
        <w:t>26.6</w:t>
      </w:r>
      <w:r w:rsidRPr="004642B8">
        <w:rPr>
          <w:rFonts w:ascii="Arial" w:hAnsi="Arial" w:cs="Arial"/>
          <w:sz w:val="22"/>
          <w:szCs w:val="22"/>
        </w:rPr>
        <w:t>.24 – Exercer funções assistenciais, supervisionais e educacionais conforme previsto nas Resoluções vinculadas aos Convênios atinentes às Redes de Atenção à Saúde publicadas pela SESA/PR</w:t>
      </w:r>
      <w:r w:rsidR="00187116">
        <w:rPr>
          <w:rFonts w:ascii="Arial" w:hAnsi="Arial" w:cs="Arial"/>
          <w:sz w:val="22"/>
          <w:szCs w:val="22"/>
        </w:rPr>
        <w:t>;</w:t>
      </w:r>
    </w:p>
    <w:p w14:paraId="42085C13" w14:textId="29B01EB3" w:rsidR="00187116" w:rsidRPr="004642B8" w:rsidRDefault="00187116" w:rsidP="002E54FC">
      <w:pPr>
        <w:pStyle w:val="NormalWeb"/>
        <w:shd w:val="clear" w:color="auto" w:fill="FFFFFF"/>
        <w:suppressAutoHyphens w:val="0"/>
        <w:spacing w:before="0" w:after="0"/>
        <w:jc w:val="both"/>
        <w:rPr>
          <w:rFonts w:ascii="Arial" w:hAnsi="Arial" w:cs="Arial"/>
          <w:sz w:val="22"/>
          <w:szCs w:val="22"/>
        </w:rPr>
      </w:pPr>
      <w:r>
        <w:rPr>
          <w:rFonts w:ascii="Arial" w:hAnsi="Arial" w:cs="Arial"/>
          <w:sz w:val="22"/>
          <w:szCs w:val="22"/>
        </w:rPr>
        <w:t>7.26.7 – Aos prestadores de serviços de saúde que prestarem atendimentos nas redes de cuidado prioritários da SESA/PR se faz obrigatória a elaboração do plano de cuidados ao final da consulta, sob pena de glosa do pagamento do referido.</w:t>
      </w:r>
    </w:p>
    <w:p w14:paraId="50222661" w14:textId="77777777" w:rsidR="002E54FC" w:rsidRPr="009A5F93" w:rsidRDefault="002E54FC" w:rsidP="002E54FC">
      <w:pPr>
        <w:pStyle w:val="NormalWeb"/>
        <w:shd w:val="clear" w:color="auto" w:fill="FFFFFF"/>
        <w:suppressAutoHyphens w:val="0"/>
        <w:spacing w:before="0" w:after="0"/>
        <w:jc w:val="both"/>
        <w:rPr>
          <w:rFonts w:ascii="Arial" w:hAnsi="Arial" w:cs="Arial"/>
          <w:sz w:val="20"/>
          <w:szCs w:val="20"/>
        </w:rPr>
      </w:pPr>
    </w:p>
    <w:p w14:paraId="74253D4A" w14:textId="7934764D" w:rsidR="00F76BDB" w:rsidRPr="004642B8" w:rsidRDefault="00B60D1A" w:rsidP="003D03C9">
      <w:pPr>
        <w:jc w:val="both"/>
        <w:rPr>
          <w:rFonts w:ascii="Arial" w:hAnsi="Arial" w:cs="Arial"/>
          <w:b/>
          <w:sz w:val="22"/>
          <w:szCs w:val="22"/>
          <w:u w:val="single"/>
        </w:rPr>
      </w:pPr>
      <w:r w:rsidRPr="00A746F3">
        <w:rPr>
          <w:rFonts w:ascii="Arial" w:hAnsi="Arial" w:cs="Arial"/>
          <w:b/>
          <w:sz w:val="22"/>
          <w:szCs w:val="22"/>
          <w:u w:val="single"/>
        </w:rPr>
        <w:t>8</w:t>
      </w:r>
      <w:r w:rsidR="00F76BDB" w:rsidRPr="00A746F3">
        <w:rPr>
          <w:rFonts w:ascii="Arial" w:hAnsi="Arial" w:cs="Arial"/>
          <w:b/>
          <w:sz w:val="22"/>
          <w:szCs w:val="22"/>
          <w:u w:val="single"/>
        </w:rPr>
        <w:t xml:space="preserve"> – ANÁLISE DA DOCUMENTAÇ</w:t>
      </w:r>
      <w:r w:rsidR="002F2FDE" w:rsidRPr="00A746F3">
        <w:rPr>
          <w:rFonts w:ascii="Arial" w:hAnsi="Arial" w:cs="Arial"/>
          <w:b/>
          <w:sz w:val="22"/>
          <w:szCs w:val="22"/>
          <w:u w:val="single"/>
        </w:rPr>
        <w:t>ÃO</w:t>
      </w:r>
    </w:p>
    <w:p w14:paraId="53AD3BBD" w14:textId="77777777" w:rsidR="00F76BDB" w:rsidRPr="004642B8" w:rsidRDefault="00F76BDB" w:rsidP="003D03C9">
      <w:pPr>
        <w:jc w:val="both"/>
        <w:rPr>
          <w:rFonts w:ascii="Arial" w:hAnsi="Arial" w:cs="Arial"/>
          <w:color w:val="385260"/>
          <w:sz w:val="20"/>
          <w:szCs w:val="20"/>
        </w:rPr>
      </w:pPr>
    </w:p>
    <w:p w14:paraId="37D9A53E" w14:textId="26AC245C" w:rsidR="00426A89" w:rsidRPr="004642B8" w:rsidRDefault="00B60D1A" w:rsidP="003D03C9">
      <w:pPr>
        <w:jc w:val="both"/>
        <w:rPr>
          <w:rFonts w:ascii="Arial" w:hAnsi="Arial" w:cs="Arial"/>
          <w:sz w:val="22"/>
          <w:szCs w:val="22"/>
        </w:rPr>
      </w:pPr>
      <w:r w:rsidRPr="004642B8">
        <w:rPr>
          <w:rFonts w:ascii="Arial" w:hAnsi="Arial" w:cs="Arial"/>
          <w:b/>
          <w:sz w:val="22"/>
          <w:szCs w:val="22"/>
        </w:rPr>
        <w:t>8</w:t>
      </w:r>
      <w:r w:rsidR="00F76BDB" w:rsidRPr="004642B8">
        <w:rPr>
          <w:rFonts w:ascii="Arial" w:hAnsi="Arial" w:cs="Arial"/>
          <w:b/>
          <w:sz w:val="22"/>
          <w:szCs w:val="22"/>
        </w:rPr>
        <w:t xml:space="preserve">.1 </w:t>
      </w:r>
      <w:r w:rsidR="00F76BDB" w:rsidRPr="004642B8">
        <w:rPr>
          <w:rFonts w:ascii="Arial" w:hAnsi="Arial" w:cs="Arial"/>
          <w:sz w:val="22"/>
          <w:szCs w:val="22"/>
        </w:rPr>
        <w:t xml:space="preserve">– A análise dos documentos de habilitação será realizada pela Comissão de </w:t>
      </w:r>
      <w:r w:rsidR="00293B6F">
        <w:rPr>
          <w:rFonts w:ascii="Arial" w:hAnsi="Arial" w:cs="Arial"/>
          <w:sz w:val="22"/>
          <w:szCs w:val="22"/>
        </w:rPr>
        <w:t>Contratação</w:t>
      </w:r>
      <w:r w:rsidR="00F76BDB" w:rsidRPr="004642B8">
        <w:rPr>
          <w:rFonts w:ascii="Arial" w:hAnsi="Arial" w:cs="Arial"/>
          <w:sz w:val="22"/>
          <w:szCs w:val="22"/>
        </w:rPr>
        <w:t xml:space="preserve"> do CISAMUSEP no prazo de </w:t>
      </w:r>
      <w:r w:rsidRPr="004642B8">
        <w:rPr>
          <w:rFonts w:ascii="Arial" w:hAnsi="Arial" w:cs="Arial"/>
          <w:sz w:val="22"/>
          <w:szCs w:val="22"/>
        </w:rPr>
        <w:t xml:space="preserve">até </w:t>
      </w:r>
      <w:r w:rsidR="00DE0D14" w:rsidRPr="004642B8">
        <w:rPr>
          <w:rFonts w:ascii="Arial" w:hAnsi="Arial" w:cs="Arial"/>
          <w:sz w:val="22"/>
          <w:szCs w:val="22"/>
        </w:rPr>
        <w:t>20 (vinte</w:t>
      </w:r>
      <w:r w:rsidR="00426A89" w:rsidRPr="004642B8">
        <w:rPr>
          <w:rFonts w:ascii="Arial" w:hAnsi="Arial" w:cs="Arial"/>
          <w:sz w:val="22"/>
          <w:szCs w:val="22"/>
        </w:rPr>
        <w:t>) dias</w:t>
      </w:r>
      <w:r w:rsidRPr="004642B8">
        <w:rPr>
          <w:rFonts w:ascii="Arial" w:hAnsi="Arial" w:cs="Arial"/>
          <w:sz w:val="22"/>
          <w:szCs w:val="22"/>
        </w:rPr>
        <w:t>, prorrogáveis</w:t>
      </w:r>
      <w:r w:rsidR="00F76BDB" w:rsidRPr="004642B8">
        <w:rPr>
          <w:rFonts w:ascii="Arial" w:hAnsi="Arial" w:cs="Arial"/>
          <w:sz w:val="22"/>
          <w:szCs w:val="22"/>
        </w:rPr>
        <w:t xml:space="preserve"> por igual período.</w:t>
      </w:r>
    </w:p>
    <w:p w14:paraId="33A4FE5C" w14:textId="77777777" w:rsidR="00BD61BC" w:rsidRPr="004642B8" w:rsidRDefault="00BD61BC" w:rsidP="003D03C9">
      <w:pPr>
        <w:jc w:val="both"/>
        <w:rPr>
          <w:rFonts w:ascii="Arial" w:hAnsi="Arial" w:cs="Arial"/>
          <w:sz w:val="20"/>
          <w:szCs w:val="20"/>
        </w:rPr>
      </w:pPr>
    </w:p>
    <w:p w14:paraId="5BBEEA29" w14:textId="617326B7" w:rsidR="00BD61BC" w:rsidRPr="004642B8" w:rsidRDefault="00BD61BC" w:rsidP="003D03C9">
      <w:pPr>
        <w:jc w:val="both"/>
        <w:rPr>
          <w:rFonts w:ascii="Arial" w:hAnsi="Arial" w:cs="Arial"/>
          <w:sz w:val="22"/>
          <w:szCs w:val="22"/>
        </w:rPr>
      </w:pPr>
      <w:r w:rsidRPr="004642B8">
        <w:rPr>
          <w:rFonts w:ascii="Arial" w:hAnsi="Arial" w:cs="Arial"/>
          <w:b/>
          <w:sz w:val="22"/>
          <w:szCs w:val="22"/>
        </w:rPr>
        <w:t xml:space="preserve">8.2 </w:t>
      </w:r>
      <w:r w:rsidRPr="004642B8">
        <w:rPr>
          <w:rFonts w:ascii="Arial" w:hAnsi="Arial" w:cs="Arial"/>
          <w:sz w:val="22"/>
          <w:szCs w:val="22"/>
        </w:rPr>
        <w:t xml:space="preserve">– A não apresentação de qualquer documento solicitado ou apresentação de documento com informações incompletas ou incorretas implicará na não </w:t>
      </w:r>
      <w:r w:rsidR="005123FB" w:rsidRPr="004642B8">
        <w:rPr>
          <w:rFonts w:ascii="Arial" w:hAnsi="Arial" w:cs="Arial"/>
          <w:sz w:val="22"/>
          <w:szCs w:val="22"/>
        </w:rPr>
        <w:t xml:space="preserve">habilitação da empresa </w:t>
      </w:r>
      <w:r w:rsidRPr="004642B8">
        <w:rPr>
          <w:rFonts w:ascii="Arial" w:hAnsi="Arial" w:cs="Arial"/>
          <w:sz w:val="22"/>
          <w:szCs w:val="22"/>
        </w:rPr>
        <w:t>como prestador de serviços no CISAMUSEP</w:t>
      </w:r>
      <w:r w:rsidR="00990B53">
        <w:rPr>
          <w:rFonts w:ascii="Arial" w:hAnsi="Arial" w:cs="Arial"/>
          <w:sz w:val="22"/>
          <w:szCs w:val="22"/>
        </w:rPr>
        <w:t xml:space="preserve"> cuja notificação ocorrerá via e-mail informado</w:t>
      </w:r>
      <w:r w:rsidRPr="004642B8">
        <w:rPr>
          <w:rFonts w:ascii="Arial" w:hAnsi="Arial" w:cs="Arial"/>
          <w:sz w:val="22"/>
          <w:szCs w:val="22"/>
        </w:rPr>
        <w:t xml:space="preserve">, oportunidade na qual toda a documentação será </w:t>
      </w:r>
      <w:r w:rsidR="00990B53">
        <w:rPr>
          <w:rFonts w:ascii="Arial" w:hAnsi="Arial" w:cs="Arial"/>
          <w:sz w:val="22"/>
          <w:szCs w:val="22"/>
        </w:rPr>
        <w:t xml:space="preserve">colocada à disposição da </w:t>
      </w:r>
      <w:r w:rsidR="005123FB" w:rsidRPr="004642B8">
        <w:rPr>
          <w:rFonts w:ascii="Arial" w:hAnsi="Arial" w:cs="Arial"/>
          <w:sz w:val="22"/>
          <w:szCs w:val="22"/>
        </w:rPr>
        <w:t xml:space="preserve">empresa </w:t>
      </w:r>
      <w:r w:rsidRPr="004642B8">
        <w:rPr>
          <w:rFonts w:ascii="Arial" w:hAnsi="Arial" w:cs="Arial"/>
          <w:sz w:val="22"/>
          <w:szCs w:val="22"/>
        </w:rPr>
        <w:t xml:space="preserve">para </w:t>
      </w:r>
      <w:r w:rsidR="00990B53">
        <w:rPr>
          <w:rFonts w:ascii="Arial" w:hAnsi="Arial" w:cs="Arial"/>
          <w:sz w:val="22"/>
          <w:szCs w:val="22"/>
        </w:rPr>
        <w:t>retirada, retificação ou complementação</w:t>
      </w:r>
    </w:p>
    <w:p w14:paraId="4629FF76" w14:textId="77777777" w:rsidR="00E50384" w:rsidRPr="004642B8" w:rsidRDefault="00E50384" w:rsidP="003D03C9">
      <w:pPr>
        <w:jc w:val="both"/>
        <w:rPr>
          <w:rFonts w:ascii="Arial" w:hAnsi="Arial" w:cs="Arial"/>
          <w:sz w:val="18"/>
          <w:szCs w:val="20"/>
        </w:rPr>
      </w:pPr>
    </w:p>
    <w:p w14:paraId="543A202B" w14:textId="6A0D19B2" w:rsidR="00426A89" w:rsidRPr="004642B8" w:rsidRDefault="00E50384" w:rsidP="003D03C9">
      <w:pPr>
        <w:jc w:val="both"/>
        <w:rPr>
          <w:rFonts w:ascii="Arial" w:hAnsi="Arial" w:cs="Arial"/>
          <w:sz w:val="22"/>
          <w:szCs w:val="22"/>
        </w:rPr>
      </w:pPr>
      <w:r w:rsidRPr="004642B8">
        <w:rPr>
          <w:rFonts w:ascii="Arial" w:hAnsi="Arial" w:cs="Arial"/>
          <w:b/>
          <w:sz w:val="22"/>
          <w:szCs w:val="22"/>
        </w:rPr>
        <w:t>8.3</w:t>
      </w:r>
      <w:r w:rsidR="00595FF0" w:rsidRPr="004642B8">
        <w:rPr>
          <w:rFonts w:ascii="Arial" w:hAnsi="Arial" w:cs="Arial"/>
          <w:sz w:val="22"/>
          <w:szCs w:val="22"/>
        </w:rPr>
        <w:t xml:space="preserve"> – </w:t>
      </w:r>
      <w:r w:rsidR="00426A89" w:rsidRPr="004642B8">
        <w:rPr>
          <w:rFonts w:ascii="Arial" w:hAnsi="Arial" w:cs="Arial"/>
          <w:sz w:val="22"/>
          <w:szCs w:val="22"/>
        </w:rPr>
        <w:t xml:space="preserve">Caberá a Comissão </w:t>
      </w:r>
      <w:r w:rsidR="009A3EBF" w:rsidRPr="004642B8">
        <w:rPr>
          <w:rFonts w:ascii="Arial" w:hAnsi="Arial" w:cs="Arial"/>
          <w:sz w:val="22"/>
          <w:szCs w:val="22"/>
        </w:rPr>
        <w:t xml:space="preserve">de </w:t>
      </w:r>
      <w:r w:rsidR="00293B6F">
        <w:rPr>
          <w:rFonts w:ascii="Arial" w:hAnsi="Arial" w:cs="Arial"/>
          <w:sz w:val="22"/>
          <w:szCs w:val="22"/>
        </w:rPr>
        <w:t>Contratação</w:t>
      </w:r>
      <w:r w:rsidR="009A3EBF" w:rsidRPr="004642B8">
        <w:rPr>
          <w:rFonts w:ascii="Arial" w:hAnsi="Arial" w:cs="Arial"/>
          <w:sz w:val="22"/>
          <w:szCs w:val="22"/>
        </w:rPr>
        <w:t xml:space="preserve"> do CISAMUSEP</w:t>
      </w:r>
      <w:r w:rsidR="00650E01" w:rsidRPr="004642B8">
        <w:rPr>
          <w:rFonts w:ascii="Arial" w:hAnsi="Arial" w:cs="Arial"/>
          <w:sz w:val="22"/>
          <w:szCs w:val="22"/>
        </w:rPr>
        <w:t xml:space="preserve"> e </w:t>
      </w:r>
      <w:r w:rsidR="005839F7" w:rsidRPr="004642B8">
        <w:rPr>
          <w:rFonts w:ascii="Arial" w:hAnsi="Arial" w:cs="Arial"/>
          <w:sz w:val="22"/>
          <w:szCs w:val="22"/>
        </w:rPr>
        <w:t>Responsável</w:t>
      </w:r>
      <w:r w:rsidR="00650E01" w:rsidRPr="004642B8">
        <w:rPr>
          <w:rFonts w:ascii="Arial" w:hAnsi="Arial" w:cs="Arial"/>
          <w:sz w:val="22"/>
          <w:szCs w:val="22"/>
        </w:rPr>
        <w:t xml:space="preserve"> Técnico </w:t>
      </w:r>
      <w:r w:rsidR="005839F7" w:rsidRPr="004642B8">
        <w:rPr>
          <w:rFonts w:ascii="Arial" w:hAnsi="Arial" w:cs="Arial"/>
          <w:sz w:val="22"/>
          <w:szCs w:val="22"/>
        </w:rPr>
        <w:t xml:space="preserve">Médico e/ou Odontológico </w:t>
      </w:r>
      <w:r w:rsidR="00650E01" w:rsidRPr="004642B8">
        <w:rPr>
          <w:rFonts w:ascii="Arial" w:hAnsi="Arial" w:cs="Arial"/>
          <w:sz w:val="22"/>
          <w:szCs w:val="22"/>
        </w:rPr>
        <w:t>do CISAMUSEP</w:t>
      </w:r>
      <w:r w:rsidR="00426A89" w:rsidRPr="004642B8">
        <w:rPr>
          <w:rFonts w:ascii="Arial" w:hAnsi="Arial" w:cs="Arial"/>
          <w:sz w:val="22"/>
          <w:szCs w:val="22"/>
        </w:rPr>
        <w:t>, analisar, comentar, esclarecer,</w:t>
      </w:r>
      <w:r w:rsidR="009A3EBF" w:rsidRPr="004642B8">
        <w:rPr>
          <w:rFonts w:ascii="Arial" w:hAnsi="Arial" w:cs="Arial"/>
          <w:sz w:val="22"/>
          <w:szCs w:val="22"/>
        </w:rPr>
        <w:t xml:space="preserve"> </w:t>
      </w:r>
      <w:r w:rsidR="00426A89" w:rsidRPr="004642B8">
        <w:rPr>
          <w:rFonts w:ascii="Arial" w:hAnsi="Arial" w:cs="Arial"/>
          <w:sz w:val="22"/>
          <w:szCs w:val="22"/>
        </w:rPr>
        <w:t>discutir, aprova</w:t>
      </w:r>
      <w:r w:rsidR="009A3EBF" w:rsidRPr="004642B8">
        <w:rPr>
          <w:rFonts w:ascii="Arial" w:hAnsi="Arial" w:cs="Arial"/>
          <w:sz w:val="22"/>
          <w:szCs w:val="22"/>
        </w:rPr>
        <w:t>r ou reprovar o credenciamento.</w:t>
      </w:r>
    </w:p>
    <w:p w14:paraId="54F0E457" w14:textId="77777777" w:rsidR="00DA7917" w:rsidRPr="004642B8" w:rsidRDefault="00DA7917" w:rsidP="003D03C9">
      <w:pPr>
        <w:jc w:val="both"/>
        <w:rPr>
          <w:rFonts w:ascii="Arial" w:hAnsi="Arial" w:cs="Arial"/>
          <w:sz w:val="18"/>
          <w:szCs w:val="20"/>
        </w:rPr>
      </w:pPr>
    </w:p>
    <w:p w14:paraId="3874CBD3" w14:textId="77777777" w:rsidR="00491DF7" w:rsidRPr="004642B8" w:rsidRDefault="008E6841" w:rsidP="003D03C9">
      <w:pPr>
        <w:jc w:val="both"/>
        <w:rPr>
          <w:rFonts w:ascii="Arial" w:hAnsi="Arial" w:cs="Arial"/>
          <w:b/>
          <w:sz w:val="22"/>
          <w:szCs w:val="22"/>
          <w:u w:val="single"/>
        </w:rPr>
      </w:pPr>
      <w:r w:rsidRPr="004642B8">
        <w:rPr>
          <w:rFonts w:ascii="Arial" w:hAnsi="Arial" w:cs="Arial"/>
          <w:b/>
          <w:sz w:val="22"/>
          <w:szCs w:val="22"/>
          <w:u w:val="single"/>
        </w:rPr>
        <w:t>9</w:t>
      </w:r>
      <w:r w:rsidR="00491DF7" w:rsidRPr="004642B8">
        <w:rPr>
          <w:rFonts w:ascii="Arial" w:hAnsi="Arial" w:cs="Arial"/>
          <w:b/>
          <w:sz w:val="22"/>
          <w:szCs w:val="22"/>
          <w:u w:val="single"/>
        </w:rPr>
        <w:t xml:space="preserve"> </w:t>
      </w:r>
      <w:r w:rsidR="00630D9C" w:rsidRPr="004642B8">
        <w:rPr>
          <w:rFonts w:ascii="Arial" w:hAnsi="Arial" w:cs="Arial"/>
          <w:b/>
          <w:sz w:val="22"/>
          <w:szCs w:val="22"/>
          <w:u w:val="single"/>
        </w:rPr>
        <w:t>–</w:t>
      </w:r>
      <w:r w:rsidR="00491DF7" w:rsidRPr="004642B8">
        <w:rPr>
          <w:rFonts w:ascii="Arial" w:hAnsi="Arial" w:cs="Arial"/>
          <w:b/>
          <w:sz w:val="22"/>
          <w:szCs w:val="22"/>
          <w:u w:val="single"/>
        </w:rPr>
        <w:t xml:space="preserve"> DA CONTRATAÇÃO</w:t>
      </w:r>
    </w:p>
    <w:p w14:paraId="73BC3EE8" w14:textId="77777777" w:rsidR="00491DF7" w:rsidRPr="004642B8" w:rsidRDefault="00491DF7" w:rsidP="003D03C9">
      <w:pPr>
        <w:jc w:val="both"/>
        <w:rPr>
          <w:rFonts w:ascii="Arial" w:hAnsi="Arial" w:cs="Arial"/>
          <w:sz w:val="18"/>
          <w:szCs w:val="20"/>
          <w:highlight w:val="magenta"/>
        </w:rPr>
      </w:pPr>
    </w:p>
    <w:p w14:paraId="17C641A5" w14:textId="77777777" w:rsidR="00491DF7" w:rsidRPr="004642B8" w:rsidRDefault="008E6841" w:rsidP="003D03C9">
      <w:pPr>
        <w:jc w:val="both"/>
        <w:rPr>
          <w:rFonts w:ascii="Arial" w:hAnsi="Arial" w:cs="Arial"/>
          <w:sz w:val="22"/>
          <w:szCs w:val="22"/>
        </w:rPr>
      </w:pPr>
      <w:r w:rsidRPr="004642B8">
        <w:rPr>
          <w:rFonts w:ascii="Arial" w:hAnsi="Arial" w:cs="Arial"/>
          <w:b/>
          <w:sz w:val="22"/>
          <w:szCs w:val="22"/>
        </w:rPr>
        <w:t>9</w:t>
      </w:r>
      <w:r w:rsidR="00491DF7" w:rsidRPr="004642B8">
        <w:rPr>
          <w:rFonts w:ascii="Arial" w:hAnsi="Arial" w:cs="Arial"/>
          <w:b/>
          <w:sz w:val="22"/>
          <w:szCs w:val="22"/>
        </w:rPr>
        <w:t xml:space="preserve">.1 </w:t>
      </w:r>
      <w:r w:rsidR="00630D9C" w:rsidRPr="004642B8">
        <w:rPr>
          <w:rFonts w:ascii="Arial" w:hAnsi="Arial" w:cs="Arial"/>
          <w:sz w:val="22"/>
          <w:szCs w:val="22"/>
        </w:rPr>
        <w:t>–</w:t>
      </w:r>
      <w:r w:rsidR="00491DF7" w:rsidRPr="004642B8">
        <w:rPr>
          <w:rFonts w:ascii="Arial" w:hAnsi="Arial" w:cs="Arial"/>
          <w:b/>
          <w:sz w:val="22"/>
          <w:szCs w:val="22"/>
        </w:rPr>
        <w:t xml:space="preserve"> </w:t>
      </w:r>
      <w:r w:rsidR="00491DF7" w:rsidRPr="004642B8">
        <w:rPr>
          <w:rFonts w:ascii="Arial" w:hAnsi="Arial" w:cs="Arial"/>
          <w:sz w:val="22"/>
          <w:szCs w:val="22"/>
        </w:rPr>
        <w:t>Para o fiel cumprimento das obrigações assumidas será firmado o contrato de acordo com a legislação vige</w:t>
      </w:r>
      <w:r w:rsidR="00827A35" w:rsidRPr="004642B8">
        <w:rPr>
          <w:rFonts w:ascii="Arial" w:hAnsi="Arial" w:cs="Arial"/>
          <w:sz w:val="22"/>
          <w:szCs w:val="22"/>
        </w:rPr>
        <w:t>nte.</w:t>
      </w:r>
    </w:p>
    <w:p w14:paraId="2BD1180E" w14:textId="77777777" w:rsidR="00491DF7" w:rsidRPr="004642B8" w:rsidRDefault="00491DF7" w:rsidP="003D03C9">
      <w:pPr>
        <w:jc w:val="both"/>
        <w:rPr>
          <w:rFonts w:ascii="Arial" w:hAnsi="Arial" w:cs="Arial"/>
          <w:sz w:val="18"/>
          <w:szCs w:val="20"/>
        </w:rPr>
      </w:pPr>
    </w:p>
    <w:p w14:paraId="0F94A502" w14:textId="762A615A" w:rsidR="00491DF7" w:rsidRPr="004642B8" w:rsidRDefault="008E6841" w:rsidP="003D03C9">
      <w:pPr>
        <w:jc w:val="both"/>
        <w:rPr>
          <w:rFonts w:ascii="Arial" w:hAnsi="Arial" w:cs="Arial"/>
          <w:sz w:val="22"/>
          <w:szCs w:val="22"/>
        </w:rPr>
      </w:pPr>
      <w:r w:rsidRPr="004642B8">
        <w:rPr>
          <w:rFonts w:ascii="Arial" w:hAnsi="Arial" w:cs="Arial"/>
          <w:b/>
          <w:sz w:val="22"/>
          <w:szCs w:val="22"/>
        </w:rPr>
        <w:t>9</w:t>
      </w:r>
      <w:r w:rsidR="00491DF7" w:rsidRPr="004642B8">
        <w:rPr>
          <w:rFonts w:ascii="Arial" w:hAnsi="Arial" w:cs="Arial"/>
          <w:b/>
          <w:sz w:val="22"/>
          <w:szCs w:val="22"/>
        </w:rPr>
        <w:t xml:space="preserve">.2 </w:t>
      </w:r>
      <w:r w:rsidR="00630D9C" w:rsidRPr="004642B8">
        <w:rPr>
          <w:rFonts w:ascii="Arial" w:hAnsi="Arial" w:cs="Arial"/>
          <w:sz w:val="22"/>
          <w:szCs w:val="22"/>
        </w:rPr>
        <w:t>–</w:t>
      </w:r>
      <w:r w:rsidR="00491DF7" w:rsidRPr="004642B8">
        <w:rPr>
          <w:rFonts w:ascii="Arial" w:hAnsi="Arial" w:cs="Arial"/>
          <w:sz w:val="22"/>
          <w:szCs w:val="22"/>
        </w:rPr>
        <w:t xml:space="preserve"> O CIS</w:t>
      </w:r>
      <w:r w:rsidR="00160425" w:rsidRPr="004642B8">
        <w:rPr>
          <w:rFonts w:ascii="Arial" w:hAnsi="Arial" w:cs="Arial"/>
          <w:sz w:val="22"/>
          <w:szCs w:val="22"/>
        </w:rPr>
        <w:t>AMUSEP convocará os representantes legais das empresas cuja documentação estiver correta com base nas exigências deste Edital</w:t>
      </w:r>
      <w:r w:rsidR="00491DF7" w:rsidRPr="004642B8">
        <w:rPr>
          <w:rFonts w:ascii="Arial" w:hAnsi="Arial" w:cs="Arial"/>
          <w:sz w:val="22"/>
          <w:szCs w:val="22"/>
        </w:rPr>
        <w:t xml:space="preserve"> para as</w:t>
      </w:r>
      <w:r w:rsidR="00DA1EF0" w:rsidRPr="004642B8">
        <w:rPr>
          <w:rFonts w:ascii="Arial" w:hAnsi="Arial" w:cs="Arial"/>
          <w:sz w:val="22"/>
          <w:szCs w:val="22"/>
        </w:rPr>
        <w:t xml:space="preserve">sinar o CONTRATO, no prazo de até </w:t>
      </w:r>
      <w:r w:rsidR="00DA1EF0" w:rsidRPr="008D6853">
        <w:rPr>
          <w:rFonts w:ascii="Arial" w:hAnsi="Arial" w:cs="Arial"/>
          <w:sz w:val="22"/>
          <w:szCs w:val="22"/>
        </w:rPr>
        <w:t>05</w:t>
      </w:r>
      <w:r w:rsidR="00491DF7" w:rsidRPr="008D6853">
        <w:rPr>
          <w:rFonts w:ascii="Arial" w:hAnsi="Arial" w:cs="Arial"/>
          <w:sz w:val="22"/>
          <w:szCs w:val="22"/>
        </w:rPr>
        <w:t xml:space="preserve"> (</w:t>
      </w:r>
      <w:r w:rsidR="00DA1EF0" w:rsidRPr="008D6853">
        <w:rPr>
          <w:rFonts w:ascii="Arial" w:hAnsi="Arial" w:cs="Arial"/>
          <w:sz w:val="22"/>
          <w:szCs w:val="22"/>
        </w:rPr>
        <w:t>cinco</w:t>
      </w:r>
      <w:r w:rsidR="00491DF7" w:rsidRPr="008D6853">
        <w:rPr>
          <w:rFonts w:ascii="Arial" w:hAnsi="Arial" w:cs="Arial"/>
          <w:sz w:val="22"/>
          <w:szCs w:val="22"/>
        </w:rPr>
        <w:t>)</w:t>
      </w:r>
      <w:r w:rsidR="00491DF7" w:rsidRPr="004642B8">
        <w:rPr>
          <w:rFonts w:ascii="Arial" w:hAnsi="Arial" w:cs="Arial"/>
          <w:sz w:val="22"/>
          <w:szCs w:val="22"/>
        </w:rPr>
        <w:t xml:space="preserve"> dias úteis</w:t>
      </w:r>
      <w:r w:rsidR="00420EF7">
        <w:rPr>
          <w:rFonts w:ascii="Arial" w:hAnsi="Arial" w:cs="Arial"/>
          <w:sz w:val="22"/>
          <w:szCs w:val="22"/>
        </w:rPr>
        <w:t xml:space="preserve"> (conforme art. 90 da Lei 14.133/2021)</w:t>
      </w:r>
      <w:r w:rsidR="002D415D" w:rsidRPr="004642B8">
        <w:rPr>
          <w:rFonts w:ascii="Arial" w:hAnsi="Arial" w:cs="Arial"/>
          <w:sz w:val="22"/>
          <w:szCs w:val="22"/>
        </w:rPr>
        <w:t>,</w:t>
      </w:r>
      <w:r w:rsidR="00491DF7" w:rsidRPr="004642B8">
        <w:rPr>
          <w:rFonts w:ascii="Arial" w:hAnsi="Arial" w:cs="Arial"/>
          <w:sz w:val="22"/>
          <w:szCs w:val="22"/>
        </w:rPr>
        <w:t xml:space="preserve"> a</w:t>
      </w:r>
      <w:r w:rsidR="00FD07FF" w:rsidRPr="004642B8">
        <w:rPr>
          <w:rFonts w:ascii="Arial" w:hAnsi="Arial" w:cs="Arial"/>
          <w:sz w:val="22"/>
          <w:szCs w:val="22"/>
        </w:rPr>
        <w:t xml:space="preserve"> contar da solicitação de comparecimento</w:t>
      </w:r>
      <w:r w:rsidR="00491DF7" w:rsidRPr="004642B8">
        <w:rPr>
          <w:rFonts w:ascii="Arial" w:hAnsi="Arial" w:cs="Arial"/>
          <w:sz w:val="22"/>
          <w:szCs w:val="22"/>
        </w:rPr>
        <w:t xml:space="preserve">, sob pena de </w:t>
      </w:r>
      <w:r w:rsidR="00827A35" w:rsidRPr="004642B8">
        <w:rPr>
          <w:rFonts w:ascii="Arial" w:hAnsi="Arial" w:cs="Arial"/>
          <w:sz w:val="22"/>
          <w:szCs w:val="22"/>
        </w:rPr>
        <w:t>decair do direito à contratação.</w:t>
      </w:r>
    </w:p>
    <w:p w14:paraId="548B01FC" w14:textId="77777777" w:rsidR="00491DF7" w:rsidRPr="004642B8" w:rsidRDefault="008E6841" w:rsidP="003D03C9">
      <w:pPr>
        <w:jc w:val="both"/>
        <w:rPr>
          <w:rFonts w:ascii="Arial" w:hAnsi="Arial" w:cs="Arial"/>
          <w:sz w:val="22"/>
          <w:szCs w:val="22"/>
        </w:rPr>
      </w:pPr>
      <w:r w:rsidRPr="004642B8">
        <w:rPr>
          <w:rFonts w:ascii="Arial" w:hAnsi="Arial" w:cs="Arial"/>
          <w:sz w:val="22"/>
          <w:szCs w:val="22"/>
        </w:rPr>
        <w:t>9</w:t>
      </w:r>
      <w:r w:rsidR="00491DF7" w:rsidRPr="004642B8">
        <w:rPr>
          <w:rFonts w:ascii="Arial" w:hAnsi="Arial" w:cs="Arial"/>
          <w:sz w:val="22"/>
          <w:szCs w:val="22"/>
        </w:rPr>
        <w:t>.</w:t>
      </w:r>
      <w:r w:rsidR="00FD07FF" w:rsidRPr="004642B8">
        <w:rPr>
          <w:rFonts w:ascii="Arial" w:hAnsi="Arial" w:cs="Arial"/>
          <w:sz w:val="22"/>
          <w:szCs w:val="22"/>
        </w:rPr>
        <w:t>2.1</w:t>
      </w:r>
      <w:r w:rsidR="00491DF7" w:rsidRPr="004642B8">
        <w:rPr>
          <w:rFonts w:ascii="Arial" w:hAnsi="Arial" w:cs="Arial"/>
          <w:b/>
          <w:sz w:val="22"/>
          <w:szCs w:val="22"/>
        </w:rPr>
        <w:t xml:space="preserve"> </w:t>
      </w:r>
      <w:r w:rsidR="00630D9C" w:rsidRPr="004642B8">
        <w:rPr>
          <w:rFonts w:ascii="Arial" w:hAnsi="Arial" w:cs="Arial"/>
          <w:sz w:val="22"/>
          <w:szCs w:val="22"/>
        </w:rPr>
        <w:t>–</w:t>
      </w:r>
      <w:r w:rsidR="00491DF7" w:rsidRPr="004642B8">
        <w:rPr>
          <w:rFonts w:ascii="Arial" w:hAnsi="Arial" w:cs="Arial"/>
          <w:b/>
          <w:sz w:val="22"/>
          <w:szCs w:val="22"/>
        </w:rPr>
        <w:t xml:space="preserve"> </w:t>
      </w:r>
      <w:r w:rsidR="00491DF7" w:rsidRPr="004642B8">
        <w:rPr>
          <w:rFonts w:ascii="Arial" w:hAnsi="Arial" w:cs="Arial"/>
          <w:sz w:val="22"/>
          <w:szCs w:val="22"/>
        </w:rPr>
        <w:t>O prazo acima estabelecido para assinatura do Contrato poderá ser prorrogado uma única vez, por igual período, qu</w:t>
      </w:r>
      <w:r w:rsidR="00160425" w:rsidRPr="004642B8">
        <w:rPr>
          <w:rFonts w:ascii="Arial" w:hAnsi="Arial" w:cs="Arial"/>
          <w:sz w:val="22"/>
          <w:szCs w:val="22"/>
        </w:rPr>
        <w:t>ando solicitado pela pessoa jurídica</w:t>
      </w:r>
      <w:r w:rsidR="00491DF7" w:rsidRPr="004642B8">
        <w:rPr>
          <w:rFonts w:ascii="Arial" w:hAnsi="Arial" w:cs="Arial"/>
          <w:sz w:val="22"/>
          <w:szCs w:val="22"/>
        </w:rPr>
        <w:t xml:space="preserve"> durante o seu transcurso e desde que ocorra </w:t>
      </w:r>
      <w:r w:rsidR="00772D09" w:rsidRPr="004642B8">
        <w:rPr>
          <w:rFonts w:ascii="Arial" w:hAnsi="Arial" w:cs="Arial"/>
          <w:sz w:val="22"/>
          <w:szCs w:val="22"/>
        </w:rPr>
        <w:t>motivo justificado e aceito pelo</w:t>
      </w:r>
      <w:r w:rsidR="00491DF7" w:rsidRPr="004642B8">
        <w:rPr>
          <w:rFonts w:ascii="Arial" w:hAnsi="Arial" w:cs="Arial"/>
          <w:sz w:val="22"/>
          <w:szCs w:val="22"/>
        </w:rPr>
        <w:t xml:space="preserve"> </w:t>
      </w:r>
      <w:r w:rsidR="00772D09" w:rsidRPr="004642B8">
        <w:rPr>
          <w:rFonts w:ascii="Arial" w:hAnsi="Arial" w:cs="Arial"/>
          <w:sz w:val="22"/>
          <w:szCs w:val="22"/>
        </w:rPr>
        <w:t>CISAMUSEP</w:t>
      </w:r>
      <w:r w:rsidR="009E1775" w:rsidRPr="004642B8">
        <w:rPr>
          <w:rFonts w:ascii="Arial" w:hAnsi="Arial" w:cs="Arial"/>
          <w:sz w:val="22"/>
          <w:szCs w:val="22"/>
        </w:rPr>
        <w:t>.</w:t>
      </w:r>
    </w:p>
    <w:p w14:paraId="73D80C97" w14:textId="77777777" w:rsidR="00491DF7" w:rsidRPr="004642B8" w:rsidRDefault="00491DF7" w:rsidP="003D03C9">
      <w:pPr>
        <w:jc w:val="both"/>
        <w:rPr>
          <w:rFonts w:ascii="Arial" w:hAnsi="Arial" w:cs="Arial"/>
          <w:sz w:val="18"/>
          <w:szCs w:val="20"/>
        </w:rPr>
      </w:pPr>
    </w:p>
    <w:p w14:paraId="4267FA36" w14:textId="77777777" w:rsidR="00491DF7" w:rsidRPr="004642B8" w:rsidRDefault="008E6841" w:rsidP="003D03C9">
      <w:pPr>
        <w:jc w:val="both"/>
        <w:rPr>
          <w:rFonts w:ascii="Arial" w:hAnsi="Arial" w:cs="Arial"/>
          <w:sz w:val="22"/>
          <w:szCs w:val="22"/>
        </w:rPr>
      </w:pPr>
      <w:r w:rsidRPr="004642B8">
        <w:rPr>
          <w:rFonts w:ascii="Arial" w:hAnsi="Arial" w:cs="Arial"/>
          <w:b/>
          <w:sz w:val="22"/>
          <w:szCs w:val="22"/>
        </w:rPr>
        <w:t>9</w:t>
      </w:r>
      <w:r w:rsidR="00491DF7" w:rsidRPr="004642B8">
        <w:rPr>
          <w:rFonts w:ascii="Arial" w:hAnsi="Arial" w:cs="Arial"/>
          <w:b/>
          <w:sz w:val="22"/>
          <w:szCs w:val="22"/>
        </w:rPr>
        <w:t>.</w:t>
      </w:r>
      <w:r w:rsidR="00FD07FF" w:rsidRPr="004642B8">
        <w:rPr>
          <w:rFonts w:ascii="Arial" w:hAnsi="Arial" w:cs="Arial"/>
          <w:b/>
          <w:sz w:val="22"/>
          <w:szCs w:val="22"/>
        </w:rPr>
        <w:t>3</w:t>
      </w:r>
      <w:r w:rsidR="00491DF7" w:rsidRPr="004642B8">
        <w:rPr>
          <w:rFonts w:ascii="Arial" w:hAnsi="Arial" w:cs="Arial"/>
          <w:b/>
          <w:sz w:val="22"/>
          <w:szCs w:val="22"/>
        </w:rPr>
        <w:t xml:space="preserve"> </w:t>
      </w:r>
      <w:r w:rsidR="00630D9C" w:rsidRPr="004642B8">
        <w:rPr>
          <w:rFonts w:ascii="Arial" w:hAnsi="Arial" w:cs="Arial"/>
          <w:sz w:val="22"/>
          <w:szCs w:val="22"/>
        </w:rPr>
        <w:t>–</w:t>
      </w:r>
      <w:r w:rsidR="00491DF7" w:rsidRPr="004642B8">
        <w:rPr>
          <w:rFonts w:ascii="Arial" w:hAnsi="Arial" w:cs="Arial"/>
          <w:sz w:val="22"/>
          <w:szCs w:val="22"/>
        </w:rPr>
        <w:t xml:space="preserve"> Os serviços </w:t>
      </w:r>
      <w:r w:rsidR="00FE280D" w:rsidRPr="004642B8">
        <w:rPr>
          <w:rFonts w:ascii="Arial" w:hAnsi="Arial" w:cs="Arial"/>
          <w:sz w:val="22"/>
          <w:szCs w:val="22"/>
        </w:rPr>
        <w:t xml:space="preserve">complementares especializados de saúde </w:t>
      </w:r>
      <w:r w:rsidR="00491DF7" w:rsidRPr="004642B8">
        <w:rPr>
          <w:rFonts w:ascii="Arial" w:hAnsi="Arial" w:cs="Arial"/>
          <w:sz w:val="22"/>
          <w:szCs w:val="22"/>
        </w:rPr>
        <w:t xml:space="preserve">somente poderão ser prestados após a assinatura </w:t>
      </w:r>
      <w:r w:rsidR="00515332" w:rsidRPr="004642B8">
        <w:rPr>
          <w:rFonts w:ascii="Arial" w:hAnsi="Arial" w:cs="Arial"/>
          <w:sz w:val="22"/>
          <w:szCs w:val="22"/>
        </w:rPr>
        <w:t xml:space="preserve">do contrato </w:t>
      </w:r>
      <w:r w:rsidR="00491DF7" w:rsidRPr="004642B8">
        <w:rPr>
          <w:rFonts w:ascii="Arial" w:hAnsi="Arial" w:cs="Arial"/>
          <w:sz w:val="22"/>
          <w:szCs w:val="22"/>
        </w:rPr>
        <w:t>e publicação</w:t>
      </w:r>
      <w:r w:rsidR="00515332" w:rsidRPr="004642B8">
        <w:rPr>
          <w:rFonts w:ascii="Arial" w:hAnsi="Arial" w:cs="Arial"/>
          <w:sz w:val="22"/>
          <w:szCs w:val="22"/>
        </w:rPr>
        <w:t xml:space="preserve"> de seu</w:t>
      </w:r>
      <w:r w:rsidR="00535D35" w:rsidRPr="004642B8">
        <w:rPr>
          <w:rFonts w:ascii="Arial" w:hAnsi="Arial" w:cs="Arial"/>
          <w:sz w:val="22"/>
          <w:szCs w:val="22"/>
        </w:rPr>
        <w:t xml:space="preserve"> extrato</w:t>
      </w:r>
      <w:r w:rsidR="009E1775" w:rsidRPr="004642B8">
        <w:rPr>
          <w:rFonts w:ascii="Arial" w:hAnsi="Arial" w:cs="Arial"/>
          <w:sz w:val="22"/>
          <w:szCs w:val="22"/>
        </w:rPr>
        <w:t>.</w:t>
      </w:r>
    </w:p>
    <w:p w14:paraId="29F6BF1D" w14:textId="77777777" w:rsidR="00A619F2" w:rsidRPr="004642B8" w:rsidRDefault="00A619F2" w:rsidP="003D03C9">
      <w:pPr>
        <w:jc w:val="both"/>
        <w:rPr>
          <w:rFonts w:ascii="Arial" w:hAnsi="Arial" w:cs="Arial"/>
          <w:sz w:val="18"/>
          <w:szCs w:val="20"/>
        </w:rPr>
      </w:pPr>
    </w:p>
    <w:p w14:paraId="7A0E78AC" w14:textId="77777777" w:rsidR="00491DF7" w:rsidRPr="004642B8" w:rsidRDefault="00006840" w:rsidP="003D03C9">
      <w:pPr>
        <w:rPr>
          <w:rFonts w:ascii="Arial" w:hAnsi="Arial" w:cs="Arial"/>
          <w:b/>
          <w:sz w:val="22"/>
          <w:szCs w:val="22"/>
          <w:u w:val="single"/>
        </w:rPr>
      </w:pPr>
      <w:r w:rsidRPr="004642B8">
        <w:rPr>
          <w:rFonts w:ascii="Arial" w:hAnsi="Arial" w:cs="Arial"/>
          <w:b/>
          <w:sz w:val="22"/>
          <w:szCs w:val="22"/>
          <w:u w:val="single"/>
        </w:rPr>
        <w:t>1</w:t>
      </w:r>
      <w:r w:rsidR="008E6841" w:rsidRPr="004642B8">
        <w:rPr>
          <w:rFonts w:ascii="Arial" w:hAnsi="Arial" w:cs="Arial"/>
          <w:b/>
          <w:sz w:val="22"/>
          <w:szCs w:val="22"/>
          <w:u w:val="single"/>
        </w:rPr>
        <w:t>0</w:t>
      </w:r>
      <w:r w:rsidR="00491DF7" w:rsidRPr="004642B8">
        <w:rPr>
          <w:rFonts w:ascii="Arial" w:hAnsi="Arial" w:cs="Arial"/>
          <w:b/>
          <w:sz w:val="22"/>
          <w:szCs w:val="22"/>
          <w:u w:val="single"/>
        </w:rPr>
        <w:t xml:space="preserve"> </w:t>
      </w:r>
      <w:r w:rsidR="00421604" w:rsidRPr="004642B8">
        <w:rPr>
          <w:rFonts w:ascii="Arial" w:hAnsi="Arial" w:cs="Arial"/>
          <w:b/>
          <w:sz w:val="22"/>
          <w:szCs w:val="22"/>
          <w:u w:val="single"/>
        </w:rPr>
        <w:t>–</w:t>
      </w:r>
      <w:r w:rsidR="00491DF7" w:rsidRPr="004642B8">
        <w:rPr>
          <w:rFonts w:ascii="Arial" w:hAnsi="Arial" w:cs="Arial"/>
          <w:b/>
          <w:sz w:val="22"/>
          <w:szCs w:val="22"/>
          <w:u w:val="single"/>
        </w:rPr>
        <w:t xml:space="preserve"> DO VALOR, PRAZO E ACOMPANH</w:t>
      </w:r>
      <w:r w:rsidR="00F41101" w:rsidRPr="004642B8">
        <w:rPr>
          <w:rFonts w:ascii="Arial" w:hAnsi="Arial" w:cs="Arial"/>
          <w:b/>
          <w:sz w:val="22"/>
          <w:szCs w:val="22"/>
          <w:u w:val="single"/>
        </w:rPr>
        <w:t>AMENTO DA EXECUÇÃO DOS SERVIÇOS</w:t>
      </w:r>
    </w:p>
    <w:p w14:paraId="18386715" w14:textId="77777777" w:rsidR="00DE55B9" w:rsidRPr="004642B8" w:rsidRDefault="00DE55B9" w:rsidP="003D03C9">
      <w:pPr>
        <w:jc w:val="both"/>
        <w:rPr>
          <w:rFonts w:ascii="Arial" w:hAnsi="Arial" w:cs="Arial"/>
          <w:color w:val="FF0000"/>
          <w:sz w:val="18"/>
          <w:szCs w:val="20"/>
        </w:rPr>
      </w:pPr>
    </w:p>
    <w:p w14:paraId="46D74933" w14:textId="24BA4F29" w:rsidR="001C5CA0" w:rsidRPr="004642B8" w:rsidRDefault="00E42BC3" w:rsidP="003D03C9">
      <w:pPr>
        <w:jc w:val="both"/>
        <w:rPr>
          <w:rFonts w:ascii="Arial" w:hAnsi="Arial" w:cs="Arial"/>
          <w:sz w:val="22"/>
          <w:szCs w:val="22"/>
        </w:rPr>
      </w:pPr>
      <w:r w:rsidRPr="004642B8">
        <w:rPr>
          <w:rFonts w:ascii="Arial" w:hAnsi="Arial" w:cs="Arial"/>
          <w:b/>
          <w:color w:val="000000"/>
          <w:sz w:val="22"/>
          <w:szCs w:val="22"/>
        </w:rPr>
        <w:t>10</w:t>
      </w:r>
      <w:r w:rsidR="001C5CA0" w:rsidRPr="004642B8">
        <w:rPr>
          <w:rFonts w:ascii="Arial" w:hAnsi="Arial" w:cs="Arial"/>
          <w:b/>
          <w:color w:val="000000"/>
          <w:sz w:val="22"/>
          <w:szCs w:val="22"/>
        </w:rPr>
        <w:t>.1</w:t>
      </w:r>
      <w:r w:rsidR="001C5CA0" w:rsidRPr="004642B8">
        <w:rPr>
          <w:rFonts w:ascii="Arial" w:hAnsi="Arial" w:cs="Arial"/>
          <w:b/>
          <w:sz w:val="22"/>
          <w:szCs w:val="22"/>
        </w:rPr>
        <w:t xml:space="preserve"> </w:t>
      </w:r>
      <w:r w:rsidR="001C5CA0" w:rsidRPr="004642B8">
        <w:rPr>
          <w:rFonts w:ascii="Arial" w:hAnsi="Arial" w:cs="Arial"/>
          <w:sz w:val="22"/>
          <w:szCs w:val="22"/>
        </w:rPr>
        <w:t>– Os serviços complementares especializados de saúde executados, descritos nos Anexos I</w:t>
      </w:r>
      <w:r w:rsidR="006C6361" w:rsidRPr="004642B8">
        <w:rPr>
          <w:rFonts w:ascii="Arial" w:hAnsi="Arial" w:cs="Arial"/>
          <w:sz w:val="22"/>
          <w:szCs w:val="22"/>
        </w:rPr>
        <w:t>I</w:t>
      </w:r>
      <w:r w:rsidR="001C5CA0" w:rsidRPr="004642B8">
        <w:rPr>
          <w:rFonts w:ascii="Arial" w:hAnsi="Arial" w:cs="Arial"/>
          <w:sz w:val="22"/>
          <w:szCs w:val="22"/>
        </w:rPr>
        <w:t xml:space="preserve">, serão remunerados em conformidade com os valores constantes nas Tabelas de Procedimentos SIA/SUS – referência </w:t>
      </w:r>
      <w:r w:rsidR="001C5CA0" w:rsidRPr="00EA15F1">
        <w:rPr>
          <w:rFonts w:ascii="Arial" w:hAnsi="Arial" w:cs="Arial"/>
          <w:sz w:val="22"/>
          <w:szCs w:val="22"/>
        </w:rPr>
        <w:t>setembro</w:t>
      </w:r>
      <w:r w:rsidR="00C01623" w:rsidRPr="004642B8">
        <w:rPr>
          <w:rFonts w:ascii="Arial" w:hAnsi="Arial" w:cs="Arial"/>
          <w:sz w:val="22"/>
          <w:szCs w:val="22"/>
        </w:rPr>
        <w:t>/202</w:t>
      </w:r>
      <w:r w:rsidR="00D57A48">
        <w:rPr>
          <w:rFonts w:ascii="Arial" w:hAnsi="Arial" w:cs="Arial"/>
          <w:sz w:val="22"/>
          <w:szCs w:val="22"/>
        </w:rPr>
        <w:t>2</w:t>
      </w:r>
      <w:r w:rsidR="001C5CA0" w:rsidRPr="004642B8">
        <w:rPr>
          <w:rFonts w:ascii="Arial" w:hAnsi="Arial" w:cs="Arial"/>
          <w:sz w:val="22"/>
          <w:szCs w:val="22"/>
        </w:rPr>
        <w:t xml:space="preserve"> e CISAMUSEP – 202</w:t>
      </w:r>
      <w:r w:rsidR="00D57A48">
        <w:rPr>
          <w:rFonts w:ascii="Arial" w:hAnsi="Arial" w:cs="Arial"/>
          <w:sz w:val="22"/>
          <w:szCs w:val="22"/>
        </w:rPr>
        <w:t>3</w:t>
      </w:r>
      <w:r w:rsidR="001C5CA0" w:rsidRPr="004642B8">
        <w:rPr>
          <w:rFonts w:ascii="Arial" w:hAnsi="Arial" w:cs="Arial"/>
          <w:sz w:val="22"/>
          <w:szCs w:val="22"/>
        </w:rPr>
        <w:t xml:space="preserve">, disponíveis no </w:t>
      </w:r>
      <w:r w:rsidR="00FF6CB5" w:rsidRPr="004642B8">
        <w:rPr>
          <w:rFonts w:ascii="Arial" w:hAnsi="Arial" w:cs="Arial"/>
          <w:sz w:val="22"/>
          <w:szCs w:val="22"/>
        </w:rPr>
        <w:t>endereço eletrônico</w:t>
      </w:r>
      <w:r w:rsidR="001C5CA0" w:rsidRPr="004642B8">
        <w:rPr>
          <w:rFonts w:ascii="Arial" w:hAnsi="Arial" w:cs="Arial"/>
          <w:sz w:val="22"/>
          <w:szCs w:val="22"/>
        </w:rPr>
        <w:t xml:space="preserve"> do CISAMUSEP (</w:t>
      </w:r>
      <w:hyperlink r:id="rId13" w:history="1">
        <w:r w:rsidR="001C5CA0" w:rsidRPr="004642B8">
          <w:rPr>
            <w:rStyle w:val="Hyperlink"/>
            <w:rFonts w:ascii="Arial" w:hAnsi="Arial" w:cs="Arial"/>
            <w:sz w:val="22"/>
            <w:szCs w:val="22"/>
          </w:rPr>
          <w:t>www.cisamusep.org.br</w:t>
        </w:r>
      </w:hyperlink>
      <w:r w:rsidR="001C5CA0" w:rsidRPr="004642B8">
        <w:rPr>
          <w:rFonts w:ascii="Arial" w:hAnsi="Arial" w:cs="Arial"/>
          <w:sz w:val="22"/>
          <w:szCs w:val="22"/>
        </w:rPr>
        <w:t xml:space="preserve">, Menu – Credenciamento/Credenciamento </w:t>
      </w:r>
      <w:r w:rsidR="001C5CA0" w:rsidRPr="004642B8">
        <w:rPr>
          <w:rFonts w:ascii="Arial" w:hAnsi="Arial" w:cs="Arial"/>
          <w:color w:val="000000"/>
          <w:sz w:val="22"/>
          <w:szCs w:val="22"/>
        </w:rPr>
        <w:t>202</w:t>
      </w:r>
      <w:r w:rsidR="00D57A48">
        <w:rPr>
          <w:rFonts w:ascii="Arial" w:hAnsi="Arial" w:cs="Arial"/>
          <w:color w:val="000000"/>
          <w:sz w:val="22"/>
          <w:szCs w:val="22"/>
        </w:rPr>
        <w:t>3</w:t>
      </w:r>
      <w:r w:rsidR="001C5CA0" w:rsidRPr="004642B8">
        <w:rPr>
          <w:rFonts w:ascii="Arial" w:hAnsi="Arial" w:cs="Arial"/>
          <w:color w:val="000000"/>
          <w:sz w:val="22"/>
          <w:szCs w:val="22"/>
        </w:rPr>
        <w:t>).</w:t>
      </w:r>
    </w:p>
    <w:p w14:paraId="4C2008B0" w14:textId="77777777" w:rsidR="001C5CA0" w:rsidRPr="004642B8" w:rsidRDefault="001C5CA0" w:rsidP="003D03C9">
      <w:pPr>
        <w:jc w:val="both"/>
        <w:rPr>
          <w:rFonts w:ascii="Arial" w:hAnsi="Arial" w:cs="Arial"/>
          <w:b/>
          <w:sz w:val="18"/>
          <w:szCs w:val="20"/>
        </w:rPr>
      </w:pPr>
    </w:p>
    <w:p w14:paraId="03FA15A4" w14:textId="0DF9F074" w:rsidR="00951141" w:rsidRPr="004642B8" w:rsidRDefault="00E42BC3" w:rsidP="003D03C9">
      <w:pPr>
        <w:jc w:val="both"/>
        <w:rPr>
          <w:rFonts w:ascii="Arial" w:hAnsi="Arial" w:cs="Arial"/>
          <w:sz w:val="22"/>
          <w:szCs w:val="22"/>
        </w:rPr>
      </w:pPr>
      <w:r w:rsidRPr="004642B8">
        <w:rPr>
          <w:rFonts w:ascii="Arial" w:hAnsi="Arial" w:cs="Arial"/>
          <w:b/>
          <w:sz w:val="22"/>
          <w:szCs w:val="22"/>
        </w:rPr>
        <w:t>10</w:t>
      </w:r>
      <w:r w:rsidR="001C5CA0" w:rsidRPr="004642B8">
        <w:rPr>
          <w:rFonts w:ascii="Arial" w:hAnsi="Arial" w:cs="Arial"/>
          <w:b/>
          <w:sz w:val="22"/>
          <w:szCs w:val="22"/>
        </w:rPr>
        <w:t>.2</w:t>
      </w:r>
      <w:r w:rsidR="00491DF7" w:rsidRPr="004642B8">
        <w:rPr>
          <w:rFonts w:ascii="Arial" w:hAnsi="Arial" w:cs="Arial"/>
          <w:b/>
          <w:sz w:val="22"/>
          <w:szCs w:val="22"/>
        </w:rPr>
        <w:t xml:space="preserve"> </w:t>
      </w:r>
      <w:r w:rsidR="00630D9C" w:rsidRPr="004642B8">
        <w:rPr>
          <w:rFonts w:ascii="Arial" w:hAnsi="Arial" w:cs="Arial"/>
          <w:sz w:val="22"/>
          <w:szCs w:val="22"/>
        </w:rPr>
        <w:t>–</w:t>
      </w:r>
      <w:r w:rsidR="00491DF7" w:rsidRPr="004642B8">
        <w:rPr>
          <w:rFonts w:ascii="Arial" w:hAnsi="Arial" w:cs="Arial"/>
          <w:sz w:val="22"/>
          <w:szCs w:val="22"/>
        </w:rPr>
        <w:t xml:space="preserve"> O valor disponível</w:t>
      </w:r>
      <w:r w:rsidR="00452DE3" w:rsidRPr="004642B8">
        <w:rPr>
          <w:rFonts w:ascii="Arial" w:hAnsi="Arial" w:cs="Arial"/>
        </w:rPr>
        <w:t xml:space="preserve"> </w:t>
      </w:r>
      <w:r w:rsidR="00452DE3" w:rsidRPr="004642B8">
        <w:rPr>
          <w:rFonts w:ascii="Arial" w:hAnsi="Arial" w:cs="Arial"/>
          <w:sz w:val="22"/>
          <w:szCs w:val="22"/>
        </w:rPr>
        <w:t>estimado</w:t>
      </w:r>
      <w:r w:rsidR="00491DF7" w:rsidRPr="004642B8">
        <w:rPr>
          <w:rFonts w:ascii="Arial" w:hAnsi="Arial" w:cs="Arial"/>
          <w:sz w:val="22"/>
          <w:szCs w:val="22"/>
        </w:rPr>
        <w:t xml:space="preserve"> para </w:t>
      </w:r>
      <w:r w:rsidR="00452DE3" w:rsidRPr="004642B8">
        <w:rPr>
          <w:rFonts w:ascii="Arial" w:hAnsi="Arial" w:cs="Arial"/>
          <w:sz w:val="22"/>
          <w:szCs w:val="22"/>
        </w:rPr>
        <w:t xml:space="preserve">a </w:t>
      </w:r>
      <w:r w:rsidR="00403070" w:rsidRPr="004642B8">
        <w:rPr>
          <w:rFonts w:ascii="Arial" w:hAnsi="Arial" w:cs="Arial"/>
          <w:sz w:val="22"/>
          <w:szCs w:val="22"/>
        </w:rPr>
        <w:t>realização dos serviços será</w:t>
      </w:r>
      <w:r w:rsidR="003066F4" w:rsidRPr="004642B8">
        <w:rPr>
          <w:rFonts w:ascii="Arial" w:hAnsi="Arial" w:cs="Arial"/>
          <w:sz w:val="22"/>
          <w:szCs w:val="22"/>
        </w:rPr>
        <w:t xml:space="preserve"> </w:t>
      </w:r>
      <w:r w:rsidR="00951141" w:rsidRPr="004642B8">
        <w:rPr>
          <w:rFonts w:ascii="Arial" w:hAnsi="Arial" w:cs="Arial"/>
          <w:sz w:val="22"/>
          <w:szCs w:val="22"/>
        </w:rPr>
        <w:t xml:space="preserve">R$ </w:t>
      </w:r>
      <w:r w:rsidR="00A1561E" w:rsidRPr="004642B8">
        <w:rPr>
          <w:rFonts w:ascii="Arial" w:hAnsi="Arial" w:cs="Arial"/>
          <w:sz w:val="22"/>
          <w:szCs w:val="22"/>
        </w:rPr>
        <w:t>2</w:t>
      </w:r>
      <w:r w:rsidR="002971C7">
        <w:rPr>
          <w:rFonts w:ascii="Arial" w:hAnsi="Arial" w:cs="Arial"/>
          <w:sz w:val="22"/>
          <w:szCs w:val="22"/>
        </w:rPr>
        <w:t>8.106.735,83</w:t>
      </w:r>
      <w:r w:rsidR="00A1561E" w:rsidRPr="004642B8">
        <w:rPr>
          <w:rFonts w:ascii="Arial" w:hAnsi="Arial" w:cs="Arial"/>
          <w:sz w:val="22"/>
          <w:szCs w:val="22"/>
        </w:rPr>
        <w:t xml:space="preserve"> </w:t>
      </w:r>
      <w:r w:rsidR="00951141" w:rsidRPr="004642B8">
        <w:rPr>
          <w:rFonts w:ascii="Arial" w:hAnsi="Arial" w:cs="Arial"/>
          <w:sz w:val="22"/>
          <w:szCs w:val="22"/>
        </w:rPr>
        <w:t xml:space="preserve">(vinte e </w:t>
      </w:r>
      <w:r w:rsidR="002971C7">
        <w:rPr>
          <w:rFonts w:ascii="Arial" w:hAnsi="Arial" w:cs="Arial"/>
          <w:sz w:val="22"/>
          <w:szCs w:val="22"/>
        </w:rPr>
        <w:t>oito</w:t>
      </w:r>
      <w:r w:rsidR="00951141" w:rsidRPr="004642B8">
        <w:rPr>
          <w:rFonts w:ascii="Arial" w:hAnsi="Arial" w:cs="Arial"/>
          <w:sz w:val="22"/>
          <w:szCs w:val="22"/>
        </w:rPr>
        <w:t xml:space="preserve"> milhões, </w:t>
      </w:r>
      <w:r w:rsidR="002971C7">
        <w:rPr>
          <w:rFonts w:ascii="Arial" w:hAnsi="Arial" w:cs="Arial"/>
          <w:sz w:val="22"/>
          <w:szCs w:val="22"/>
        </w:rPr>
        <w:t>cento e seis mil</w:t>
      </w:r>
      <w:r w:rsidR="00951141" w:rsidRPr="004642B8">
        <w:rPr>
          <w:rFonts w:ascii="Arial" w:hAnsi="Arial" w:cs="Arial"/>
          <w:sz w:val="22"/>
          <w:szCs w:val="22"/>
        </w:rPr>
        <w:t xml:space="preserve">, </w:t>
      </w:r>
      <w:r w:rsidR="002971C7">
        <w:rPr>
          <w:rFonts w:ascii="Arial" w:hAnsi="Arial" w:cs="Arial"/>
          <w:sz w:val="22"/>
          <w:szCs w:val="22"/>
        </w:rPr>
        <w:t>setecentos e trinta e cinco reais</w:t>
      </w:r>
      <w:r w:rsidR="004576E8" w:rsidRPr="004642B8">
        <w:rPr>
          <w:rFonts w:ascii="Arial" w:hAnsi="Arial" w:cs="Arial"/>
          <w:sz w:val="22"/>
          <w:szCs w:val="22"/>
        </w:rPr>
        <w:t xml:space="preserve"> e </w:t>
      </w:r>
      <w:r w:rsidR="002971C7">
        <w:rPr>
          <w:rFonts w:ascii="Arial" w:hAnsi="Arial" w:cs="Arial"/>
          <w:sz w:val="22"/>
          <w:szCs w:val="22"/>
        </w:rPr>
        <w:t xml:space="preserve">oitenta e três </w:t>
      </w:r>
      <w:r w:rsidR="00951141" w:rsidRPr="004642B8">
        <w:rPr>
          <w:rFonts w:ascii="Arial" w:hAnsi="Arial" w:cs="Arial"/>
          <w:sz w:val="22"/>
          <w:szCs w:val="22"/>
        </w:rPr>
        <w:t>centavos).</w:t>
      </w:r>
    </w:p>
    <w:p w14:paraId="6E12FAD4" w14:textId="77777777" w:rsidR="002F253A" w:rsidRPr="004642B8" w:rsidRDefault="002F253A" w:rsidP="003D03C9">
      <w:pPr>
        <w:jc w:val="both"/>
        <w:rPr>
          <w:rFonts w:ascii="Arial" w:hAnsi="Arial" w:cs="Arial"/>
          <w:sz w:val="22"/>
          <w:szCs w:val="22"/>
        </w:rPr>
      </w:pPr>
    </w:p>
    <w:p w14:paraId="692D9BA3" w14:textId="77777777" w:rsidR="00C6279C" w:rsidRPr="004642B8" w:rsidRDefault="00E42BC3" w:rsidP="003D03C9">
      <w:pPr>
        <w:jc w:val="both"/>
        <w:rPr>
          <w:rFonts w:ascii="Arial" w:hAnsi="Arial" w:cs="Arial"/>
          <w:sz w:val="22"/>
          <w:szCs w:val="22"/>
        </w:rPr>
      </w:pPr>
      <w:r w:rsidRPr="004642B8">
        <w:rPr>
          <w:rFonts w:ascii="Arial" w:hAnsi="Arial" w:cs="Arial"/>
          <w:b/>
          <w:sz w:val="22"/>
          <w:szCs w:val="22"/>
        </w:rPr>
        <w:t>10</w:t>
      </w:r>
      <w:r w:rsidR="00491DF7" w:rsidRPr="004642B8">
        <w:rPr>
          <w:rFonts w:ascii="Arial" w:hAnsi="Arial" w:cs="Arial"/>
          <w:b/>
          <w:sz w:val="22"/>
          <w:szCs w:val="22"/>
        </w:rPr>
        <w:t>.</w:t>
      </w:r>
      <w:r w:rsidR="001C5CA0" w:rsidRPr="004642B8">
        <w:rPr>
          <w:rFonts w:ascii="Arial" w:hAnsi="Arial" w:cs="Arial"/>
          <w:b/>
          <w:sz w:val="22"/>
          <w:szCs w:val="22"/>
        </w:rPr>
        <w:t>3</w:t>
      </w:r>
      <w:r w:rsidR="00491DF7" w:rsidRPr="004642B8">
        <w:rPr>
          <w:rFonts w:ascii="Arial" w:hAnsi="Arial" w:cs="Arial"/>
          <w:b/>
          <w:sz w:val="22"/>
          <w:szCs w:val="22"/>
        </w:rPr>
        <w:t xml:space="preserve"> </w:t>
      </w:r>
      <w:r w:rsidR="00630D9C" w:rsidRPr="004642B8">
        <w:rPr>
          <w:rFonts w:ascii="Arial" w:hAnsi="Arial" w:cs="Arial"/>
          <w:sz w:val="22"/>
          <w:szCs w:val="22"/>
        </w:rPr>
        <w:t>–</w:t>
      </w:r>
      <w:r w:rsidR="00491DF7" w:rsidRPr="004642B8">
        <w:rPr>
          <w:rFonts w:ascii="Arial" w:hAnsi="Arial" w:cs="Arial"/>
          <w:sz w:val="22"/>
          <w:szCs w:val="22"/>
        </w:rPr>
        <w:t xml:space="preserve"> Os pagamentos pela execução dos serviços correrão por conta dos recursos da</w:t>
      </w:r>
      <w:r w:rsidR="009F781B" w:rsidRPr="004642B8">
        <w:rPr>
          <w:rFonts w:ascii="Arial" w:hAnsi="Arial" w:cs="Arial"/>
          <w:sz w:val="22"/>
          <w:szCs w:val="22"/>
        </w:rPr>
        <w:t>s</w:t>
      </w:r>
      <w:r w:rsidR="00491DF7" w:rsidRPr="004642B8">
        <w:rPr>
          <w:rFonts w:ascii="Arial" w:hAnsi="Arial" w:cs="Arial"/>
          <w:sz w:val="22"/>
          <w:szCs w:val="22"/>
        </w:rPr>
        <w:t xml:space="preserve"> dotaç</w:t>
      </w:r>
      <w:r w:rsidR="009F781B" w:rsidRPr="004642B8">
        <w:rPr>
          <w:rFonts w:ascii="Arial" w:hAnsi="Arial" w:cs="Arial"/>
          <w:sz w:val="22"/>
          <w:szCs w:val="22"/>
        </w:rPr>
        <w:t>ões</w:t>
      </w:r>
      <w:r w:rsidR="00491DF7" w:rsidRPr="004642B8">
        <w:rPr>
          <w:rFonts w:ascii="Arial" w:hAnsi="Arial" w:cs="Arial"/>
          <w:sz w:val="22"/>
          <w:szCs w:val="22"/>
        </w:rPr>
        <w:t xml:space="preserve"> orçamentária</w:t>
      </w:r>
      <w:r w:rsidR="009F781B" w:rsidRPr="004642B8">
        <w:rPr>
          <w:rFonts w:ascii="Arial" w:hAnsi="Arial" w:cs="Arial"/>
          <w:sz w:val="22"/>
          <w:szCs w:val="22"/>
        </w:rPr>
        <w:t>s</w:t>
      </w:r>
      <w:r w:rsidR="00491DF7" w:rsidRPr="004642B8">
        <w:rPr>
          <w:rFonts w:ascii="Arial" w:hAnsi="Arial" w:cs="Arial"/>
          <w:sz w:val="22"/>
          <w:szCs w:val="22"/>
        </w:rPr>
        <w:t xml:space="preserve"> no</w:t>
      </w:r>
      <w:r w:rsidR="00C6279C" w:rsidRPr="004642B8">
        <w:rPr>
          <w:rFonts w:ascii="Arial" w:hAnsi="Arial" w:cs="Arial"/>
          <w:sz w:val="22"/>
          <w:szCs w:val="22"/>
        </w:rPr>
        <w:t>s</w:t>
      </w:r>
      <w:r w:rsidR="00491DF7" w:rsidRPr="004642B8">
        <w:rPr>
          <w:rFonts w:ascii="Arial" w:hAnsi="Arial" w:cs="Arial"/>
          <w:sz w:val="22"/>
          <w:szCs w:val="22"/>
        </w:rPr>
        <w:t xml:space="preserve"> código</w:t>
      </w:r>
      <w:r w:rsidR="00C6279C" w:rsidRPr="004642B8">
        <w:rPr>
          <w:rFonts w:ascii="Arial" w:hAnsi="Arial" w:cs="Arial"/>
          <w:sz w:val="22"/>
          <w:szCs w:val="22"/>
        </w:rPr>
        <w:t>s</w:t>
      </w:r>
      <w:r w:rsidR="00491DF7" w:rsidRPr="004642B8">
        <w:rPr>
          <w:rFonts w:ascii="Arial" w:hAnsi="Arial" w:cs="Arial"/>
          <w:sz w:val="22"/>
          <w:szCs w:val="22"/>
        </w:rPr>
        <w:t xml:space="preserve"> da</w:t>
      </w:r>
      <w:r w:rsidR="00C6279C" w:rsidRPr="004642B8">
        <w:rPr>
          <w:rFonts w:ascii="Arial" w:hAnsi="Arial" w:cs="Arial"/>
          <w:sz w:val="22"/>
          <w:szCs w:val="22"/>
        </w:rPr>
        <w:t>s</w:t>
      </w:r>
      <w:r w:rsidR="00491DF7" w:rsidRPr="004642B8">
        <w:rPr>
          <w:rFonts w:ascii="Arial" w:hAnsi="Arial" w:cs="Arial"/>
          <w:sz w:val="22"/>
          <w:szCs w:val="22"/>
        </w:rPr>
        <w:t xml:space="preserve"> despesa</w:t>
      </w:r>
      <w:r w:rsidR="00C6279C" w:rsidRPr="004642B8">
        <w:rPr>
          <w:rFonts w:ascii="Arial" w:hAnsi="Arial" w:cs="Arial"/>
          <w:sz w:val="22"/>
          <w:szCs w:val="22"/>
        </w:rPr>
        <w:t>s:</w:t>
      </w:r>
    </w:p>
    <w:p w14:paraId="15B8A98A" w14:textId="13BF132F" w:rsidR="00852520" w:rsidRPr="008D6853" w:rsidRDefault="00B8083C" w:rsidP="00B8083C">
      <w:pPr>
        <w:rPr>
          <w:rFonts w:ascii="Arial" w:hAnsi="Arial" w:cs="Arial"/>
          <w:b/>
          <w:sz w:val="22"/>
          <w:szCs w:val="22"/>
        </w:rPr>
      </w:pPr>
      <w:r w:rsidRPr="008D6853">
        <w:rPr>
          <w:rFonts w:ascii="Arial" w:hAnsi="Arial" w:cs="Arial"/>
          <w:b/>
          <w:sz w:val="22"/>
          <w:szCs w:val="22"/>
        </w:rPr>
        <w:t>01.001.10.302.0003.2003.3.3.90.39.50.99 –</w:t>
      </w:r>
      <w:r w:rsidRPr="008D6853">
        <w:rPr>
          <w:rFonts w:ascii="Arial" w:hAnsi="Arial" w:cs="Arial"/>
        </w:rPr>
        <w:t xml:space="preserve"> </w:t>
      </w:r>
      <w:r w:rsidRPr="008D6853">
        <w:rPr>
          <w:rFonts w:ascii="Arial" w:hAnsi="Arial" w:cs="Arial"/>
          <w:sz w:val="22"/>
          <w:szCs w:val="22"/>
        </w:rPr>
        <w:t xml:space="preserve">R$ </w:t>
      </w:r>
      <w:r w:rsidR="00370B50" w:rsidRPr="008D6853">
        <w:rPr>
          <w:rFonts w:ascii="Arial" w:hAnsi="Arial" w:cs="Arial"/>
          <w:sz w:val="22"/>
          <w:szCs w:val="22"/>
        </w:rPr>
        <w:t>22.651.596,31</w:t>
      </w:r>
      <w:r w:rsidR="004576E8" w:rsidRPr="008D6853">
        <w:rPr>
          <w:rFonts w:ascii="Arial" w:hAnsi="Arial" w:cs="Arial"/>
          <w:sz w:val="22"/>
          <w:szCs w:val="22"/>
        </w:rPr>
        <w:t>;</w:t>
      </w:r>
    </w:p>
    <w:p w14:paraId="684CC722" w14:textId="01A00464" w:rsidR="00852520" w:rsidRPr="008D6853" w:rsidRDefault="003C36F7" w:rsidP="003D03C9">
      <w:pPr>
        <w:jc w:val="both"/>
        <w:rPr>
          <w:rFonts w:ascii="Arial" w:hAnsi="Arial" w:cs="Arial"/>
          <w:b/>
          <w:sz w:val="22"/>
          <w:szCs w:val="22"/>
        </w:rPr>
      </w:pPr>
      <w:r w:rsidRPr="008D6853">
        <w:rPr>
          <w:rFonts w:ascii="Arial" w:hAnsi="Arial" w:cs="Arial"/>
          <w:b/>
          <w:sz w:val="22"/>
          <w:szCs w:val="22"/>
        </w:rPr>
        <w:t>01.001.10.302.0003.2004.3.3.90.39.50.99 –</w:t>
      </w:r>
      <w:r w:rsidRPr="008D6853">
        <w:rPr>
          <w:rFonts w:ascii="Arial" w:hAnsi="Arial" w:cs="Arial"/>
          <w:sz w:val="22"/>
          <w:szCs w:val="22"/>
        </w:rPr>
        <w:t xml:space="preserve"> R$ </w:t>
      </w:r>
      <w:r w:rsidR="00FE2565" w:rsidRPr="008D6853">
        <w:rPr>
          <w:rFonts w:ascii="Arial" w:hAnsi="Arial" w:cs="Arial"/>
          <w:sz w:val="22"/>
          <w:szCs w:val="22"/>
        </w:rPr>
        <w:t xml:space="preserve">231.000,00 </w:t>
      </w:r>
      <w:r w:rsidR="00852520" w:rsidRPr="008D6853">
        <w:rPr>
          <w:rFonts w:ascii="Arial" w:hAnsi="Arial" w:cs="Arial"/>
          <w:sz w:val="22"/>
          <w:szCs w:val="22"/>
        </w:rPr>
        <w:t>e</w:t>
      </w:r>
    </w:p>
    <w:p w14:paraId="3B1D2135" w14:textId="460F5A61" w:rsidR="003C36F7" w:rsidRPr="004642B8" w:rsidRDefault="003C36F7" w:rsidP="003C36F7">
      <w:pPr>
        <w:rPr>
          <w:rFonts w:ascii="Arial" w:hAnsi="Arial" w:cs="Arial"/>
          <w:sz w:val="22"/>
          <w:szCs w:val="22"/>
          <w:lang w:eastAsia="en-US"/>
        </w:rPr>
      </w:pPr>
      <w:r w:rsidRPr="008D6853">
        <w:rPr>
          <w:rFonts w:ascii="Arial" w:hAnsi="Arial" w:cs="Arial"/>
          <w:b/>
          <w:sz w:val="22"/>
          <w:szCs w:val="22"/>
        </w:rPr>
        <w:t>01.001.10.302.0003.2007.3.3.90.39.50.99 –</w:t>
      </w:r>
      <w:r w:rsidRPr="008D6853">
        <w:rPr>
          <w:rFonts w:ascii="Arial" w:hAnsi="Arial" w:cs="Arial"/>
          <w:sz w:val="22"/>
          <w:szCs w:val="22"/>
        </w:rPr>
        <w:t xml:space="preserve"> R$ </w:t>
      </w:r>
      <w:r w:rsidR="00370B50" w:rsidRPr="008D6853">
        <w:rPr>
          <w:rFonts w:ascii="Arial" w:hAnsi="Arial" w:cs="Arial"/>
          <w:sz w:val="22"/>
          <w:szCs w:val="22"/>
        </w:rPr>
        <w:t>5.224.139,52</w:t>
      </w:r>
      <w:r w:rsidRPr="008D6853">
        <w:rPr>
          <w:rFonts w:ascii="Arial" w:hAnsi="Arial" w:cs="Arial"/>
          <w:sz w:val="22"/>
          <w:szCs w:val="22"/>
        </w:rPr>
        <w:t>.</w:t>
      </w:r>
    </w:p>
    <w:p w14:paraId="270E8E98" w14:textId="277F168A" w:rsidR="000E59F4" w:rsidRPr="004642B8" w:rsidRDefault="000E59F4" w:rsidP="003D03C9">
      <w:pPr>
        <w:jc w:val="both"/>
        <w:rPr>
          <w:rFonts w:ascii="Arial" w:hAnsi="Arial" w:cs="Arial"/>
          <w:sz w:val="22"/>
          <w:szCs w:val="22"/>
        </w:rPr>
      </w:pPr>
    </w:p>
    <w:p w14:paraId="2C5D0213" w14:textId="0FBAF57F" w:rsidR="009221C0" w:rsidRPr="004642B8" w:rsidRDefault="009221C0" w:rsidP="006915AF">
      <w:pPr>
        <w:pStyle w:val="Textodecomentrio"/>
        <w:jc w:val="both"/>
        <w:rPr>
          <w:rFonts w:ascii="Arial" w:hAnsi="Arial" w:cs="Arial"/>
          <w:sz w:val="22"/>
          <w:szCs w:val="22"/>
        </w:rPr>
      </w:pPr>
      <w:r w:rsidRPr="004642B8">
        <w:rPr>
          <w:rFonts w:ascii="Arial" w:hAnsi="Arial" w:cs="Arial"/>
          <w:b/>
          <w:sz w:val="22"/>
          <w:szCs w:val="22"/>
        </w:rPr>
        <w:t xml:space="preserve">10.4 </w:t>
      </w:r>
      <w:r w:rsidRPr="004642B8">
        <w:rPr>
          <w:rFonts w:ascii="Arial" w:hAnsi="Arial" w:cs="Arial"/>
          <w:sz w:val="22"/>
          <w:szCs w:val="22"/>
        </w:rPr>
        <w:t>– Os serviços complementares de saúde vinculados aos convênios, cuja as agendas são pactuadas e liberadas pelo CISAMUSEP, ficam adstritas a disponibilidade financeira do repasse do recurso, bem como da vigência do referido convenio ao qual estiver sub-rogada.</w:t>
      </w:r>
    </w:p>
    <w:p w14:paraId="51906AC6" w14:textId="77777777" w:rsidR="009221C0" w:rsidRPr="004642B8" w:rsidRDefault="009221C0" w:rsidP="003D03C9">
      <w:pPr>
        <w:jc w:val="both"/>
        <w:rPr>
          <w:rFonts w:ascii="Arial" w:hAnsi="Arial" w:cs="Arial"/>
          <w:sz w:val="18"/>
          <w:szCs w:val="20"/>
        </w:rPr>
      </w:pPr>
    </w:p>
    <w:p w14:paraId="74812E10" w14:textId="53371DC9" w:rsidR="00F40A33" w:rsidRPr="004642B8" w:rsidRDefault="00E42BC3" w:rsidP="003D03C9">
      <w:pPr>
        <w:autoSpaceDE w:val="0"/>
        <w:autoSpaceDN w:val="0"/>
        <w:adjustRightInd w:val="0"/>
        <w:spacing w:line="276" w:lineRule="auto"/>
        <w:jc w:val="both"/>
        <w:rPr>
          <w:rFonts w:ascii="Arial" w:hAnsi="Arial" w:cs="Arial"/>
          <w:sz w:val="22"/>
          <w:szCs w:val="22"/>
        </w:rPr>
      </w:pPr>
      <w:r w:rsidRPr="004642B8">
        <w:rPr>
          <w:rFonts w:ascii="Arial" w:hAnsi="Arial" w:cs="Arial"/>
          <w:b/>
          <w:sz w:val="22"/>
          <w:szCs w:val="22"/>
        </w:rPr>
        <w:t>10</w:t>
      </w:r>
      <w:r w:rsidR="00F40A33" w:rsidRPr="004642B8">
        <w:rPr>
          <w:rFonts w:ascii="Arial" w:hAnsi="Arial" w:cs="Arial"/>
          <w:b/>
          <w:sz w:val="22"/>
          <w:szCs w:val="22"/>
        </w:rPr>
        <w:t>.</w:t>
      </w:r>
      <w:r w:rsidR="009221C0" w:rsidRPr="004642B8">
        <w:rPr>
          <w:rFonts w:ascii="Arial" w:hAnsi="Arial" w:cs="Arial"/>
          <w:b/>
          <w:sz w:val="22"/>
          <w:szCs w:val="22"/>
        </w:rPr>
        <w:t>5</w:t>
      </w:r>
      <w:r w:rsidR="00F40A33" w:rsidRPr="004642B8">
        <w:rPr>
          <w:rFonts w:ascii="Arial" w:hAnsi="Arial" w:cs="Arial"/>
          <w:b/>
          <w:sz w:val="22"/>
          <w:szCs w:val="22"/>
        </w:rPr>
        <w:t xml:space="preserve"> </w:t>
      </w:r>
      <w:r w:rsidR="00F40A33" w:rsidRPr="004642B8">
        <w:rPr>
          <w:rFonts w:ascii="Arial" w:hAnsi="Arial" w:cs="Arial"/>
          <w:sz w:val="22"/>
          <w:szCs w:val="22"/>
        </w:rPr>
        <w:t>– Os serviços complementares serão realizados de acordo com as necessidades e disponibilidade financeira da Secretaria Municipal de Saúde de cada Município Consorciado.</w:t>
      </w:r>
    </w:p>
    <w:p w14:paraId="1AD11BA5" w14:textId="77777777" w:rsidR="001C5CA0" w:rsidRPr="004642B8" w:rsidRDefault="001C5CA0" w:rsidP="003D03C9">
      <w:pPr>
        <w:autoSpaceDE w:val="0"/>
        <w:autoSpaceDN w:val="0"/>
        <w:adjustRightInd w:val="0"/>
        <w:jc w:val="both"/>
        <w:rPr>
          <w:rFonts w:ascii="Arial" w:hAnsi="Arial" w:cs="Arial"/>
          <w:sz w:val="18"/>
          <w:szCs w:val="20"/>
        </w:rPr>
      </w:pPr>
    </w:p>
    <w:p w14:paraId="631E37EB" w14:textId="0553FA92" w:rsidR="001C5CA0" w:rsidRPr="004642B8" w:rsidRDefault="00E42BC3" w:rsidP="003D03C9">
      <w:pPr>
        <w:jc w:val="both"/>
        <w:rPr>
          <w:rFonts w:ascii="Arial" w:hAnsi="Arial" w:cs="Arial"/>
          <w:sz w:val="22"/>
          <w:szCs w:val="22"/>
        </w:rPr>
      </w:pPr>
      <w:r w:rsidRPr="004642B8">
        <w:rPr>
          <w:rFonts w:ascii="Arial" w:hAnsi="Arial" w:cs="Arial"/>
          <w:b/>
          <w:sz w:val="22"/>
          <w:szCs w:val="22"/>
        </w:rPr>
        <w:t>10</w:t>
      </w:r>
      <w:r w:rsidR="001C5CA0" w:rsidRPr="004642B8">
        <w:rPr>
          <w:rFonts w:ascii="Arial" w:hAnsi="Arial" w:cs="Arial"/>
          <w:b/>
          <w:sz w:val="22"/>
          <w:szCs w:val="22"/>
        </w:rPr>
        <w:t>.</w:t>
      </w:r>
      <w:r w:rsidR="009221C0" w:rsidRPr="004642B8">
        <w:rPr>
          <w:rFonts w:ascii="Arial" w:hAnsi="Arial" w:cs="Arial"/>
          <w:b/>
          <w:sz w:val="22"/>
          <w:szCs w:val="22"/>
        </w:rPr>
        <w:t>6</w:t>
      </w:r>
      <w:r w:rsidR="001C5CA0" w:rsidRPr="004642B8">
        <w:rPr>
          <w:rFonts w:ascii="Arial" w:hAnsi="Arial" w:cs="Arial"/>
          <w:b/>
          <w:sz w:val="22"/>
          <w:szCs w:val="22"/>
        </w:rPr>
        <w:t xml:space="preserve"> </w:t>
      </w:r>
      <w:r w:rsidR="001C5CA0" w:rsidRPr="004642B8">
        <w:rPr>
          <w:rFonts w:ascii="Arial" w:hAnsi="Arial" w:cs="Arial"/>
          <w:sz w:val="22"/>
          <w:szCs w:val="22"/>
        </w:rPr>
        <w:t>– As empresas credenciadas serão remuneradas exclusivamente pelos atendimentos efetivamente realizados</w:t>
      </w:r>
      <w:r w:rsidR="00595FF0" w:rsidRPr="004642B8">
        <w:rPr>
          <w:rFonts w:ascii="Arial" w:hAnsi="Arial" w:cs="Arial"/>
          <w:sz w:val="22"/>
          <w:szCs w:val="22"/>
        </w:rPr>
        <w:t xml:space="preserve"> conforme faturamento mensal validado pelo CISAMUSEP.</w:t>
      </w:r>
    </w:p>
    <w:p w14:paraId="19542E4E" w14:textId="77777777" w:rsidR="00F40A33" w:rsidRPr="004642B8" w:rsidRDefault="006D61C9" w:rsidP="003D03C9">
      <w:pPr>
        <w:tabs>
          <w:tab w:val="left" w:pos="8124"/>
        </w:tabs>
        <w:jc w:val="both"/>
        <w:rPr>
          <w:rFonts w:ascii="Arial" w:hAnsi="Arial" w:cs="Arial"/>
          <w:sz w:val="22"/>
          <w:szCs w:val="22"/>
        </w:rPr>
      </w:pPr>
      <w:r w:rsidRPr="004642B8">
        <w:rPr>
          <w:rFonts w:ascii="Arial" w:hAnsi="Arial" w:cs="Arial"/>
          <w:sz w:val="22"/>
          <w:szCs w:val="22"/>
        </w:rPr>
        <w:tab/>
      </w:r>
    </w:p>
    <w:p w14:paraId="4D812A72" w14:textId="60045E7C" w:rsidR="00491DF7" w:rsidRPr="004642B8" w:rsidRDefault="00D74274" w:rsidP="003D03C9">
      <w:pPr>
        <w:jc w:val="both"/>
        <w:rPr>
          <w:rFonts w:ascii="Arial" w:hAnsi="Arial" w:cs="Arial"/>
          <w:sz w:val="22"/>
          <w:szCs w:val="22"/>
        </w:rPr>
      </w:pPr>
      <w:r w:rsidRPr="004642B8">
        <w:rPr>
          <w:rFonts w:ascii="Arial" w:hAnsi="Arial" w:cs="Arial"/>
          <w:b/>
          <w:sz w:val="22"/>
          <w:szCs w:val="22"/>
        </w:rPr>
        <w:t>10.</w:t>
      </w:r>
      <w:r w:rsidR="009221C0" w:rsidRPr="004642B8">
        <w:rPr>
          <w:rFonts w:ascii="Arial" w:hAnsi="Arial" w:cs="Arial"/>
          <w:b/>
          <w:sz w:val="22"/>
          <w:szCs w:val="22"/>
        </w:rPr>
        <w:t>7</w:t>
      </w:r>
      <w:r w:rsidR="0009674D" w:rsidRPr="004642B8">
        <w:rPr>
          <w:rFonts w:ascii="Arial" w:hAnsi="Arial" w:cs="Arial"/>
          <w:b/>
          <w:sz w:val="22"/>
          <w:szCs w:val="22"/>
        </w:rPr>
        <w:t xml:space="preserve"> </w:t>
      </w:r>
      <w:r w:rsidR="00630D9C" w:rsidRPr="004642B8">
        <w:rPr>
          <w:rFonts w:ascii="Arial" w:hAnsi="Arial" w:cs="Arial"/>
          <w:sz w:val="22"/>
          <w:szCs w:val="22"/>
        </w:rPr>
        <w:t>–</w:t>
      </w:r>
      <w:r w:rsidR="0009674D" w:rsidRPr="004642B8">
        <w:rPr>
          <w:rFonts w:ascii="Arial" w:hAnsi="Arial" w:cs="Arial"/>
          <w:sz w:val="22"/>
          <w:szCs w:val="22"/>
        </w:rPr>
        <w:t xml:space="preserve"> </w:t>
      </w:r>
      <w:r w:rsidR="00491DF7" w:rsidRPr="004642B8">
        <w:rPr>
          <w:rFonts w:ascii="Arial" w:hAnsi="Arial" w:cs="Arial"/>
          <w:sz w:val="22"/>
          <w:szCs w:val="22"/>
        </w:rPr>
        <w:t>O prazo de execução dos serviços será e</w:t>
      </w:r>
      <w:r w:rsidR="006E62CF" w:rsidRPr="004642B8">
        <w:rPr>
          <w:rFonts w:ascii="Arial" w:hAnsi="Arial" w:cs="Arial"/>
          <w:sz w:val="22"/>
          <w:szCs w:val="22"/>
        </w:rPr>
        <w:t xml:space="preserve">ntre 01 de </w:t>
      </w:r>
      <w:r w:rsidR="00364C9E" w:rsidRPr="004642B8">
        <w:rPr>
          <w:rFonts w:ascii="Arial" w:hAnsi="Arial" w:cs="Arial"/>
          <w:sz w:val="22"/>
          <w:szCs w:val="22"/>
        </w:rPr>
        <w:t>janeiro</w:t>
      </w:r>
      <w:r w:rsidR="006E62CF" w:rsidRPr="004642B8">
        <w:rPr>
          <w:rFonts w:ascii="Arial" w:hAnsi="Arial" w:cs="Arial"/>
          <w:sz w:val="22"/>
          <w:szCs w:val="22"/>
        </w:rPr>
        <w:t xml:space="preserve"> </w:t>
      </w:r>
      <w:r w:rsidR="00BA6C51" w:rsidRPr="004642B8">
        <w:rPr>
          <w:rFonts w:ascii="Arial" w:hAnsi="Arial" w:cs="Arial"/>
          <w:sz w:val="22"/>
          <w:szCs w:val="22"/>
        </w:rPr>
        <w:t>de 20</w:t>
      </w:r>
      <w:r w:rsidR="00BC483E" w:rsidRPr="004642B8">
        <w:rPr>
          <w:rFonts w:ascii="Arial" w:hAnsi="Arial" w:cs="Arial"/>
          <w:sz w:val="22"/>
          <w:szCs w:val="22"/>
        </w:rPr>
        <w:t>2</w:t>
      </w:r>
      <w:r w:rsidR="00A0570C">
        <w:rPr>
          <w:rFonts w:ascii="Arial" w:hAnsi="Arial" w:cs="Arial"/>
          <w:sz w:val="22"/>
          <w:szCs w:val="22"/>
        </w:rPr>
        <w:t>3</w:t>
      </w:r>
      <w:r w:rsidR="00BA6C51" w:rsidRPr="004642B8">
        <w:rPr>
          <w:rFonts w:ascii="Arial" w:hAnsi="Arial" w:cs="Arial"/>
          <w:sz w:val="22"/>
          <w:szCs w:val="22"/>
        </w:rPr>
        <w:t xml:space="preserve"> </w:t>
      </w:r>
      <w:r w:rsidR="006E62CF" w:rsidRPr="004642B8">
        <w:rPr>
          <w:rFonts w:ascii="Arial" w:hAnsi="Arial" w:cs="Arial"/>
          <w:sz w:val="22"/>
          <w:szCs w:val="22"/>
        </w:rPr>
        <w:t xml:space="preserve">a 31 de </w:t>
      </w:r>
      <w:r w:rsidR="00364C9E" w:rsidRPr="004642B8">
        <w:rPr>
          <w:rFonts w:ascii="Arial" w:hAnsi="Arial" w:cs="Arial"/>
          <w:sz w:val="22"/>
          <w:szCs w:val="22"/>
        </w:rPr>
        <w:t>dezembro</w:t>
      </w:r>
      <w:r w:rsidR="00491DF7" w:rsidRPr="004642B8">
        <w:rPr>
          <w:rFonts w:ascii="Arial" w:hAnsi="Arial" w:cs="Arial"/>
          <w:sz w:val="22"/>
          <w:szCs w:val="22"/>
        </w:rPr>
        <w:t xml:space="preserve"> de 20</w:t>
      </w:r>
      <w:r w:rsidR="00BC483E" w:rsidRPr="004642B8">
        <w:rPr>
          <w:rFonts w:ascii="Arial" w:hAnsi="Arial" w:cs="Arial"/>
          <w:sz w:val="22"/>
          <w:szCs w:val="22"/>
        </w:rPr>
        <w:t>2</w:t>
      </w:r>
      <w:r w:rsidR="00A0570C">
        <w:rPr>
          <w:rFonts w:ascii="Arial" w:hAnsi="Arial" w:cs="Arial"/>
          <w:sz w:val="22"/>
          <w:szCs w:val="22"/>
        </w:rPr>
        <w:t>3</w:t>
      </w:r>
      <w:r w:rsidR="00990E21" w:rsidRPr="004642B8">
        <w:rPr>
          <w:rFonts w:ascii="Arial" w:hAnsi="Arial" w:cs="Arial"/>
          <w:sz w:val="22"/>
          <w:szCs w:val="22"/>
        </w:rPr>
        <w:t xml:space="preserve"> para os credenciamentos</w:t>
      </w:r>
      <w:r w:rsidR="00214B37" w:rsidRPr="004642B8">
        <w:rPr>
          <w:rFonts w:ascii="Arial" w:hAnsi="Arial" w:cs="Arial"/>
          <w:sz w:val="22"/>
          <w:szCs w:val="22"/>
        </w:rPr>
        <w:t xml:space="preserve"> finalizados e publicados até </w:t>
      </w:r>
      <w:r w:rsidR="007811D1">
        <w:rPr>
          <w:rFonts w:ascii="Arial" w:hAnsi="Arial" w:cs="Arial"/>
          <w:sz w:val="22"/>
          <w:szCs w:val="22"/>
        </w:rPr>
        <w:t>16</w:t>
      </w:r>
      <w:r w:rsidR="00990E21" w:rsidRPr="004642B8">
        <w:rPr>
          <w:rFonts w:ascii="Arial" w:hAnsi="Arial" w:cs="Arial"/>
          <w:sz w:val="22"/>
          <w:szCs w:val="22"/>
        </w:rPr>
        <w:t xml:space="preserve"> de dezembro de 20</w:t>
      </w:r>
      <w:r w:rsidR="00C01623" w:rsidRPr="004642B8">
        <w:rPr>
          <w:rFonts w:ascii="Arial" w:hAnsi="Arial" w:cs="Arial"/>
          <w:sz w:val="22"/>
          <w:szCs w:val="22"/>
        </w:rPr>
        <w:t>2</w:t>
      </w:r>
      <w:r w:rsidR="007811D1">
        <w:rPr>
          <w:rFonts w:ascii="Arial" w:hAnsi="Arial" w:cs="Arial"/>
          <w:sz w:val="22"/>
          <w:szCs w:val="22"/>
        </w:rPr>
        <w:t>2</w:t>
      </w:r>
      <w:r w:rsidR="00990E21" w:rsidRPr="004642B8">
        <w:rPr>
          <w:rFonts w:ascii="Arial" w:hAnsi="Arial" w:cs="Arial"/>
          <w:sz w:val="22"/>
          <w:szCs w:val="22"/>
        </w:rPr>
        <w:t xml:space="preserve"> e o prazo de execução para os credenciamentos finalizados em 20</w:t>
      </w:r>
      <w:r w:rsidR="00BC483E" w:rsidRPr="004642B8">
        <w:rPr>
          <w:rFonts w:ascii="Arial" w:hAnsi="Arial" w:cs="Arial"/>
          <w:sz w:val="22"/>
          <w:szCs w:val="22"/>
        </w:rPr>
        <w:t>2</w:t>
      </w:r>
      <w:r w:rsidR="007811D1">
        <w:rPr>
          <w:rFonts w:ascii="Arial" w:hAnsi="Arial" w:cs="Arial"/>
          <w:sz w:val="22"/>
          <w:szCs w:val="22"/>
        </w:rPr>
        <w:t>3</w:t>
      </w:r>
      <w:r w:rsidR="00990E21" w:rsidRPr="004642B8">
        <w:rPr>
          <w:rFonts w:ascii="Arial" w:hAnsi="Arial" w:cs="Arial"/>
          <w:sz w:val="22"/>
          <w:szCs w:val="22"/>
        </w:rPr>
        <w:t xml:space="preserve"> será a partir da data da publicação do extrato até 31 de</w:t>
      </w:r>
      <w:r w:rsidR="00EF2007" w:rsidRPr="004642B8">
        <w:rPr>
          <w:rFonts w:ascii="Arial" w:hAnsi="Arial" w:cs="Arial"/>
          <w:sz w:val="22"/>
          <w:szCs w:val="22"/>
        </w:rPr>
        <w:t xml:space="preserve"> </w:t>
      </w:r>
      <w:r w:rsidR="00990E21" w:rsidRPr="004642B8">
        <w:rPr>
          <w:rFonts w:ascii="Arial" w:hAnsi="Arial" w:cs="Arial"/>
          <w:sz w:val="22"/>
          <w:szCs w:val="22"/>
        </w:rPr>
        <w:t>dezembro de 20</w:t>
      </w:r>
      <w:r w:rsidR="00FF611B" w:rsidRPr="004642B8">
        <w:rPr>
          <w:rFonts w:ascii="Arial" w:hAnsi="Arial" w:cs="Arial"/>
          <w:sz w:val="22"/>
          <w:szCs w:val="22"/>
        </w:rPr>
        <w:t>2</w:t>
      </w:r>
      <w:r w:rsidR="007811D1">
        <w:rPr>
          <w:rFonts w:ascii="Arial" w:hAnsi="Arial" w:cs="Arial"/>
          <w:sz w:val="22"/>
          <w:szCs w:val="22"/>
        </w:rPr>
        <w:t>3</w:t>
      </w:r>
      <w:r w:rsidR="00990E21" w:rsidRPr="004642B8">
        <w:rPr>
          <w:rFonts w:ascii="Arial" w:hAnsi="Arial" w:cs="Arial"/>
          <w:sz w:val="22"/>
          <w:szCs w:val="22"/>
        </w:rPr>
        <w:t xml:space="preserve">. </w:t>
      </w:r>
    </w:p>
    <w:p w14:paraId="6F463585" w14:textId="77777777" w:rsidR="001C5CA0" w:rsidRPr="004642B8" w:rsidRDefault="001C5CA0" w:rsidP="003D03C9">
      <w:pPr>
        <w:jc w:val="both"/>
        <w:rPr>
          <w:rFonts w:ascii="Arial" w:hAnsi="Arial" w:cs="Arial"/>
          <w:sz w:val="18"/>
          <w:szCs w:val="20"/>
        </w:rPr>
      </w:pPr>
    </w:p>
    <w:p w14:paraId="738034E9" w14:textId="5A8622FA" w:rsidR="00491DF7" w:rsidRPr="004642B8" w:rsidRDefault="00D74274" w:rsidP="003D03C9">
      <w:pPr>
        <w:jc w:val="both"/>
        <w:rPr>
          <w:rFonts w:ascii="Arial" w:hAnsi="Arial" w:cs="Arial"/>
          <w:sz w:val="22"/>
          <w:szCs w:val="22"/>
        </w:rPr>
      </w:pPr>
      <w:r w:rsidRPr="004642B8">
        <w:rPr>
          <w:rFonts w:ascii="Arial" w:hAnsi="Arial" w:cs="Arial"/>
          <w:b/>
          <w:sz w:val="22"/>
          <w:szCs w:val="22"/>
        </w:rPr>
        <w:t>10.</w:t>
      </w:r>
      <w:r w:rsidR="009221C0" w:rsidRPr="004642B8">
        <w:rPr>
          <w:rFonts w:ascii="Arial" w:hAnsi="Arial" w:cs="Arial"/>
          <w:b/>
          <w:sz w:val="22"/>
          <w:szCs w:val="22"/>
        </w:rPr>
        <w:t>8</w:t>
      </w:r>
      <w:r w:rsidR="00491DF7" w:rsidRPr="004642B8">
        <w:rPr>
          <w:rFonts w:ascii="Arial" w:hAnsi="Arial" w:cs="Arial"/>
          <w:b/>
          <w:sz w:val="22"/>
          <w:szCs w:val="22"/>
        </w:rPr>
        <w:t xml:space="preserve"> </w:t>
      </w:r>
      <w:r w:rsidR="00630D9C" w:rsidRPr="004642B8">
        <w:rPr>
          <w:rFonts w:ascii="Arial" w:hAnsi="Arial" w:cs="Arial"/>
          <w:sz w:val="22"/>
          <w:szCs w:val="22"/>
        </w:rPr>
        <w:t>–</w:t>
      </w:r>
      <w:r w:rsidR="00491DF7" w:rsidRPr="004642B8">
        <w:rPr>
          <w:rFonts w:ascii="Arial" w:hAnsi="Arial" w:cs="Arial"/>
          <w:sz w:val="22"/>
          <w:szCs w:val="22"/>
        </w:rPr>
        <w:t xml:space="preserve"> O acompanhamento da execução dos serviços credenciados será realizado através do canal de comunicação com os Municípios </w:t>
      </w:r>
      <w:r w:rsidR="006C568E" w:rsidRPr="004642B8">
        <w:rPr>
          <w:rFonts w:ascii="Arial" w:hAnsi="Arial" w:cs="Arial"/>
          <w:sz w:val="22"/>
          <w:szCs w:val="22"/>
        </w:rPr>
        <w:t xml:space="preserve">e usuários </w:t>
      </w:r>
      <w:r w:rsidR="00491DF7" w:rsidRPr="004642B8">
        <w:rPr>
          <w:rFonts w:ascii="Arial" w:hAnsi="Arial" w:cs="Arial"/>
          <w:sz w:val="22"/>
          <w:szCs w:val="22"/>
        </w:rPr>
        <w:t xml:space="preserve">por meio da Ouvidoria do </w:t>
      </w:r>
      <w:r w:rsidR="00342CD9" w:rsidRPr="004642B8">
        <w:rPr>
          <w:rFonts w:ascii="Arial" w:hAnsi="Arial" w:cs="Arial"/>
          <w:sz w:val="22"/>
          <w:szCs w:val="22"/>
        </w:rPr>
        <w:t>CISAMUSEP e eventuais vistorias a serem realizadas por</w:t>
      </w:r>
      <w:r w:rsidR="00C149F1" w:rsidRPr="004642B8">
        <w:rPr>
          <w:rFonts w:ascii="Arial" w:hAnsi="Arial" w:cs="Arial"/>
          <w:sz w:val="22"/>
          <w:szCs w:val="22"/>
        </w:rPr>
        <w:t xml:space="preserve"> equipe indicada pelo CISAMUSEP.</w:t>
      </w:r>
    </w:p>
    <w:p w14:paraId="187AC9C1" w14:textId="77777777" w:rsidR="00BA42AF" w:rsidRPr="004642B8" w:rsidRDefault="00BA42AF" w:rsidP="003D03C9">
      <w:pPr>
        <w:pStyle w:val="Recuodecorpodetexto22"/>
        <w:tabs>
          <w:tab w:val="left" w:pos="426"/>
        </w:tabs>
        <w:spacing w:after="0" w:line="240" w:lineRule="auto"/>
        <w:ind w:left="0"/>
        <w:jc w:val="both"/>
        <w:rPr>
          <w:rFonts w:ascii="Arial" w:hAnsi="Arial" w:cs="Arial"/>
          <w:color w:val="000000"/>
          <w:sz w:val="18"/>
          <w:szCs w:val="20"/>
          <w:lang w:eastAsia="zh-CN"/>
        </w:rPr>
      </w:pPr>
    </w:p>
    <w:p w14:paraId="399AB560" w14:textId="6F8686BB" w:rsidR="001F5A59" w:rsidRPr="004642B8" w:rsidRDefault="00D74274" w:rsidP="003D03C9">
      <w:pPr>
        <w:pStyle w:val="Recuodecorpodetexto22"/>
        <w:tabs>
          <w:tab w:val="left" w:pos="426"/>
        </w:tabs>
        <w:spacing w:after="0" w:line="240" w:lineRule="auto"/>
        <w:ind w:left="0"/>
        <w:jc w:val="both"/>
        <w:rPr>
          <w:rFonts w:ascii="Arial" w:hAnsi="Arial" w:cs="Arial"/>
          <w:sz w:val="22"/>
          <w:szCs w:val="22"/>
          <w:lang w:eastAsia="zh-CN"/>
        </w:rPr>
      </w:pPr>
      <w:r w:rsidRPr="004642B8">
        <w:rPr>
          <w:rFonts w:ascii="Arial" w:hAnsi="Arial" w:cs="Arial"/>
          <w:b/>
          <w:sz w:val="22"/>
          <w:szCs w:val="22"/>
        </w:rPr>
        <w:t>10.</w:t>
      </w:r>
      <w:r w:rsidR="009221C0" w:rsidRPr="004642B8">
        <w:rPr>
          <w:rFonts w:ascii="Arial" w:hAnsi="Arial" w:cs="Arial"/>
          <w:b/>
          <w:sz w:val="22"/>
          <w:szCs w:val="22"/>
        </w:rPr>
        <w:t>9</w:t>
      </w:r>
      <w:r w:rsidR="00BA42AF" w:rsidRPr="004642B8">
        <w:rPr>
          <w:rFonts w:ascii="Arial" w:hAnsi="Arial" w:cs="Arial"/>
          <w:b/>
          <w:sz w:val="22"/>
          <w:szCs w:val="22"/>
        </w:rPr>
        <w:t xml:space="preserve"> </w:t>
      </w:r>
      <w:r w:rsidR="00BA42AF" w:rsidRPr="004642B8">
        <w:rPr>
          <w:rFonts w:ascii="Arial" w:hAnsi="Arial" w:cs="Arial"/>
          <w:sz w:val="22"/>
          <w:szCs w:val="22"/>
        </w:rPr>
        <w:t xml:space="preserve">– </w:t>
      </w:r>
      <w:r w:rsidR="001B3BAB" w:rsidRPr="004642B8">
        <w:rPr>
          <w:rFonts w:ascii="Arial" w:hAnsi="Arial" w:cs="Arial"/>
          <w:sz w:val="22"/>
          <w:szCs w:val="22"/>
          <w:lang w:eastAsia="zh-CN"/>
        </w:rPr>
        <w:t>A</w:t>
      </w:r>
      <w:r w:rsidR="00BA42AF" w:rsidRPr="004642B8">
        <w:rPr>
          <w:rFonts w:ascii="Arial" w:hAnsi="Arial" w:cs="Arial"/>
          <w:sz w:val="22"/>
          <w:szCs w:val="22"/>
          <w:lang w:eastAsia="zh-CN"/>
        </w:rPr>
        <w:t xml:space="preserve"> </w:t>
      </w:r>
      <w:r w:rsidR="001B3BAB" w:rsidRPr="004642B8">
        <w:rPr>
          <w:rFonts w:ascii="Arial" w:hAnsi="Arial" w:cs="Arial"/>
          <w:sz w:val="22"/>
          <w:szCs w:val="22"/>
          <w:lang w:eastAsia="zh-CN"/>
        </w:rPr>
        <w:t>qualquer momento durante a execução do</w:t>
      </w:r>
      <w:r w:rsidR="0044671C" w:rsidRPr="004642B8">
        <w:rPr>
          <w:rFonts w:ascii="Arial" w:hAnsi="Arial" w:cs="Arial"/>
          <w:sz w:val="22"/>
          <w:szCs w:val="22"/>
          <w:lang w:eastAsia="zh-CN"/>
        </w:rPr>
        <w:t>s</w:t>
      </w:r>
      <w:r w:rsidR="001B3BAB" w:rsidRPr="004642B8">
        <w:rPr>
          <w:rFonts w:ascii="Arial" w:hAnsi="Arial" w:cs="Arial"/>
          <w:sz w:val="22"/>
          <w:szCs w:val="22"/>
          <w:lang w:eastAsia="zh-CN"/>
        </w:rPr>
        <w:t xml:space="preserve"> serviços, a</w:t>
      </w:r>
      <w:r w:rsidR="001F5A59" w:rsidRPr="004642B8">
        <w:rPr>
          <w:rFonts w:ascii="Arial" w:hAnsi="Arial" w:cs="Arial"/>
          <w:sz w:val="22"/>
          <w:szCs w:val="22"/>
          <w:lang w:eastAsia="zh-CN"/>
        </w:rPr>
        <w:t xml:space="preserve">s informações relativas aos serviços ofertados e à capacidade instalada serão </w:t>
      </w:r>
      <w:r w:rsidR="001B3BAB" w:rsidRPr="004642B8">
        <w:rPr>
          <w:rFonts w:ascii="Arial" w:hAnsi="Arial" w:cs="Arial"/>
          <w:sz w:val="22"/>
          <w:szCs w:val="22"/>
          <w:lang w:eastAsia="zh-CN"/>
        </w:rPr>
        <w:t>verificadas</w:t>
      </w:r>
      <w:r w:rsidR="00671A81" w:rsidRPr="004642B8">
        <w:rPr>
          <w:rFonts w:ascii="Arial" w:hAnsi="Arial" w:cs="Arial"/>
          <w:sz w:val="22"/>
          <w:szCs w:val="22"/>
          <w:lang w:eastAsia="zh-CN"/>
        </w:rPr>
        <w:t xml:space="preserve"> </w:t>
      </w:r>
      <w:r w:rsidR="00671A81" w:rsidRPr="004642B8">
        <w:rPr>
          <w:rFonts w:ascii="Arial" w:hAnsi="Arial" w:cs="Arial"/>
          <w:i/>
          <w:sz w:val="22"/>
          <w:szCs w:val="22"/>
          <w:lang w:eastAsia="zh-CN"/>
        </w:rPr>
        <w:t>in loco</w:t>
      </w:r>
      <w:r w:rsidR="00671A81" w:rsidRPr="004642B8">
        <w:rPr>
          <w:rFonts w:ascii="Arial" w:hAnsi="Arial" w:cs="Arial"/>
          <w:sz w:val="22"/>
          <w:szCs w:val="22"/>
          <w:lang w:eastAsia="zh-CN"/>
        </w:rPr>
        <w:t xml:space="preserve"> através de vistoria a ser </w:t>
      </w:r>
      <w:r w:rsidR="005123FB" w:rsidRPr="004642B8">
        <w:rPr>
          <w:rFonts w:ascii="Arial" w:hAnsi="Arial" w:cs="Arial"/>
          <w:sz w:val="22"/>
          <w:szCs w:val="22"/>
          <w:lang w:eastAsia="zh-CN"/>
        </w:rPr>
        <w:t>efe</w:t>
      </w:r>
      <w:r w:rsidR="00132CE6" w:rsidRPr="004642B8">
        <w:rPr>
          <w:rFonts w:ascii="Arial" w:hAnsi="Arial" w:cs="Arial"/>
          <w:sz w:val="22"/>
          <w:szCs w:val="22"/>
          <w:lang w:eastAsia="zh-CN"/>
        </w:rPr>
        <w:t>tuada</w:t>
      </w:r>
      <w:r w:rsidR="00671A81" w:rsidRPr="004642B8">
        <w:rPr>
          <w:rFonts w:ascii="Arial" w:hAnsi="Arial" w:cs="Arial"/>
          <w:sz w:val="22"/>
          <w:szCs w:val="22"/>
          <w:lang w:eastAsia="zh-CN"/>
        </w:rPr>
        <w:t xml:space="preserve"> por </w:t>
      </w:r>
      <w:r w:rsidR="0005446A" w:rsidRPr="004642B8">
        <w:rPr>
          <w:rFonts w:ascii="Arial" w:hAnsi="Arial" w:cs="Arial"/>
          <w:sz w:val="22"/>
          <w:szCs w:val="22"/>
          <w:lang w:eastAsia="zh-CN"/>
        </w:rPr>
        <w:t xml:space="preserve">equipe </w:t>
      </w:r>
      <w:r w:rsidR="0066509D" w:rsidRPr="004642B8">
        <w:rPr>
          <w:rFonts w:ascii="Arial" w:hAnsi="Arial" w:cs="Arial"/>
          <w:sz w:val="22"/>
          <w:szCs w:val="22"/>
          <w:lang w:eastAsia="zh-CN"/>
        </w:rPr>
        <w:t>designad</w:t>
      </w:r>
      <w:r w:rsidR="0051745A" w:rsidRPr="004642B8">
        <w:rPr>
          <w:rFonts w:ascii="Arial" w:hAnsi="Arial" w:cs="Arial"/>
          <w:sz w:val="22"/>
          <w:szCs w:val="22"/>
          <w:lang w:eastAsia="zh-CN"/>
        </w:rPr>
        <w:t>a</w:t>
      </w:r>
      <w:r w:rsidR="0066509D" w:rsidRPr="004642B8">
        <w:rPr>
          <w:rFonts w:ascii="Arial" w:hAnsi="Arial" w:cs="Arial"/>
          <w:sz w:val="22"/>
          <w:szCs w:val="22"/>
          <w:lang w:eastAsia="zh-CN"/>
        </w:rPr>
        <w:t xml:space="preserve"> pelo</w:t>
      </w:r>
      <w:r w:rsidR="00671A81" w:rsidRPr="004642B8">
        <w:rPr>
          <w:rFonts w:ascii="Arial" w:hAnsi="Arial" w:cs="Arial"/>
          <w:sz w:val="22"/>
          <w:szCs w:val="22"/>
          <w:lang w:eastAsia="zh-CN"/>
        </w:rPr>
        <w:t xml:space="preserve"> Contratante</w:t>
      </w:r>
      <w:r w:rsidR="001F5A59" w:rsidRPr="004642B8">
        <w:rPr>
          <w:rFonts w:ascii="Arial" w:hAnsi="Arial" w:cs="Arial"/>
          <w:sz w:val="22"/>
          <w:szCs w:val="22"/>
          <w:lang w:eastAsia="zh-CN"/>
        </w:rPr>
        <w:t xml:space="preserve">, a realizar-se após a verificação da documentação, sendo passível de </w:t>
      </w:r>
      <w:r w:rsidR="001B3BAB" w:rsidRPr="004642B8">
        <w:rPr>
          <w:rFonts w:ascii="Arial" w:hAnsi="Arial" w:cs="Arial"/>
          <w:sz w:val="22"/>
          <w:szCs w:val="22"/>
          <w:lang w:eastAsia="zh-CN"/>
        </w:rPr>
        <w:t>descredenciamento</w:t>
      </w:r>
      <w:r w:rsidR="001F5A59" w:rsidRPr="004642B8">
        <w:rPr>
          <w:rFonts w:ascii="Arial" w:hAnsi="Arial" w:cs="Arial"/>
          <w:sz w:val="22"/>
          <w:szCs w:val="22"/>
          <w:lang w:eastAsia="zh-CN"/>
        </w:rPr>
        <w:t xml:space="preserve"> quando constatado que as mesmas não atendem ao presente Edital.</w:t>
      </w:r>
      <w:r w:rsidR="00042307" w:rsidRPr="004642B8">
        <w:rPr>
          <w:rFonts w:ascii="Arial" w:hAnsi="Arial" w:cs="Arial"/>
          <w:sz w:val="22"/>
          <w:szCs w:val="22"/>
          <w:lang w:eastAsia="zh-CN"/>
        </w:rPr>
        <w:t xml:space="preserve"> </w:t>
      </w:r>
    </w:p>
    <w:p w14:paraId="7F2CE98E" w14:textId="77777777" w:rsidR="00241E01" w:rsidRPr="004642B8" w:rsidRDefault="00241E01" w:rsidP="003D03C9">
      <w:pPr>
        <w:pStyle w:val="Recuodecorpodetexto22"/>
        <w:tabs>
          <w:tab w:val="left" w:pos="426"/>
        </w:tabs>
        <w:spacing w:after="0" w:line="240" w:lineRule="auto"/>
        <w:ind w:left="0"/>
        <w:jc w:val="both"/>
        <w:rPr>
          <w:rFonts w:ascii="Arial" w:hAnsi="Arial" w:cs="Arial"/>
          <w:sz w:val="20"/>
          <w:szCs w:val="20"/>
        </w:rPr>
      </w:pPr>
    </w:p>
    <w:p w14:paraId="7908E9F0" w14:textId="77777777" w:rsidR="00491DF7" w:rsidRPr="004642B8" w:rsidRDefault="00950B13" w:rsidP="003D03C9">
      <w:pPr>
        <w:jc w:val="both"/>
        <w:rPr>
          <w:rFonts w:ascii="Arial" w:hAnsi="Arial" w:cs="Arial"/>
          <w:b/>
          <w:sz w:val="22"/>
          <w:szCs w:val="22"/>
          <w:u w:val="single"/>
        </w:rPr>
      </w:pPr>
      <w:r w:rsidRPr="004642B8">
        <w:rPr>
          <w:rFonts w:ascii="Arial" w:hAnsi="Arial" w:cs="Arial"/>
          <w:b/>
          <w:sz w:val="22"/>
          <w:szCs w:val="22"/>
          <w:u w:val="single"/>
        </w:rPr>
        <w:t>1</w:t>
      </w:r>
      <w:r w:rsidR="00860F0F" w:rsidRPr="004642B8">
        <w:rPr>
          <w:rFonts w:ascii="Arial" w:hAnsi="Arial" w:cs="Arial"/>
          <w:b/>
          <w:sz w:val="22"/>
          <w:szCs w:val="22"/>
          <w:u w:val="single"/>
        </w:rPr>
        <w:t>1</w:t>
      </w:r>
      <w:r w:rsidR="00630D9C" w:rsidRPr="004642B8">
        <w:rPr>
          <w:rFonts w:ascii="Arial" w:hAnsi="Arial" w:cs="Arial"/>
          <w:b/>
          <w:sz w:val="22"/>
          <w:szCs w:val="22"/>
          <w:u w:val="single"/>
        </w:rPr>
        <w:t xml:space="preserve"> – A</w:t>
      </w:r>
      <w:r w:rsidR="00F41101" w:rsidRPr="004642B8">
        <w:rPr>
          <w:rFonts w:ascii="Arial" w:hAnsi="Arial" w:cs="Arial"/>
          <w:b/>
          <w:sz w:val="22"/>
          <w:szCs w:val="22"/>
          <w:u w:val="single"/>
        </w:rPr>
        <w:t xml:space="preserve"> VIGÊNCIA</w:t>
      </w:r>
    </w:p>
    <w:p w14:paraId="6603980B" w14:textId="77777777" w:rsidR="00491DF7" w:rsidRPr="004642B8" w:rsidRDefault="00491DF7" w:rsidP="003D03C9">
      <w:pPr>
        <w:jc w:val="both"/>
        <w:rPr>
          <w:rFonts w:ascii="Arial" w:hAnsi="Arial" w:cs="Arial"/>
          <w:sz w:val="18"/>
          <w:szCs w:val="20"/>
        </w:rPr>
      </w:pPr>
    </w:p>
    <w:p w14:paraId="32ECC194" w14:textId="5917CDBD" w:rsidR="00491DF7" w:rsidRPr="004642B8" w:rsidRDefault="00860F0F" w:rsidP="003D03C9">
      <w:pPr>
        <w:widowControl w:val="0"/>
        <w:jc w:val="both"/>
        <w:rPr>
          <w:rFonts w:ascii="Arial" w:hAnsi="Arial" w:cs="Arial"/>
          <w:sz w:val="22"/>
          <w:szCs w:val="22"/>
        </w:rPr>
      </w:pPr>
      <w:r w:rsidRPr="004642B8">
        <w:rPr>
          <w:rFonts w:ascii="Arial" w:hAnsi="Arial" w:cs="Arial"/>
          <w:b/>
          <w:sz w:val="22"/>
          <w:szCs w:val="22"/>
        </w:rPr>
        <w:t>11</w:t>
      </w:r>
      <w:r w:rsidR="00491DF7" w:rsidRPr="004642B8">
        <w:rPr>
          <w:rFonts w:ascii="Arial" w:hAnsi="Arial" w:cs="Arial"/>
          <w:b/>
          <w:sz w:val="22"/>
          <w:szCs w:val="22"/>
        </w:rPr>
        <w:t xml:space="preserve">.1 </w:t>
      </w:r>
      <w:r w:rsidR="00630D9C" w:rsidRPr="004642B8">
        <w:rPr>
          <w:rFonts w:ascii="Arial" w:hAnsi="Arial" w:cs="Arial"/>
          <w:sz w:val="22"/>
          <w:szCs w:val="22"/>
        </w:rPr>
        <w:t>–</w:t>
      </w:r>
      <w:r w:rsidR="00491DF7" w:rsidRPr="004642B8">
        <w:rPr>
          <w:rFonts w:ascii="Arial" w:hAnsi="Arial" w:cs="Arial"/>
          <w:b/>
          <w:sz w:val="22"/>
          <w:szCs w:val="22"/>
        </w:rPr>
        <w:t xml:space="preserve"> </w:t>
      </w:r>
      <w:r w:rsidR="00491DF7" w:rsidRPr="004642B8">
        <w:rPr>
          <w:rFonts w:ascii="Arial" w:hAnsi="Arial" w:cs="Arial"/>
          <w:sz w:val="22"/>
          <w:szCs w:val="22"/>
        </w:rPr>
        <w:t>A vigência do</w:t>
      </w:r>
      <w:r w:rsidR="007F3340" w:rsidRPr="004642B8">
        <w:rPr>
          <w:rFonts w:ascii="Arial" w:hAnsi="Arial" w:cs="Arial"/>
          <w:sz w:val="22"/>
          <w:szCs w:val="22"/>
        </w:rPr>
        <w:t xml:space="preserve"> Edital de</w:t>
      </w:r>
      <w:r w:rsidR="003D5FAE" w:rsidRPr="004642B8">
        <w:rPr>
          <w:rFonts w:ascii="Arial" w:hAnsi="Arial" w:cs="Arial"/>
          <w:sz w:val="22"/>
          <w:szCs w:val="22"/>
        </w:rPr>
        <w:t xml:space="preserve"> Chamamento Público nº</w:t>
      </w:r>
      <w:r w:rsidR="0078411A" w:rsidRPr="004642B8">
        <w:rPr>
          <w:rFonts w:ascii="Arial" w:hAnsi="Arial" w:cs="Arial"/>
          <w:sz w:val="22"/>
          <w:szCs w:val="22"/>
        </w:rPr>
        <w:t xml:space="preserve"> 00</w:t>
      </w:r>
      <w:r w:rsidR="00285497">
        <w:rPr>
          <w:rFonts w:ascii="Arial" w:hAnsi="Arial" w:cs="Arial"/>
          <w:sz w:val="22"/>
          <w:szCs w:val="22"/>
        </w:rPr>
        <w:t>1</w:t>
      </w:r>
      <w:r w:rsidR="0078411A" w:rsidRPr="004642B8">
        <w:rPr>
          <w:rFonts w:ascii="Arial" w:hAnsi="Arial" w:cs="Arial"/>
          <w:sz w:val="22"/>
          <w:szCs w:val="22"/>
        </w:rPr>
        <w:t>/202</w:t>
      </w:r>
      <w:r w:rsidR="00285497">
        <w:rPr>
          <w:rFonts w:ascii="Arial" w:hAnsi="Arial" w:cs="Arial"/>
          <w:sz w:val="22"/>
          <w:szCs w:val="22"/>
        </w:rPr>
        <w:t>2</w:t>
      </w:r>
      <w:r w:rsidR="009F1BC9" w:rsidRPr="004642B8">
        <w:rPr>
          <w:rFonts w:ascii="Arial" w:hAnsi="Arial" w:cs="Arial"/>
          <w:sz w:val="22"/>
          <w:szCs w:val="22"/>
        </w:rPr>
        <w:t xml:space="preserve"> </w:t>
      </w:r>
      <w:r w:rsidR="00174864" w:rsidRPr="004642B8">
        <w:rPr>
          <w:rFonts w:ascii="Arial" w:hAnsi="Arial" w:cs="Arial"/>
          <w:sz w:val="22"/>
          <w:szCs w:val="22"/>
        </w:rPr>
        <w:t>–</w:t>
      </w:r>
      <w:r w:rsidR="009F1BC9" w:rsidRPr="004642B8">
        <w:rPr>
          <w:rFonts w:ascii="Arial" w:hAnsi="Arial" w:cs="Arial"/>
          <w:sz w:val="22"/>
          <w:szCs w:val="22"/>
        </w:rPr>
        <w:t xml:space="preserve"> </w:t>
      </w:r>
      <w:r w:rsidR="00491DF7" w:rsidRPr="004642B8">
        <w:rPr>
          <w:rFonts w:ascii="Arial" w:hAnsi="Arial" w:cs="Arial"/>
          <w:sz w:val="22"/>
          <w:szCs w:val="22"/>
        </w:rPr>
        <w:t xml:space="preserve">CISAMUSEP será de </w:t>
      </w:r>
      <w:r w:rsidR="006E62CF" w:rsidRPr="004642B8">
        <w:rPr>
          <w:rFonts w:ascii="Arial" w:hAnsi="Arial" w:cs="Arial"/>
          <w:sz w:val="22"/>
          <w:szCs w:val="22"/>
        </w:rPr>
        <w:t xml:space="preserve">01 (um) ano, a contar de 01 de </w:t>
      </w:r>
      <w:r w:rsidR="00950B13" w:rsidRPr="004642B8">
        <w:rPr>
          <w:rFonts w:ascii="Arial" w:hAnsi="Arial" w:cs="Arial"/>
          <w:sz w:val="22"/>
          <w:szCs w:val="22"/>
        </w:rPr>
        <w:t>janeiro</w:t>
      </w:r>
      <w:r w:rsidR="00491DF7" w:rsidRPr="004642B8">
        <w:rPr>
          <w:rFonts w:ascii="Arial" w:hAnsi="Arial" w:cs="Arial"/>
          <w:sz w:val="22"/>
          <w:szCs w:val="22"/>
        </w:rPr>
        <w:t xml:space="preserve"> de 20</w:t>
      </w:r>
      <w:r w:rsidR="00C94BE6" w:rsidRPr="004642B8">
        <w:rPr>
          <w:rFonts w:ascii="Arial" w:hAnsi="Arial" w:cs="Arial"/>
          <w:sz w:val="22"/>
          <w:szCs w:val="22"/>
        </w:rPr>
        <w:t>2</w:t>
      </w:r>
      <w:r w:rsidR="00285497">
        <w:rPr>
          <w:rFonts w:ascii="Arial" w:hAnsi="Arial" w:cs="Arial"/>
          <w:sz w:val="22"/>
          <w:szCs w:val="22"/>
        </w:rPr>
        <w:t>3</w:t>
      </w:r>
      <w:r w:rsidR="006E62CF" w:rsidRPr="004642B8">
        <w:rPr>
          <w:rFonts w:ascii="Arial" w:hAnsi="Arial" w:cs="Arial"/>
          <w:sz w:val="22"/>
          <w:szCs w:val="22"/>
        </w:rPr>
        <w:t xml:space="preserve"> e encerrar-se-á em 31 de </w:t>
      </w:r>
      <w:r w:rsidR="00950B13" w:rsidRPr="004642B8">
        <w:rPr>
          <w:rFonts w:ascii="Arial" w:hAnsi="Arial" w:cs="Arial"/>
          <w:sz w:val="22"/>
          <w:szCs w:val="22"/>
        </w:rPr>
        <w:t>dezembro</w:t>
      </w:r>
      <w:r w:rsidR="00491DF7" w:rsidRPr="004642B8">
        <w:rPr>
          <w:rFonts w:ascii="Arial" w:hAnsi="Arial" w:cs="Arial"/>
          <w:sz w:val="22"/>
          <w:szCs w:val="22"/>
        </w:rPr>
        <w:t xml:space="preserve"> de 20</w:t>
      </w:r>
      <w:r w:rsidR="00C94BE6" w:rsidRPr="004642B8">
        <w:rPr>
          <w:rFonts w:ascii="Arial" w:hAnsi="Arial" w:cs="Arial"/>
          <w:sz w:val="22"/>
          <w:szCs w:val="22"/>
        </w:rPr>
        <w:t>2</w:t>
      </w:r>
      <w:r w:rsidR="00285497">
        <w:rPr>
          <w:rFonts w:ascii="Arial" w:hAnsi="Arial" w:cs="Arial"/>
          <w:sz w:val="22"/>
          <w:szCs w:val="22"/>
        </w:rPr>
        <w:t>3</w:t>
      </w:r>
      <w:r w:rsidR="00AF0120" w:rsidRPr="004642B8">
        <w:rPr>
          <w:rFonts w:ascii="Arial" w:hAnsi="Arial" w:cs="Arial"/>
          <w:sz w:val="22"/>
          <w:szCs w:val="22"/>
        </w:rPr>
        <w:t>.</w:t>
      </w:r>
    </w:p>
    <w:p w14:paraId="3FCB0D9A" w14:textId="77777777" w:rsidR="00491DF7" w:rsidRPr="004642B8" w:rsidRDefault="00491DF7" w:rsidP="003D03C9">
      <w:pPr>
        <w:jc w:val="both"/>
        <w:rPr>
          <w:rFonts w:ascii="Arial" w:hAnsi="Arial" w:cs="Arial"/>
          <w:sz w:val="18"/>
          <w:szCs w:val="20"/>
        </w:rPr>
      </w:pPr>
    </w:p>
    <w:p w14:paraId="6BD5A7AE" w14:textId="0EAD52A6" w:rsidR="00076D09" w:rsidRPr="004642B8" w:rsidRDefault="00860F0F" w:rsidP="003D03C9">
      <w:pPr>
        <w:jc w:val="both"/>
        <w:rPr>
          <w:rFonts w:ascii="Arial" w:hAnsi="Arial" w:cs="Arial"/>
          <w:sz w:val="22"/>
          <w:szCs w:val="22"/>
        </w:rPr>
      </w:pPr>
      <w:r w:rsidRPr="004642B8">
        <w:rPr>
          <w:rFonts w:ascii="Arial" w:hAnsi="Arial" w:cs="Arial"/>
          <w:b/>
          <w:sz w:val="22"/>
          <w:szCs w:val="22"/>
        </w:rPr>
        <w:t>11</w:t>
      </w:r>
      <w:r w:rsidR="00491DF7" w:rsidRPr="004642B8">
        <w:rPr>
          <w:rFonts w:ascii="Arial" w:hAnsi="Arial" w:cs="Arial"/>
          <w:b/>
          <w:sz w:val="22"/>
          <w:szCs w:val="22"/>
        </w:rPr>
        <w:t xml:space="preserve">.2 </w:t>
      </w:r>
      <w:r w:rsidR="00630D9C" w:rsidRPr="004642B8">
        <w:rPr>
          <w:rFonts w:ascii="Arial" w:hAnsi="Arial" w:cs="Arial"/>
          <w:sz w:val="22"/>
          <w:szCs w:val="22"/>
        </w:rPr>
        <w:t>–</w:t>
      </w:r>
      <w:r w:rsidR="00491DF7" w:rsidRPr="004642B8">
        <w:rPr>
          <w:rFonts w:ascii="Arial" w:hAnsi="Arial" w:cs="Arial"/>
          <w:sz w:val="22"/>
          <w:szCs w:val="22"/>
        </w:rPr>
        <w:t xml:space="preserve"> A </w:t>
      </w:r>
      <w:r w:rsidR="00BE6F12" w:rsidRPr="004642B8">
        <w:rPr>
          <w:rFonts w:ascii="Arial" w:hAnsi="Arial" w:cs="Arial"/>
          <w:sz w:val="22"/>
          <w:szCs w:val="22"/>
        </w:rPr>
        <w:t>duração</w:t>
      </w:r>
      <w:r w:rsidR="00491DF7" w:rsidRPr="004642B8">
        <w:rPr>
          <w:rFonts w:ascii="Arial" w:hAnsi="Arial" w:cs="Arial"/>
          <w:sz w:val="22"/>
          <w:szCs w:val="22"/>
        </w:rPr>
        <w:t xml:space="preserve"> do presente Instrumento fica vinculada </w:t>
      </w:r>
      <w:r w:rsidR="00A8642C" w:rsidRPr="004642B8">
        <w:rPr>
          <w:rFonts w:ascii="Arial" w:hAnsi="Arial" w:cs="Arial"/>
          <w:sz w:val="22"/>
          <w:szCs w:val="22"/>
        </w:rPr>
        <w:t xml:space="preserve">à </w:t>
      </w:r>
      <w:r w:rsidR="00BE6F12" w:rsidRPr="004642B8">
        <w:rPr>
          <w:rFonts w:ascii="Arial" w:hAnsi="Arial" w:cs="Arial"/>
          <w:sz w:val="22"/>
          <w:szCs w:val="22"/>
        </w:rPr>
        <w:t>vigência</w:t>
      </w:r>
      <w:r w:rsidR="00A8642C" w:rsidRPr="004642B8">
        <w:rPr>
          <w:rFonts w:ascii="Arial" w:hAnsi="Arial" w:cs="Arial"/>
          <w:sz w:val="22"/>
          <w:szCs w:val="22"/>
        </w:rPr>
        <w:t xml:space="preserve"> dos respectivos créditos</w:t>
      </w:r>
      <w:r w:rsidR="00A05440" w:rsidRPr="004642B8">
        <w:rPr>
          <w:rFonts w:ascii="Arial" w:hAnsi="Arial" w:cs="Arial"/>
          <w:sz w:val="22"/>
          <w:szCs w:val="22"/>
        </w:rPr>
        <w:t xml:space="preserve"> orçamentários </w:t>
      </w:r>
      <w:r w:rsidR="00491DF7" w:rsidRPr="004642B8">
        <w:rPr>
          <w:rFonts w:ascii="Arial" w:hAnsi="Arial" w:cs="Arial"/>
          <w:sz w:val="22"/>
          <w:szCs w:val="22"/>
        </w:rPr>
        <w:t>no</w:t>
      </w:r>
      <w:r w:rsidR="00046A63" w:rsidRPr="004642B8">
        <w:rPr>
          <w:rFonts w:ascii="Arial" w:hAnsi="Arial" w:cs="Arial"/>
          <w:sz w:val="22"/>
          <w:szCs w:val="22"/>
        </w:rPr>
        <w:t xml:space="preserve">s termos </w:t>
      </w:r>
      <w:r w:rsidR="00491DF7" w:rsidRPr="004642B8">
        <w:rPr>
          <w:rFonts w:ascii="Arial" w:hAnsi="Arial" w:cs="Arial"/>
          <w:sz w:val="22"/>
          <w:szCs w:val="22"/>
        </w:rPr>
        <w:t>do</w:t>
      </w:r>
      <w:r w:rsidR="003F46C7">
        <w:rPr>
          <w:rFonts w:ascii="Arial" w:hAnsi="Arial" w:cs="Arial"/>
          <w:sz w:val="22"/>
          <w:szCs w:val="22"/>
        </w:rPr>
        <w:t xml:space="preserve"> art. 105 da Lei Federal nº 14.133/2021.</w:t>
      </w:r>
    </w:p>
    <w:p w14:paraId="7E8EBD23" w14:textId="77777777" w:rsidR="00A80DB6" w:rsidRPr="004642B8" w:rsidRDefault="00A80DB6" w:rsidP="003D03C9">
      <w:pPr>
        <w:jc w:val="both"/>
        <w:rPr>
          <w:rFonts w:ascii="Arial" w:hAnsi="Arial" w:cs="Arial"/>
          <w:sz w:val="18"/>
          <w:szCs w:val="20"/>
        </w:rPr>
      </w:pPr>
    </w:p>
    <w:p w14:paraId="44FADC87" w14:textId="77777777" w:rsidR="00CA35DE" w:rsidRPr="004642B8" w:rsidRDefault="00BE3AB1" w:rsidP="003D03C9">
      <w:pPr>
        <w:jc w:val="both"/>
        <w:rPr>
          <w:rFonts w:ascii="Arial" w:hAnsi="Arial" w:cs="Arial"/>
          <w:b/>
          <w:sz w:val="22"/>
          <w:szCs w:val="22"/>
          <w:u w:val="single"/>
        </w:rPr>
      </w:pPr>
      <w:r w:rsidRPr="004642B8">
        <w:rPr>
          <w:rFonts w:ascii="Arial" w:hAnsi="Arial" w:cs="Arial"/>
          <w:b/>
          <w:sz w:val="22"/>
          <w:szCs w:val="22"/>
          <w:u w:val="single"/>
        </w:rPr>
        <w:t>12</w:t>
      </w:r>
      <w:r w:rsidR="00491DF7" w:rsidRPr="004642B8">
        <w:rPr>
          <w:rFonts w:ascii="Arial" w:hAnsi="Arial" w:cs="Arial"/>
          <w:b/>
          <w:sz w:val="22"/>
          <w:szCs w:val="22"/>
          <w:u w:val="single"/>
        </w:rPr>
        <w:t xml:space="preserve"> </w:t>
      </w:r>
      <w:r w:rsidR="00630D9C" w:rsidRPr="004642B8">
        <w:rPr>
          <w:rFonts w:ascii="Arial" w:hAnsi="Arial" w:cs="Arial"/>
          <w:b/>
          <w:sz w:val="22"/>
          <w:szCs w:val="22"/>
          <w:u w:val="single"/>
        </w:rPr>
        <w:t>–</w:t>
      </w:r>
      <w:r w:rsidR="00F41101" w:rsidRPr="004642B8">
        <w:rPr>
          <w:rFonts w:ascii="Arial" w:hAnsi="Arial" w:cs="Arial"/>
          <w:b/>
          <w:sz w:val="22"/>
          <w:szCs w:val="22"/>
          <w:u w:val="single"/>
        </w:rPr>
        <w:t xml:space="preserve"> CRITÉRIO DE REAJUSTE</w:t>
      </w:r>
    </w:p>
    <w:p w14:paraId="66EB07C6" w14:textId="77777777" w:rsidR="00CA35DE" w:rsidRPr="004642B8" w:rsidRDefault="00CA35DE" w:rsidP="003D03C9">
      <w:pPr>
        <w:jc w:val="both"/>
        <w:rPr>
          <w:rFonts w:ascii="Arial" w:hAnsi="Arial" w:cs="Arial"/>
          <w:sz w:val="18"/>
          <w:szCs w:val="20"/>
        </w:rPr>
      </w:pPr>
    </w:p>
    <w:p w14:paraId="31EF3C30" w14:textId="1CA3E6B8" w:rsidR="00F3363F" w:rsidRDefault="00BE3AB1" w:rsidP="009E066E">
      <w:pPr>
        <w:widowControl w:val="0"/>
        <w:jc w:val="both"/>
        <w:rPr>
          <w:rFonts w:ascii="Arial" w:hAnsi="Arial" w:cs="Arial"/>
          <w:sz w:val="22"/>
          <w:szCs w:val="22"/>
        </w:rPr>
      </w:pPr>
      <w:r w:rsidRPr="004642B8">
        <w:rPr>
          <w:rFonts w:ascii="Arial" w:hAnsi="Arial" w:cs="Arial"/>
          <w:b/>
          <w:sz w:val="22"/>
          <w:szCs w:val="22"/>
        </w:rPr>
        <w:t>12</w:t>
      </w:r>
      <w:r w:rsidR="00CA35DE" w:rsidRPr="004642B8">
        <w:rPr>
          <w:rFonts w:ascii="Arial" w:hAnsi="Arial" w:cs="Arial"/>
          <w:b/>
          <w:sz w:val="22"/>
          <w:szCs w:val="22"/>
        </w:rPr>
        <w:t>.1</w:t>
      </w:r>
      <w:r w:rsidR="00CA35DE" w:rsidRPr="004642B8">
        <w:rPr>
          <w:rFonts w:ascii="Arial" w:hAnsi="Arial" w:cs="Arial"/>
          <w:sz w:val="22"/>
          <w:szCs w:val="22"/>
        </w:rPr>
        <w:t xml:space="preserve"> – O valor dos serviços previstos na Tabela de Procedimentos CISAMUSEP 20</w:t>
      </w:r>
      <w:r w:rsidR="00C94BE6" w:rsidRPr="004642B8">
        <w:rPr>
          <w:rFonts w:ascii="Arial" w:hAnsi="Arial" w:cs="Arial"/>
          <w:sz w:val="22"/>
          <w:szCs w:val="22"/>
        </w:rPr>
        <w:t>2</w:t>
      </w:r>
      <w:r w:rsidR="006D4CC5">
        <w:rPr>
          <w:rFonts w:ascii="Arial" w:hAnsi="Arial" w:cs="Arial"/>
          <w:sz w:val="22"/>
          <w:szCs w:val="22"/>
        </w:rPr>
        <w:t>3</w:t>
      </w:r>
      <w:r w:rsidR="00CA35DE" w:rsidRPr="004642B8">
        <w:rPr>
          <w:rFonts w:ascii="Arial" w:hAnsi="Arial" w:cs="Arial"/>
          <w:sz w:val="22"/>
          <w:szCs w:val="22"/>
        </w:rPr>
        <w:t xml:space="preserve"> poderá sofrer correção no período de vigência, se caracterizada causa justificada </w:t>
      </w:r>
      <w:r w:rsidR="002354EE" w:rsidRPr="004642B8">
        <w:rPr>
          <w:rFonts w:ascii="Arial" w:hAnsi="Arial" w:cs="Arial"/>
          <w:sz w:val="22"/>
          <w:szCs w:val="22"/>
        </w:rPr>
        <w:t xml:space="preserve">e for necessária </w:t>
      </w:r>
      <w:r w:rsidR="0044671C" w:rsidRPr="004642B8">
        <w:rPr>
          <w:rFonts w:ascii="Arial" w:hAnsi="Arial" w:cs="Arial"/>
          <w:sz w:val="22"/>
          <w:szCs w:val="22"/>
        </w:rPr>
        <w:t>para o restabelecimento do</w:t>
      </w:r>
      <w:r w:rsidR="00CA35DE" w:rsidRPr="004642B8">
        <w:rPr>
          <w:rFonts w:ascii="Arial" w:hAnsi="Arial" w:cs="Arial"/>
          <w:sz w:val="22"/>
          <w:szCs w:val="22"/>
        </w:rPr>
        <w:t xml:space="preserve"> equilíbrio econômico financeiro do cont</w:t>
      </w:r>
      <w:r w:rsidR="00CA6AFF" w:rsidRPr="004642B8">
        <w:rPr>
          <w:rFonts w:ascii="Arial" w:hAnsi="Arial" w:cs="Arial"/>
          <w:sz w:val="22"/>
          <w:szCs w:val="22"/>
        </w:rPr>
        <w:t>rato.</w:t>
      </w:r>
    </w:p>
    <w:p w14:paraId="3ECEBFE1" w14:textId="77777777" w:rsidR="009E066E" w:rsidRPr="009E066E" w:rsidRDefault="009E066E" w:rsidP="009E066E">
      <w:pPr>
        <w:widowControl w:val="0"/>
        <w:jc w:val="both"/>
        <w:rPr>
          <w:rFonts w:ascii="Arial" w:hAnsi="Arial" w:cs="Arial"/>
          <w:sz w:val="22"/>
          <w:szCs w:val="22"/>
        </w:rPr>
      </w:pPr>
    </w:p>
    <w:p w14:paraId="7327A2AA" w14:textId="495DE38C" w:rsidR="00655DAB" w:rsidRPr="004642B8" w:rsidRDefault="004D6770" w:rsidP="003D03C9">
      <w:pPr>
        <w:jc w:val="both"/>
        <w:rPr>
          <w:rFonts w:ascii="Arial" w:hAnsi="Arial" w:cs="Arial"/>
          <w:b/>
          <w:sz w:val="22"/>
          <w:szCs w:val="22"/>
          <w:u w:val="single"/>
        </w:rPr>
      </w:pPr>
      <w:r w:rsidRPr="004642B8">
        <w:rPr>
          <w:rFonts w:ascii="Arial" w:hAnsi="Arial" w:cs="Arial"/>
          <w:b/>
          <w:sz w:val="22"/>
          <w:szCs w:val="22"/>
          <w:u w:val="single"/>
        </w:rPr>
        <w:t>13</w:t>
      </w:r>
      <w:r w:rsidR="00655DAB" w:rsidRPr="004642B8">
        <w:rPr>
          <w:rFonts w:ascii="Arial" w:hAnsi="Arial" w:cs="Arial"/>
          <w:b/>
          <w:sz w:val="22"/>
          <w:szCs w:val="22"/>
          <w:u w:val="single"/>
        </w:rPr>
        <w:t xml:space="preserve"> </w:t>
      </w:r>
      <w:r w:rsidR="007A1AE3" w:rsidRPr="004642B8">
        <w:rPr>
          <w:rFonts w:ascii="Arial" w:hAnsi="Arial" w:cs="Arial"/>
          <w:b/>
          <w:sz w:val="22"/>
          <w:szCs w:val="22"/>
          <w:u w:val="single"/>
        </w:rPr>
        <w:t>–</w:t>
      </w:r>
      <w:r w:rsidR="00655DAB" w:rsidRPr="004642B8">
        <w:rPr>
          <w:rFonts w:ascii="Arial" w:hAnsi="Arial" w:cs="Arial"/>
          <w:b/>
          <w:sz w:val="22"/>
          <w:szCs w:val="22"/>
          <w:u w:val="single"/>
        </w:rPr>
        <w:t xml:space="preserve"> </w:t>
      </w:r>
      <w:r w:rsidR="007A1AE3" w:rsidRPr="004642B8">
        <w:rPr>
          <w:rFonts w:ascii="Arial" w:hAnsi="Arial" w:cs="Arial"/>
          <w:b/>
          <w:sz w:val="22"/>
          <w:szCs w:val="22"/>
          <w:u w:val="single"/>
        </w:rPr>
        <w:t>CRITÉRIO DE ACRÉSCI</w:t>
      </w:r>
      <w:r w:rsidR="00F41101" w:rsidRPr="004642B8">
        <w:rPr>
          <w:rFonts w:ascii="Arial" w:hAnsi="Arial" w:cs="Arial"/>
          <w:b/>
          <w:sz w:val="22"/>
          <w:szCs w:val="22"/>
          <w:u w:val="single"/>
        </w:rPr>
        <w:t>MO DE VALOR NOS ATOS CIRÚRGICOS</w:t>
      </w:r>
    </w:p>
    <w:p w14:paraId="52985B27" w14:textId="77777777" w:rsidR="007A1AE3" w:rsidRPr="004642B8" w:rsidRDefault="007A1AE3" w:rsidP="003D03C9">
      <w:pPr>
        <w:jc w:val="both"/>
        <w:rPr>
          <w:rFonts w:ascii="Arial" w:hAnsi="Arial" w:cs="Arial"/>
          <w:sz w:val="20"/>
          <w:szCs w:val="20"/>
        </w:rPr>
      </w:pPr>
    </w:p>
    <w:p w14:paraId="39EDC9B3" w14:textId="77777777" w:rsidR="007A1AE3" w:rsidRPr="004642B8" w:rsidRDefault="004D6770" w:rsidP="003D03C9">
      <w:pPr>
        <w:widowControl w:val="0"/>
        <w:jc w:val="both"/>
        <w:rPr>
          <w:rFonts w:ascii="Arial" w:hAnsi="Arial" w:cs="Arial"/>
          <w:sz w:val="22"/>
          <w:szCs w:val="22"/>
        </w:rPr>
      </w:pPr>
      <w:r w:rsidRPr="004642B8">
        <w:rPr>
          <w:rFonts w:ascii="Arial" w:hAnsi="Arial" w:cs="Arial"/>
          <w:b/>
          <w:sz w:val="22"/>
          <w:szCs w:val="22"/>
        </w:rPr>
        <w:t>13</w:t>
      </w:r>
      <w:r w:rsidR="007A1AE3" w:rsidRPr="004642B8">
        <w:rPr>
          <w:rFonts w:ascii="Arial" w:hAnsi="Arial" w:cs="Arial"/>
          <w:b/>
          <w:sz w:val="22"/>
          <w:szCs w:val="22"/>
        </w:rPr>
        <w:t>.1</w:t>
      </w:r>
      <w:r w:rsidR="00630D9C" w:rsidRPr="004642B8">
        <w:rPr>
          <w:rFonts w:ascii="Arial" w:hAnsi="Arial" w:cs="Arial"/>
          <w:b/>
          <w:sz w:val="22"/>
          <w:szCs w:val="22"/>
        </w:rPr>
        <w:t xml:space="preserve"> </w:t>
      </w:r>
      <w:r w:rsidR="00630D9C" w:rsidRPr="004642B8">
        <w:rPr>
          <w:rFonts w:ascii="Arial" w:hAnsi="Arial" w:cs="Arial"/>
          <w:sz w:val="22"/>
          <w:szCs w:val="22"/>
        </w:rPr>
        <w:t>– O</w:t>
      </w:r>
      <w:r w:rsidR="007A1AE3" w:rsidRPr="004642B8">
        <w:rPr>
          <w:rFonts w:ascii="Arial" w:hAnsi="Arial" w:cs="Arial"/>
          <w:sz w:val="22"/>
          <w:szCs w:val="22"/>
        </w:rPr>
        <w:t xml:space="preserve"> acréscimo de valores nos atos cirúrgicos se dará quando:</w:t>
      </w:r>
    </w:p>
    <w:p w14:paraId="725FAC65" w14:textId="77777777" w:rsidR="007A1AE3" w:rsidRPr="004642B8" w:rsidRDefault="004D6770" w:rsidP="003D03C9">
      <w:pPr>
        <w:jc w:val="both"/>
        <w:rPr>
          <w:rFonts w:ascii="Arial" w:hAnsi="Arial" w:cs="Arial"/>
          <w:sz w:val="22"/>
          <w:szCs w:val="22"/>
        </w:rPr>
      </w:pPr>
      <w:r w:rsidRPr="004642B8">
        <w:rPr>
          <w:rFonts w:ascii="Arial" w:hAnsi="Arial" w:cs="Arial"/>
          <w:sz w:val="22"/>
          <w:szCs w:val="22"/>
        </w:rPr>
        <w:lastRenderedPageBreak/>
        <w:t>13</w:t>
      </w:r>
      <w:r w:rsidR="001F4956" w:rsidRPr="004642B8">
        <w:rPr>
          <w:rFonts w:ascii="Arial" w:hAnsi="Arial" w:cs="Arial"/>
          <w:sz w:val="22"/>
          <w:szCs w:val="22"/>
        </w:rPr>
        <w:t xml:space="preserve">.1.1 </w:t>
      </w:r>
      <w:r w:rsidR="000C3F07" w:rsidRPr="004642B8">
        <w:rPr>
          <w:rFonts w:ascii="Arial" w:hAnsi="Arial" w:cs="Arial"/>
          <w:sz w:val="22"/>
          <w:szCs w:val="22"/>
        </w:rPr>
        <w:t>–</w:t>
      </w:r>
      <w:r w:rsidR="007A1AE3" w:rsidRPr="004642B8">
        <w:rPr>
          <w:rFonts w:ascii="Arial" w:hAnsi="Arial" w:cs="Arial"/>
          <w:sz w:val="22"/>
          <w:szCs w:val="22"/>
        </w:rPr>
        <w:t xml:space="preserve"> </w:t>
      </w:r>
      <w:r w:rsidR="001F4956" w:rsidRPr="004642B8">
        <w:rPr>
          <w:rFonts w:ascii="Arial" w:hAnsi="Arial" w:cs="Arial"/>
          <w:sz w:val="22"/>
          <w:szCs w:val="22"/>
        </w:rPr>
        <w:t>S</w:t>
      </w:r>
      <w:r w:rsidR="007A1AE3" w:rsidRPr="004642B8">
        <w:rPr>
          <w:rFonts w:ascii="Arial" w:hAnsi="Arial" w:cs="Arial"/>
          <w:sz w:val="22"/>
          <w:szCs w:val="22"/>
        </w:rPr>
        <w:t>e verificar, durante o ato cirúrgico, a indicação de atuar em vários órgãos ou regiões a partir da MESMA VIA DE ACESSO, a remuneração da cirurgia será a que corresponder, por aquela via, ao procedimento de maior valor, acrescido de 50% (cinquenta por cento) do previsto para os outros atos médicos praticados, desde que não haja um có</w:t>
      </w:r>
      <w:r w:rsidR="005068C9" w:rsidRPr="004642B8">
        <w:rPr>
          <w:rFonts w:ascii="Arial" w:hAnsi="Arial" w:cs="Arial"/>
          <w:sz w:val="22"/>
          <w:szCs w:val="22"/>
        </w:rPr>
        <w:t>digo específico para o conjunto;</w:t>
      </w:r>
    </w:p>
    <w:p w14:paraId="5B658CC2" w14:textId="77777777" w:rsidR="007A1AE3" w:rsidRPr="004642B8" w:rsidRDefault="004D6770" w:rsidP="003D03C9">
      <w:pPr>
        <w:jc w:val="both"/>
        <w:rPr>
          <w:rFonts w:ascii="Arial" w:hAnsi="Arial" w:cs="Arial"/>
          <w:sz w:val="22"/>
          <w:szCs w:val="22"/>
        </w:rPr>
      </w:pPr>
      <w:r w:rsidRPr="004642B8">
        <w:rPr>
          <w:rFonts w:ascii="Arial" w:hAnsi="Arial" w:cs="Arial"/>
          <w:sz w:val="22"/>
          <w:szCs w:val="22"/>
        </w:rPr>
        <w:t>13</w:t>
      </w:r>
      <w:r w:rsidR="001F4956" w:rsidRPr="004642B8">
        <w:rPr>
          <w:rFonts w:ascii="Arial" w:hAnsi="Arial" w:cs="Arial"/>
          <w:sz w:val="22"/>
          <w:szCs w:val="22"/>
        </w:rPr>
        <w:t>.1.2</w:t>
      </w:r>
      <w:r w:rsidR="007A1AE3" w:rsidRPr="004642B8">
        <w:rPr>
          <w:rFonts w:ascii="Arial" w:hAnsi="Arial" w:cs="Arial"/>
          <w:sz w:val="22"/>
          <w:szCs w:val="22"/>
        </w:rPr>
        <w:t xml:space="preserve"> </w:t>
      </w:r>
      <w:r w:rsidR="000C3F07" w:rsidRPr="004642B8">
        <w:rPr>
          <w:rFonts w:ascii="Arial" w:hAnsi="Arial" w:cs="Arial"/>
          <w:sz w:val="22"/>
          <w:szCs w:val="22"/>
        </w:rPr>
        <w:t>–</w:t>
      </w:r>
      <w:r w:rsidR="005068C9" w:rsidRPr="004642B8">
        <w:rPr>
          <w:rFonts w:ascii="Arial" w:hAnsi="Arial" w:cs="Arial"/>
          <w:sz w:val="22"/>
          <w:szCs w:val="22"/>
        </w:rPr>
        <w:t xml:space="preserve"> O</w:t>
      </w:r>
      <w:r w:rsidR="007A1AE3" w:rsidRPr="004642B8">
        <w:rPr>
          <w:rFonts w:ascii="Arial" w:hAnsi="Arial" w:cs="Arial"/>
          <w:sz w:val="22"/>
          <w:szCs w:val="22"/>
        </w:rPr>
        <w:t xml:space="preserve">correr mais de uma intervenção, por DIFERENTES VIAS DE ACESSO, </w:t>
      </w:r>
      <w:r w:rsidR="006E62CF" w:rsidRPr="004642B8">
        <w:rPr>
          <w:rFonts w:ascii="Arial" w:hAnsi="Arial" w:cs="Arial"/>
          <w:sz w:val="22"/>
          <w:szCs w:val="22"/>
        </w:rPr>
        <w:t>será adicionado</w:t>
      </w:r>
      <w:r w:rsidR="007A1AE3" w:rsidRPr="004642B8">
        <w:rPr>
          <w:rFonts w:ascii="Arial" w:hAnsi="Arial" w:cs="Arial"/>
          <w:sz w:val="22"/>
          <w:szCs w:val="22"/>
        </w:rPr>
        <w:t xml:space="preserve"> ao preço da considerada principal ou de maior porte, o equivalente a 70% (setenta por cent</w:t>
      </w:r>
      <w:r w:rsidR="005068C9" w:rsidRPr="004642B8">
        <w:rPr>
          <w:rFonts w:ascii="Arial" w:hAnsi="Arial" w:cs="Arial"/>
          <w:sz w:val="22"/>
          <w:szCs w:val="22"/>
        </w:rPr>
        <w:t>o) do valor referente às demais;</w:t>
      </w:r>
    </w:p>
    <w:p w14:paraId="61D5E83C" w14:textId="77777777" w:rsidR="007A1AE3" w:rsidRPr="004642B8" w:rsidRDefault="004D6770" w:rsidP="003D03C9">
      <w:pPr>
        <w:jc w:val="both"/>
        <w:rPr>
          <w:rFonts w:ascii="Arial" w:hAnsi="Arial" w:cs="Arial"/>
          <w:sz w:val="22"/>
          <w:szCs w:val="22"/>
        </w:rPr>
      </w:pPr>
      <w:r w:rsidRPr="004642B8">
        <w:rPr>
          <w:rFonts w:ascii="Arial" w:hAnsi="Arial" w:cs="Arial"/>
          <w:color w:val="000000"/>
          <w:sz w:val="22"/>
          <w:szCs w:val="22"/>
        </w:rPr>
        <w:t>13</w:t>
      </w:r>
      <w:r w:rsidR="001F4956" w:rsidRPr="004642B8">
        <w:rPr>
          <w:rFonts w:ascii="Arial" w:hAnsi="Arial" w:cs="Arial"/>
          <w:color w:val="000000"/>
          <w:sz w:val="22"/>
          <w:szCs w:val="22"/>
        </w:rPr>
        <w:t>.1.3</w:t>
      </w:r>
      <w:r w:rsidR="007A1AE3" w:rsidRPr="004642B8">
        <w:rPr>
          <w:rFonts w:ascii="Arial" w:hAnsi="Arial" w:cs="Arial"/>
          <w:color w:val="000000"/>
          <w:sz w:val="22"/>
          <w:szCs w:val="22"/>
        </w:rPr>
        <w:t xml:space="preserve"> </w:t>
      </w:r>
      <w:r w:rsidR="000C3F07" w:rsidRPr="004642B8">
        <w:rPr>
          <w:rFonts w:ascii="Arial" w:hAnsi="Arial" w:cs="Arial"/>
          <w:color w:val="000000"/>
          <w:sz w:val="22"/>
          <w:szCs w:val="22"/>
        </w:rPr>
        <w:t>–</w:t>
      </w:r>
      <w:r w:rsidR="005068C9" w:rsidRPr="004642B8">
        <w:rPr>
          <w:rFonts w:ascii="Arial" w:hAnsi="Arial" w:cs="Arial"/>
          <w:sz w:val="22"/>
          <w:szCs w:val="22"/>
        </w:rPr>
        <w:t xml:space="preserve"> O</w:t>
      </w:r>
      <w:r w:rsidR="007A1AE3" w:rsidRPr="004642B8">
        <w:rPr>
          <w:rFonts w:ascii="Arial" w:hAnsi="Arial" w:cs="Arial"/>
          <w:sz w:val="22"/>
          <w:szCs w:val="22"/>
        </w:rPr>
        <w:t>s atos médicos praticados em caráter de urgência ou emergência terão</w:t>
      </w:r>
      <w:r w:rsidR="00FC0EA6" w:rsidRPr="004642B8">
        <w:rPr>
          <w:rFonts w:ascii="Arial" w:hAnsi="Arial" w:cs="Arial"/>
          <w:sz w:val="22"/>
          <w:szCs w:val="22"/>
        </w:rPr>
        <w:t xml:space="preserve"> </w:t>
      </w:r>
      <w:r w:rsidR="007A1AE3" w:rsidRPr="004642B8">
        <w:rPr>
          <w:rFonts w:ascii="Arial" w:hAnsi="Arial" w:cs="Arial"/>
          <w:sz w:val="22"/>
          <w:szCs w:val="22"/>
        </w:rPr>
        <w:t>um acréscimo de 30% (trinta por cento)</w:t>
      </w:r>
      <w:r w:rsidR="00EC6974" w:rsidRPr="004642B8">
        <w:rPr>
          <w:rFonts w:ascii="Arial" w:hAnsi="Arial" w:cs="Arial"/>
          <w:sz w:val="22"/>
          <w:szCs w:val="22"/>
        </w:rPr>
        <w:t xml:space="preserve"> </w:t>
      </w:r>
      <w:r w:rsidR="007A1AE3" w:rsidRPr="004642B8">
        <w:rPr>
          <w:rFonts w:ascii="Arial" w:hAnsi="Arial" w:cs="Arial"/>
          <w:sz w:val="22"/>
          <w:szCs w:val="22"/>
        </w:rPr>
        <w:t>em seus honorários médicos nas seguintes</w:t>
      </w:r>
      <w:r w:rsidR="00FC0EA6" w:rsidRPr="004642B8">
        <w:rPr>
          <w:rFonts w:ascii="Arial" w:hAnsi="Arial" w:cs="Arial"/>
          <w:sz w:val="22"/>
          <w:szCs w:val="22"/>
        </w:rPr>
        <w:t xml:space="preserve"> </w:t>
      </w:r>
      <w:r w:rsidR="007A1AE3" w:rsidRPr="004642B8">
        <w:rPr>
          <w:rFonts w:ascii="Arial" w:hAnsi="Arial" w:cs="Arial"/>
          <w:sz w:val="22"/>
          <w:szCs w:val="22"/>
        </w:rPr>
        <w:t>eventualidades:</w:t>
      </w:r>
    </w:p>
    <w:p w14:paraId="663B2601" w14:textId="735B86C4" w:rsidR="007A1AE3" w:rsidRPr="004642B8" w:rsidRDefault="00945327" w:rsidP="003D03C9">
      <w:pPr>
        <w:numPr>
          <w:ilvl w:val="0"/>
          <w:numId w:val="9"/>
        </w:numPr>
        <w:jc w:val="both"/>
        <w:rPr>
          <w:rFonts w:ascii="Arial" w:hAnsi="Arial" w:cs="Arial"/>
          <w:sz w:val="22"/>
          <w:szCs w:val="22"/>
        </w:rPr>
      </w:pPr>
      <w:r w:rsidRPr="004642B8">
        <w:rPr>
          <w:rFonts w:ascii="Arial" w:hAnsi="Arial" w:cs="Arial"/>
          <w:sz w:val="22"/>
          <w:szCs w:val="22"/>
        </w:rPr>
        <w:t>No</w:t>
      </w:r>
      <w:r w:rsidR="007A1AE3" w:rsidRPr="004642B8">
        <w:rPr>
          <w:rFonts w:ascii="Arial" w:hAnsi="Arial" w:cs="Arial"/>
          <w:sz w:val="22"/>
          <w:szCs w:val="22"/>
        </w:rPr>
        <w:t xml:space="preserve"> período compreendido entre 19h (dezenove horas) e 07h (sete horas) do dia seguinte;</w:t>
      </w:r>
    </w:p>
    <w:p w14:paraId="062DD6E6" w14:textId="77777777" w:rsidR="007A1AE3" w:rsidRPr="004642B8" w:rsidRDefault="00945327" w:rsidP="003D03C9">
      <w:pPr>
        <w:numPr>
          <w:ilvl w:val="0"/>
          <w:numId w:val="9"/>
        </w:numPr>
        <w:jc w:val="both"/>
        <w:rPr>
          <w:rFonts w:ascii="Arial" w:hAnsi="Arial" w:cs="Arial"/>
          <w:sz w:val="22"/>
          <w:szCs w:val="22"/>
        </w:rPr>
      </w:pPr>
      <w:r w:rsidRPr="004642B8">
        <w:rPr>
          <w:rFonts w:ascii="Arial" w:hAnsi="Arial" w:cs="Arial"/>
          <w:sz w:val="22"/>
          <w:szCs w:val="22"/>
        </w:rPr>
        <w:t>Sábados</w:t>
      </w:r>
      <w:r w:rsidR="007A1AE3" w:rsidRPr="004642B8">
        <w:rPr>
          <w:rFonts w:ascii="Arial" w:hAnsi="Arial" w:cs="Arial"/>
          <w:sz w:val="22"/>
          <w:szCs w:val="22"/>
        </w:rPr>
        <w:t xml:space="preserve"> a partir das 12h</w:t>
      </w:r>
      <w:r w:rsidR="00E96D07" w:rsidRPr="004642B8">
        <w:rPr>
          <w:rFonts w:ascii="Arial" w:hAnsi="Arial" w:cs="Arial"/>
          <w:sz w:val="22"/>
          <w:szCs w:val="22"/>
        </w:rPr>
        <w:t xml:space="preserve"> </w:t>
      </w:r>
      <w:r w:rsidR="007A1AE3" w:rsidRPr="004642B8">
        <w:rPr>
          <w:rFonts w:ascii="Arial" w:hAnsi="Arial" w:cs="Arial"/>
          <w:sz w:val="22"/>
          <w:szCs w:val="22"/>
        </w:rPr>
        <w:t>(doze horas), domingos e feriados (Municipal, Estadual e Nacional) em qualquer horário do dia.</w:t>
      </w:r>
    </w:p>
    <w:p w14:paraId="2799E390" w14:textId="0CAE2DA7" w:rsidR="007A1AE3" w:rsidRPr="004642B8" w:rsidRDefault="004D6770" w:rsidP="003D03C9">
      <w:pPr>
        <w:jc w:val="both"/>
        <w:rPr>
          <w:rFonts w:ascii="Arial" w:hAnsi="Arial" w:cs="Arial"/>
          <w:sz w:val="22"/>
          <w:szCs w:val="22"/>
        </w:rPr>
      </w:pPr>
      <w:r w:rsidRPr="004642B8">
        <w:rPr>
          <w:rFonts w:ascii="Arial" w:hAnsi="Arial" w:cs="Arial"/>
          <w:sz w:val="22"/>
          <w:szCs w:val="22"/>
        </w:rPr>
        <w:t>13</w:t>
      </w:r>
      <w:r w:rsidR="001F4956" w:rsidRPr="004642B8">
        <w:rPr>
          <w:rFonts w:ascii="Arial" w:hAnsi="Arial" w:cs="Arial"/>
          <w:sz w:val="22"/>
          <w:szCs w:val="22"/>
        </w:rPr>
        <w:t>.1.4</w:t>
      </w:r>
      <w:r w:rsidR="007A1AE3" w:rsidRPr="004642B8">
        <w:rPr>
          <w:rFonts w:ascii="Arial" w:hAnsi="Arial" w:cs="Arial"/>
          <w:sz w:val="22"/>
          <w:szCs w:val="22"/>
        </w:rPr>
        <w:t xml:space="preserve"> </w:t>
      </w:r>
      <w:r w:rsidR="000C3F07" w:rsidRPr="004642B8">
        <w:rPr>
          <w:rFonts w:ascii="Arial" w:hAnsi="Arial" w:cs="Arial"/>
          <w:sz w:val="22"/>
          <w:szCs w:val="22"/>
        </w:rPr>
        <w:t>–</w:t>
      </w:r>
      <w:r w:rsidR="005068C9" w:rsidRPr="004642B8">
        <w:rPr>
          <w:rFonts w:ascii="Arial" w:hAnsi="Arial" w:cs="Arial"/>
          <w:sz w:val="22"/>
          <w:szCs w:val="22"/>
        </w:rPr>
        <w:t xml:space="preserve"> </w:t>
      </w:r>
      <w:r w:rsidR="006D3325" w:rsidRPr="004642B8">
        <w:rPr>
          <w:rFonts w:ascii="Arial" w:hAnsi="Arial" w:cs="Arial"/>
          <w:sz w:val="22"/>
          <w:szCs w:val="22"/>
        </w:rPr>
        <w:t>Se d</w:t>
      </w:r>
      <w:r w:rsidR="007A1AE3" w:rsidRPr="004642B8">
        <w:rPr>
          <w:rFonts w:ascii="Arial" w:hAnsi="Arial" w:cs="Arial"/>
          <w:sz w:val="22"/>
          <w:szCs w:val="22"/>
        </w:rPr>
        <w:t>uas equipes distintas realizarem simultaneamente atos cirúrgicos diferentes, a remuneração devida será feita a cada uma delas de acordo com o previsto na Tabela</w:t>
      </w:r>
      <w:r w:rsidR="00D5258C" w:rsidRPr="004642B8">
        <w:rPr>
          <w:rFonts w:ascii="Arial" w:hAnsi="Arial" w:cs="Arial"/>
          <w:sz w:val="22"/>
          <w:szCs w:val="22"/>
        </w:rPr>
        <w:t xml:space="preserve"> de Procedimentos do CISAMUSEP</w:t>
      </w:r>
      <w:r w:rsidR="004A688F" w:rsidRPr="004642B8">
        <w:rPr>
          <w:rFonts w:ascii="Arial" w:hAnsi="Arial" w:cs="Arial"/>
          <w:sz w:val="22"/>
          <w:szCs w:val="22"/>
        </w:rPr>
        <w:t xml:space="preserve"> </w:t>
      </w:r>
      <w:r w:rsidR="00D17656" w:rsidRPr="004642B8">
        <w:rPr>
          <w:rFonts w:ascii="Arial" w:hAnsi="Arial" w:cs="Arial"/>
          <w:sz w:val="22"/>
          <w:szCs w:val="22"/>
        </w:rPr>
        <w:t>–</w:t>
      </w:r>
      <w:r w:rsidR="004A688F" w:rsidRPr="004642B8">
        <w:rPr>
          <w:rFonts w:ascii="Arial" w:hAnsi="Arial" w:cs="Arial"/>
          <w:sz w:val="22"/>
          <w:szCs w:val="22"/>
        </w:rPr>
        <w:t xml:space="preserve"> 20</w:t>
      </w:r>
      <w:r w:rsidR="00FD2D15" w:rsidRPr="004642B8">
        <w:rPr>
          <w:rFonts w:ascii="Arial" w:hAnsi="Arial" w:cs="Arial"/>
          <w:sz w:val="22"/>
          <w:szCs w:val="22"/>
        </w:rPr>
        <w:t>2</w:t>
      </w:r>
      <w:r w:rsidR="00FD6212">
        <w:rPr>
          <w:rFonts w:ascii="Arial" w:hAnsi="Arial" w:cs="Arial"/>
          <w:sz w:val="22"/>
          <w:szCs w:val="22"/>
        </w:rPr>
        <w:t>3</w:t>
      </w:r>
      <w:r w:rsidR="00CB2D4D" w:rsidRPr="004642B8">
        <w:rPr>
          <w:rFonts w:ascii="Arial" w:hAnsi="Arial" w:cs="Arial"/>
          <w:sz w:val="22"/>
          <w:szCs w:val="22"/>
        </w:rPr>
        <w:t xml:space="preserve"> </w:t>
      </w:r>
      <w:r w:rsidR="00C214FD" w:rsidRPr="004642B8">
        <w:rPr>
          <w:rFonts w:ascii="Arial" w:hAnsi="Arial" w:cs="Arial"/>
          <w:sz w:val="22"/>
          <w:szCs w:val="22"/>
        </w:rPr>
        <w:t xml:space="preserve">e Tabela SIA/SUS referência </w:t>
      </w:r>
      <w:r w:rsidR="00E74DF0" w:rsidRPr="008D6853">
        <w:rPr>
          <w:rFonts w:ascii="Arial" w:hAnsi="Arial" w:cs="Arial"/>
          <w:sz w:val="22"/>
          <w:szCs w:val="22"/>
        </w:rPr>
        <w:t>setembro</w:t>
      </w:r>
      <w:r w:rsidR="00186850" w:rsidRPr="008D6853">
        <w:rPr>
          <w:rFonts w:ascii="Arial" w:hAnsi="Arial" w:cs="Arial"/>
          <w:sz w:val="22"/>
          <w:szCs w:val="22"/>
        </w:rPr>
        <w:t>/</w:t>
      </w:r>
      <w:r w:rsidR="00186850" w:rsidRPr="004642B8">
        <w:rPr>
          <w:rFonts w:ascii="Arial" w:hAnsi="Arial" w:cs="Arial"/>
          <w:sz w:val="22"/>
          <w:szCs w:val="22"/>
        </w:rPr>
        <w:t>20</w:t>
      </w:r>
      <w:r w:rsidR="00FD2D15" w:rsidRPr="004642B8">
        <w:rPr>
          <w:rFonts w:ascii="Arial" w:hAnsi="Arial" w:cs="Arial"/>
          <w:sz w:val="22"/>
          <w:szCs w:val="22"/>
        </w:rPr>
        <w:t>2</w:t>
      </w:r>
      <w:r w:rsidR="00FD6212">
        <w:rPr>
          <w:rFonts w:ascii="Arial" w:hAnsi="Arial" w:cs="Arial"/>
          <w:sz w:val="22"/>
          <w:szCs w:val="22"/>
        </w:rPr>
        <w:t>2</w:t>
      </w:r>
      <w:r w:rsidR="00D5258C" w:rsidRPr="004642B8">
        <w:rPr>
          <w:rFonts w:ascii="Arial" w:hAnsi="Arial" w:cs="Arial"/>
          <w:sz w:val="22"/>
          <w:szCs w:val="22"/>
        </w:rPr>
        <w:t>.</w:t>
      </w:r>
    </w:p>
    <w:p w14:paraId="2D207930" w14:textId="77777777" w:rsidR="009A5F93" w:rsidRPr="004642B8" w:rsidRDefault="009A5F93" w:rsidP="003D03C9">
      <w:pPr>
        <w:jc w:val="both"/>
        <w:rPr>
          <w:rFonts w:ascii="Arial" w:hAnsi="Arial" w:cs="Arial"/>
          <w:sz w:val="20"/>
          <w:szCs w:val="20"/>
        </w:rPr>
      </w:pPr>
    </w:p>
    <w:p w14:paraId="219B3A24" w14:textId="77777777" w:rsidR="00671A81" w:rsidRPr="001910F2" w:rsidRDefault="00B87D99" w:rsidP="003D03C9">
      <w:pPr>
        <w:jc w:val="both"/>
        <w:rPr>
          <w:rFonts w:ascii="Arial" w:hAnsi="Arial" w:cs="Arial"/>
          <w:b/>
          <w:sz w:val="22"/>
          <w:szCs w:val="22"/>
          <w:u w:val="single"/>
        </w:rPr>
      </w:pPr>
      <w:r w:rsidRPr="001910F2">
        <w:rPr>
          <w:rFonts w:ascii="Arial" w:hAnsi="Arial" w:cs="Arial"/>
          <w:b/>
          <w:sz w:val="22"/>
          <w:szCs w:val="22"/>
          <w:u w:val="single"/>
        </w:rPr>
        <w:t>14</w:t>
      </w:r>
      <w:r w:rsidR="00F41101" w:rsidRPr="001910F2">
        <w:rPr>
          <w:rFonts w:ascii="Arial" w:hAnsi="Arial" w:cs="Arial"/>
          <w:b/>
          <w:sz w:val="22"/>
          <w:szCs w:val="22"/>
          <w:u w:val="single"/>
        </w:rPr>
        <w:t xml:space="preserve"> – DAS AMOSTRAS</w:t>
      </w:r>
    </w:p>
    <w:p w14:paraId="5B1229F4" w14:textId="77777777" w:rsidR="00671A81" w:rsidRPr="001910F2" w:rsidRDefault="00671A81" w:rsidP="003D03C9">
      <w:pPr>
        <w:jc w:val="both"/>
        <w:rPr>
          <w:rFonts w:ascii="Arial" w:hAnsi="Arial" w:cs="Arial"/>
          <w:sz w:val="22"/>
          <w:szCs w:val="22"/>
        </w:rPr>
      </w:pPr>
    </w:p>
    <w:p w14:paraId="428E96F4" w14:textId="7D566511" w:rsidR="009462A1" w:rsidRPr="001910F2" w:rsidRDefault="00B87D99" w:rsidP="009462A1">
      <w:pPr>
        <w:jc w:val="both"/>
        <w:rPr>
          <w:rFonts w:ascii="Arial" w:hAnsi="Arial" w:cs="Arial"/>
          <w:sz w:val="22"/>
          <w:szCs w:val="22"/>
          <w:lang w:eastAsia="en-US"/>
        </w:rPr>
      </w:pPr>
      <w:r w:rsidRPr="001910F2">
        <w:rPr>
          <w:rFonts w:ascii="Arial" w:hAnsi="Arial" w:cs="Arial"/>
          <w:b/>
          <w:sz w:val="22"/>
          <w:szCs w:val="22"/>
        </w:rPr>
        <w:t>14</w:t>
      </w:r>
      <w:r w:rsidR="00671A81" w:rsidRPr="001910F2">
        <w:rPr>
          <w:rFonts w:ascii="Arial" w:hAnsi="Arial" w:cs="Arial"/>
          <w:b/>
          <w:sz w:val="22"/>
          <w:szCs w:val="22"/>
        </w:rPr>
        <w:t xml:space="preserve">.1 </w:t>
      </w:r>
      <w:r w:rsidR="00BB3512" w:rsidRPr="001910F2">
        <w:rPr>
          <w:rFonts w:ascii="Arial" w:hAnsi="Arial" w:cs="Arial"/>
          <w:sz w:val="22"/>
          <w:szCs w:val="22"/>
        </w:rPr>
        <w:t>–</w:t>
      </w:r>
      <w:r w:rsidR="00671A81" w:rsidRPr="001910F2">
        <w:rPr>
          <w:rFonts w:ascii="Arial" w:hAnsi="Arial" w:cs="Arial"/>
          <w:sz w:val="22"/>
          <w:szCs w:val="22"/>
        </w:rPr>
        <w:t xml:space="preserve"> </w:t>
      </w:r>
      <w:r w:rsidR="009462A1" w:rsidRPr="001910F2">
        <w:rPr>
          <w:rFonts w:ascii="Arial" w:hAnsi="Arial" w:cs="Arial"/>
          <w:sz w:val="22"/>
          <w:szCs w:val="22"/>
        </w:rPr>
        <w:t>Todos participantes que manifestarem interesse no Credenciamento para realização de serviços de laboratório de prótese (códigos: 91256, 91258, 91511, 91514, 91260 e 91470) para os quais constam marcas pré-aprovadas na descrição do procedimento constantes na Tabela CISAMUSEP 202</w:t>
      </w:r>
      <w:r w:rsidR="00DB1325">
        <w:rPr>
          <w:rFonts w:ascii="Arial" w:hAnsi="Arial" w:cs="Arial"/>
          <w:sz w:val="22"/>
          <w:szCs w:val="22"/>
        </w:rPr>
        <w:t>3</w:t>
      </w:r>
      <w:r w:rsidR="009462A1" w:rsidRPr="001910F2">
        <w:rPr>
          <w:rFonts w:ascii="Arial" w:hAnsi="Arial" w:cs="Arial"/>
          <w:sz w:val="22"/>
          <w:szCs w:val="22"/>
        </w:rPr>
        <w:t xml:space="preserve"> deverão entregar junto a documentação exigida no item 6 deste Edital, amostra da peça confeccionada acompanhado de catálogo e ficha técnica.</w:t>
      </w:r>
    </w:p>
    <w:p w14:paraId="54417D3D" w14:textId="7341DB97" w:rsidR="00E00511" w:rsidRPr="004642B8" w:rsidRDefault="00E00511" w:rsidP="003D03C9">
      <w:pPr>
        <w:jc w:val="both"/>
        <w:rPr>
          <w:rFonts w:ascii="Arial" w:hAnsi="Arial" w:cs="Arial"/>
          <w:sz w:val="20"/>
          <w:szCs w:val="20"/>
        </w:rPr>
      </w:pPr>
    </w:p>
    <w:p w14:paraId="6F6E7EC0" w14:textId="77777777" w:rsidR="00BB3512" w:rsidRPr="004642B8" w:rsidRDefault="00B87D99" w:rsidP="003D03C9">
      <w:pPr>
        <w:jc w:val="both"/>
        <w:rPr>
          <w:rFonts w:ascii="Arial" w:hAnsi="Arial" w:cs="Arial"/>
          <w:sz w:val="22"/>
          <w:szCs w:val="22"/>
        </w:rPr>
      </w:pPr>
      <w:r w:rsidRPr="004642B8">
        <w:rPr>
          <w:rFonts w:ascii="Arial" w:hAnsi="Arial" w:cs="Arial"/>
          <w:b/>
          <w:sz w:val="22"/>
          <w:szCs w:val="22"/>
        </w:rPr>
        <w:t>14</w:t>
      </w:r>
      <w:r w:rsidR="00E00511" w:rsidRPr="004642B8">
        <w:rPr>
          <w:rFonts w:ascii="Arial" w:hAnsi="Arial" w:cs="Arial"/>
          <w:b/>
          <w:sz w:val="22"/>
          <w:szCs w:val="22"/>
        </w:rPr>
        <w:t xml:space="preserve">.2 </w:t>
      </w:r>
      <w:r w:rsidR="00E00511" w:rsidRPr="004642B8">
        <w:rPr>
          <w:rFonts w:ascii="Arial" w:hAnsi="Arial" w:cs="Arial"/>
          <w:sz w:val="22"/>
          <w:szCs w:val="22"/>
        </w:rPr>
        <w:t>– Todas as amostras deverão ser entregues relacionadas em li</w:t>
      </w:r>
      <w:r w:rsidR="00911CC7" w:rsidRPr="004642B8">
        <w:rPr>
          <w:rFonts w:ascii="Arial" w:hAnsi="Arial" w:cs="Arial"/>
          <w:sz w:val="22"/>
          <w:szCs w:val="22"/>
        </w:rPr>
        <w:t>sta, em duas vias, contendo o número</w:t>
      </w:r>
      <w:r w:rsidR="00E00511" w:rsidRPr="004642B8">
        <w:rPr>
          <w:rFonts w:ascii="Arial" w:hAnsi="Arial" w:cs="Arial"/>
          <w:sz w:val="22"/>
          <w:szCs w:val="22"/>
        </w:rPr>
        <w:t xml:space="preserve"> do Chamamento Público, quantidade</w:t>
      </w:r>
      <w:r w:rsidR="00702FC3" w:rsidRPr="004642B8">
        <w:rPr>
          <w:rFonts w:ascii="Arial" w:hAnsi="Arial" w:cs="Arial"/>
          <w:sz w:val="22"/>
          <w:szCs w:val="22"/>
        </w:rPr>
        <w:t xml:space="preserve"> de itens entregues, marca</w:t>
      </w:r>
      <w:r w:rsidR="002D2B58" w:rsidRPr="004642B8">
        <w:rPr>
          <w:rFonts w:ascii="Arial" w:hAnsi="Arial" w:cs="Arial"/>
          <w:sz w:val="22"/>
          <w:szCs w:val="22"/>
        </w:rPr>
        <w:t xml:space="preserve"> dos componentes</w:t>
      </w:r>
      <w:r w:rsidR="00702FC3" w:rsidRPr="004642B8">
        <w:rPr>
          <w:rFonts w:ascii="Arial" w:hAnsi="Arial" w:cs="Arial"/>
          <w:sz w:val="22"/>
          <w:szCs w:val="22"/>
        </w:rPr>
        <w:t xml:space="preserve">, lote </w:t>
      </w:r>
      <w:r w:rsidR="00E00511" w:rsidRPr="004642B8">
        <w:rPr>
          <w:rFonts w:ascii="Arial" w:hAnsi="Arial" w:cs="Arial"/>
          <w:sz w:val="22"/>
          <w:szCs w:val="22"/>
        </w:rPr>
        <w:t>e n</w:t>
      </w:r>
      <w:r w:rsidR="00911CC7" w:rsidRPr="004642B8">
        <w:rPr>
          <w:rFonts w:ascii="Arial" w:hAnsi="Arial" w:cs="Arial"/>
          <w:sz w:val="22"/>
          <w:szCs w:val="22"/>
        </w:rPr>
        <w:t>úmero</w:t>
      </w:r>
      <w:r w:rsidR="00E00511" w:rsidRPr="004642B8">
        <w:rPr>
          <w:rFonts w:ascii="Arial" w:hAnsi="Arial" w:cs="Arial"/>
          <w:sz w:val="22"/>
          <w:szCs w:val="22"/>
        </w:rPr>
        <w:t xml:space="preserve"> do registro na </w:t>
      </w:r>
      <w:r w:rsidR="0084345D" w:rsidRPr="004642B8">
        <w:rPr>
          <w:rFonts w:ascii="Arial" w:hAnsi="Arial" w:cs="Arial"/>
          <w:sz w:val="22"/>
          <w:szCs w:val="22"/>
        </w:rPr>
        <w:t>ANVISA</w:t>
      </w:r>
      <w:r w:rsidR="00E00511" w:rsidRPr="004642B8">
        <w:rPr>
          <w:rFonts w:ascii="Arial" w:hAnsi="Arial" w:cs="Arial"/>
          <w:sz w:val="22"/>
          <w:szCs w:val="22"/>
        </w:rPr>
        <w:t xml:space="preserve">. </w:t>
      </w:r>
    </w:p>
    <w:p w14:paraId="7D0173AC" w14:textId="77777777" w:rsidR="00BB3512" w:rsidRPr="004642B8" w:rsidRDefault="00BB3512" w:rsidP="003D03C9">
      <w:pPr>
        <w:jc w:val="both"/>
        <w:rPr>
          <w:rFonts w:ascii="Arial" w:hAnsi="Arial" w:cs="Arial"/>
          <w:sz w:val="20"/>
          <w:szCs w:val="20"/>
        </w:rPr>
      </w:pPr>
    </w:p>
    <w:p w14:paraId="72952800" w14:textId="77777777" w:rsidR="00B43A8E" w:rsidRPr="004642B8" w:rsidRDefault="00B87D99" w:rsidP="00B43A8E">
      <w:pPr>
        <w:jc w:val="both"/>
        <w:rPr>
          <w:rFonts w:ascii="Arial" w:hAnsi="Arial" w:cs="Arial"/>
          <w:sz w:val="22"/>
          <w:szCs w:val="22"/>
          <w:lang w:eastAsia="en-US"/>
        </w:rPr>
      </w:pPr>
      <w:r w:rsidRPr="004642B8">
        <w:rPr>
          <w:rFonts w:ascii="Arial" w:hAnsi="Arial" w:cs="Arial"/>
          <w:b/>
          <w:sz w:val="22"/>
          <w:szCs w:val="22"/>
        </w:rPr>
        <w:t>14</w:t>
      </w:r>
      <w:r w:rsidR="00BB3512" w:rsidRPr="004642B8">
        <w:rPr>
          <w:rFonts w:ascii="Arial" w:hAnsi="Arial" w:cs="Arial"/>
          <w:b/>
          <w:sz w:val="22"/>
          <w:szCs w:val="22"/>
        </w:rPr>
        <w:t xml:space="preserve">.3 </w:t>
      </w:r>
      <w:r w:rsidR="00BB3512" w:rsidRPr="004642B8">
        <w:rPr>
          <w:rFonts w:ascii="Arial" w:hAnsi="Arial" w:cs="Arial"/>
          <w:sz w:val="22"/>
          <w:szCs w:val="22"/>
        </w:rPr>
        <w:t xml:space="preserve">– </w:t>
      </w:r>
      <w:r w:rsidR="00B43A8E" w:rsidRPr="004642B8">
        <w:rPr>
          <w:rFonts w:ascii="Arial" w:hAnsi="Arial" w:cs="Arial"/>
          <w:sz w:val="22"/>
          <w:szCs w:val="22"/>
        </w:rPr>
        <w:t>As amostras serão analisadas pela Equipe Técnica do Centro de Especialidades Odontológicas do CISAMUSEP, no prazo de até 05 (cinco) dias úteis após a entrega das mesmas, podendo ser prorrogado por igual período a critério do CISAMUSEP.</w:t>
      </w:r>
    </w:p>
    <w:p w14:paraId="5F2C7552" w14:textId="7213BFC6" w:rsidR="00B43A8E" w:rsidRPr="004642B8" w:rsidRDefault="00B43A8E" w:rsidP="00B43A8E">
      <w:pPr>
        <w:jc w:val="both"/>
        <w:rPr>
          <w:rFonts w:ascii="Arial" w:hAnsi="Arial" w:cs="Arial"/>
          <w:sz w:val="22"/>
          <w:szCs w:val="22"/>
        </w:rPr>
      </w:pPr>
      <w:r w:rsidRPr="00E73122">
        <w:rPr>
          <w:rFonts w:ascii="Arial" w:hAnsi="Arial" w:cs="Arial"/>
          <w:sz w:val="22"/>
          <w:szCs w:val="22"/>
        </w:rPr>
        <w:t>14.3.1 – Para a prótese sobre implante tipo unitária a empresa deverá considerar como material para confecção das peças a porcelana ou zircônia, materiais diversos a estes deverão ter</w:t>
      </w:r>
      <w:r w:rsidR="007324D5" w:rsidRPr="00E73122">
        <w:rPr>
          <w:rFonts w:ascii="Arial" w:hAnsi="Arial" w:cs="Arial"/>
          <w:sz w:val="22"/>
          <w:szCs w:val="22"/>
        </w:rPr>
        <w:t xml:space="preserve"> o prévio consentimento do CISAMUSEP para sua utilização, com comprovação de</w:t>
      </w:r>
      <w:r w:rsidRPr="00E73122">
        <w:rPr>
          <w:rFonts w:ascii="Arial" w:hAnsi="Arial" w:cs="Arial"/>
          <w:sz w:val="22"/>
          <w:szCs w:val="22"/>
        </w:rPr>
        <w:t xml:space="preserve"> sua resistência, durabilidade e qualidade igual ou superior aos materiais mencionados.</w:t>
      </w:r>
    </w:p>
    <w:p w14:paraId="085B5F6F" w14:textId="479DA53A" w:rsidR="007B5F2C" w:rsidRPr="004642B8" w:rsidRDefault="007B5F2C" w:rsidP="00B43A8E">
      <w:pPr>
        <w:jc w:val="both"/>
        <w:rPr>
          <w:rFonts w:ascii="Arial" w:hAnsi="Arial" w:cs="Arial"/>
          <w:sz w:val="20"/>
          <w:szCs w:val="20"/>
        </w:rPr>
      </w:pPr>
    </w:p>
    <w:p w14:paraId="3468E371" w14:textId="77777777" w:rsidR="00E00511" w:rsidRPr="004642B8" w:rsidRDefault="00B87D99" w:rsidP="003D03C9">
      <w:pPr>
        <w:jc w:val="both"/>
        <w:rPr>
          <w:rFonts w:ascii="Arial" w:hAnsi="Arial" w:cs="Arial"/>
          <w:sz w:val="22"/>
          <w:szCs w:val="22"/>
        </w:rPr>
      </w:pPr>
      <w:r w:rsidRPr="004642B8">
        <w:rPr>
          <w:rFonts w:ascii="Arial" w:hAnsi="Arial" w:cs="Arial"/>
          <w:b/>
          <w:sz w:val="22"/>
          <w:szCs w:val="22"/>
        </w:rPr>
        <w:t>14</w:t>
      </w:r>
      <w:r w:rsidR="00BB3512" w:rsidRPr="004642B8">
        <w:rPr>
          <w:rFonts w:ascii="Arial" w:hAnsi="Arial" w:cs="Arial"/>
          <w:b/>
          <w:sz w:val="22"/>
          <w:szCs w:val="22"/>
        </w:rPr>
        <w:t xml:space="preserve">.4 </w:t>
      </w:r>
      <w:r w:rsidR="00BB3512" w:rsidRPr="004642B8">
        <w:rPr>
          <w:rFonts w:ascii="Arial" w:hAnsi="Arial" w:cs="Arial"/>
          <w:sz w:val="22"/>
          <w:szCs w:val="22"/>
        </w:rPr>
        <w:t xml:space="preserve">– Caso a amostra apresentada não seja aprovada é facultado </w:t>
      </w:r>
      <w:r w:rsidR="001D64AE" w:rsidRPr="004642B8">
        <w:rPr>
          <w:rFonts w:ascii="Arial" w:hAnsi="Arial" w:cs="Arial"/>
          <w:sz w:val="22"/>
          <w:szCs w:val="22"/>
        </w:rPr>
        <w:t>à</w:t>
      </w:r>
      <w:r w:rsidR="00BB3512" w:rsidRPr="004642B8">
        <w:rPr>
          <w:rFonts w:ascii="Arial" w:hAnsi="Arial" w:cs="Arial"/>
          <w:sz w:val="22"/>
          <w:szCs w:val="22"/>
        </w:rPr>
        <w:t xml:space="preserve"> empresa apresentar novas amostras. </w:t>
      </w:r>
    </w:p>
    <w:p w14:paraId="23D7AD86" w14:textId="3F364721" w:rsidR="00546A28" w:rsidRPr="004642B8" w:rsidRDefault="00546A28" w:rsidP="003D03C9">
      <w:pPr>
        <w:jc w:val="both"/>
        <w:rPr>
          <w:rFonts w:ascii="Arial" w:hAnsi="Arial" w:cs="Arial"/>
          <w:sz w:val="22"/>
          <w:szCs w:val="22"/>
        </w:rPr>
      </w:pPr>
    </w:p>
    <w:p w14:paraId="75FE655C" w14:textId="2053282A" w:rsidR="00B43A8E" w:rsidRPr="004642B8" w:rsidRDefault="00B43A8E" w:rsidP="00B43A8E">
      <w:pPr>
        <w:jc w:val="both"/>
        <w:rPr>
          <w:rFonts w:ascii="Arial" w:hAnsi="Arial" w:cs="Arial"/>
          <w:sz w:val="22"/>
          <w:szCs w:val="22"/>
          <w:lang w:eastAsia="en-US"/>
        </w:rPr>
      </w:pPr>
      <w:r w:rsidRPr="004642B8">
        <w:rPr>
          <w:rFonts w:ascii="Arial" w:hAnsi="Arial" w:cs="Arial"/>
          <w:b/>
          <w:bCs/>
          <w:sz w:val="22"/>
          <w:szCs w:val="22"/>
        </w:rPr>
        <w:t>14.5 -</w:t>
      </w:r>
      <w:r w:rsidRPr="004642B8">
        <w:rPr>
          <w:rFonts w:ascii="Arial" w:hAnsi="Arial" w:cs="Arial"/>
          <w:sz w:val="22"/>
          <w:szCs w:val="22"/>
        </w:rPr>
        <w:t xml:space="preserve"> As empresas que tiveram suas amostras aprovadas nos credenciamentos anteriores, ficam dispensadas de entregar novas amostras, devendo apresentar declaração constando que será mantida as mesmas marcas e componentes constante na amostra já aprovada, conforme modelo no Anexo X</w:t>
      </w:r>
      <w:r w:rsidR="00193540" w:rsidRPr="004642B8">
        <w:rPr>
          <w:rFonts w:ascii="Arial" w:hAnsi="Arial" w:cs="Arial"/>
          <w:sz w:val="22"/>
          <w:szCs w:val="22"/>
        </w:rPr>
        <w:t>V</w:t>
      </w:r>
      <w:r w:rsidR="00A11C38" w:rsidRPr="004642B8">
        <w:rPr>
          <w:rFonts w:ascii="Arial" w:hAnsi="Arial" w:cs="Arial"/>
          <w:sz w:val="22"/>
          <w:szCs w:val="22"/>
        </w:rPr>
        <w:t xml:space="preserve"> deste Edital</w:t>
      </w:r>
      <w:r w:rsidRPr="004642B8">
        <w:rPr>
          <w:rFonts w:ascii="Arial" w:hAnsi="Arial" w:cs="Arial"/>
          <w:sz w:val="22"/>
          <w:szCs w:val="22"/>
        </w:rPr>
        <w:t>.</w:t>
      </w:r>
    </w:p>
    <w:p w14:paraId="78D3B14E" w14:textId="6C45ED34" w:rsidR="00B43A8E" w:rsidRPr="004642B8" w:rsidRDefault="00B43A8E" w:rsidP="003D03C9">
      <w:pPr>
        <w:jc w:val="both"/>
        <w:rPr>
          <w:rFonts w:ascii="Arial" w:hAnsi="Arial" w:cs="Arial"/>
          <w:sz w:val="22"/>
          <w:szCs w:val="22"/>
        </w:rPr>
      </w:pPr>
    </w:p>
    <w:p w14:paraId="78FA3401" w14:textId="3FE2FCF8" w:rsidR="00B43A8E" w:rsidRDefault="00B43A8E" w:rsidP="00B43A8E">
      <w:pPr>
        <w:jc w:val="both"/>
        <w:rPr>
          <w:rFonts w:ascii="Arial" w:hAnsi="Arial" w:cs="Arial"/>
          <w:sz w:val="22"/>
          <w:szCs w:val="22"/>
        </w:rPr>
      </w:pPr>
      <w:r w:rsidRPr="004642B8">
        <w:rPr>
          <w:rFonts w:ascii="Arial" w:hAnsi="Arial" w:cs="Arial"/>
          <w:b/>
          <w:sz w:val="22"/>
          <w:szCs w:val="22"/>
        </w:rPr>
        <w:t xml:space="preserve">14.5 </w:t>
      </w:r>
      <w:r w:rsidRPr="004642B8">
        <w:rPr>
          <w:rFonts w:ascii="Arial" w:hAnsi="Arial" w:cs="Arial"/>
          <w:sz w:val="22"/>
          <w:szCs w:val="22"/>
        </w:rPr>
        <w:t>– O contrato de prestação de serviço somente será firmado após a análise da documentação e aprovação das amostras apresentadas.</w:t>
      </w:r>
    </w:p>
    <w:p w14:paraId="020F84FF" w14:textId="286DE861" w:rsidR="008D6853" w:rsidRDefault="008D6853" w:rsidP="00B43A8E">
      <w:pPr>
        <w:jc w:val="both"/>
        <w:rPr>
          <w:rFonts w:ascii="Arial" w:hAnsi="Arial" w:cs="Arial"/>
          <w:sz w:val="22"/>
          <w:szCs w:val="22"/>
        </w:rPr>
      </w:pPr>
    </w:p>
    <w:p w14:paraId="1B789E7F" w14:textId="77777777" w:rsidR="008D6853" w:rsidRPr="004642B8" w:rsidRDefault="008D6853" w:rsidP="00B43A8E">
      <w:pPr>
        <w:jc w:val="both"/>
        <w:rPr>
          <w:rFonts w:ascii="Arial" w:hAnsi="Arial" w:cs="Arial"/>
          <w:sz w:val="22"/>
          <w:szCs w:val="22"/>
        </w:rPr>
      </w:pPr>
    </w:p>
    <w:p w14:paraId="66E51C65" w14:textId="77777777" w:rsidR="007A1AE3" w:rsidRPr="004642B8" w:rsidRDefault="007A1AE3" w:rsidP="003D03C9">
      <w:pPr>
        <w:jc w:val="both"/>
        <w:rPr>
          <w:rFonts w:ascii="Arial" w:hAnsi="Arial" w:cs="Arial"/>
          <w:sz w:val="20"/>
          <w:szCs w:val="20"/>
        </w:rPr>
      </w:pPr>
    </w:p>
    <w:p w14:paraId="7E7F3F74" w14:textId="77777777" w:rsidR="00491DF7" w:rsidRPr="004642B8" w:rsidRDefault="00892070" w:rsidP="003D03C9">
      <w:pPr>
        <w:jc w:val="both"/>
        <w:rPr>
          <w:rFonts w:ascii="Arial" w:hAnsi="Arial" w:cs="Arial"/>
          <w:b/>
          <w:sz w:val="22"/>
          <w:szCs w:val="22"/>
          <w:u w:val="single"/>
        </w:rPr>
      </w:pPr>
      <w:r w:rsidRPr="004642B8">
        <w:rPr>
          <w:rFonts w:ascii="Arial" w:hAnsi="Arial" w:cs="Arial"/>
          <w:b/>
          <w:sz w:val="22"/>
          <w:szCs w:val="22"/>
          <w:u w:val="single"/>
        </w:rPr>
        <w:lastRenderedPageBreak/>
        <w:t>1</w:t>
      </w:r>
      <w:r w:rsidR="001A5E8B" w:rsidRPr="004642B8">
        <w:rPr>
          <w:rFonts w:ascii="Arial" w:hAnsi="Arial" w:cs="Arial"/>
          <w:b/>
          <w:sz w:val="22"/>
          <w:szCs w:val="22"/>
          <w:u w:val="single"/>
        </w:rPr>
        <w:t>5</w:t>
      </w:r>
      <w:r w:rsidR="008E4825" w:rsidRPr="004642B8">
        <w:rPr>
          <w:rFonts w:ascii="Arial" w:hAnsi="Arial" w:cs="Arial"/>
          <w:b/>
          <w:sz w:val="22"/>
          <w:szCs w:val="22"/>
          <w:u w:val="single"/>
        </w:rPr>
        <w:t xml:space="preserve"> </w:t>
      </w:r>
      <w:r w:rsidR="00F41101" w:rsidRPr="004642B8">
        <w:rPr>
          <w:rFonts w:ascii="Arial" w:hAnsi="Arial" w:cs="Arial"/>
          <w:b/>
          <w:sz w:val="22"/>
          <w:szCs w:val="22"/>
          <w:u w:val="single"/>
        </w:rPr>
        <w:t>–</w:t>
      </w:r>
      <w:r w:rsidR="008E4825" w:rsidRPr="004642B8">
        <w:rPr>
          <w:rFonts w:ascii="Arial" w:hAnsi="Arial" w:cs="Arial"/>
          <w:b/>
          <w:sz w:val="22"/>
          <w:szCs w:val="22"/>
          <w:u w:val="single"/>
        </w:rPr>
        <w:t xml:space="preserve"> </w:t>
      </w:r>
      <w:r w:rsidR="00491DF7" w:rsidRPr="004642B8">
        <w:rPr>
          <w:rFonts w:ascii="Arial" w:hAnsi="Arial" w:cs="Arial"/>
          <w:b/>
          <w:sz w:val="22"/>
          <w:szCs w:val="22"/>
          <w:u w:val="single"/>
        </w:rPr>
        <w:t xml:space="preserve">SANÇÕES ADMINISTRATIVAS E INADIMPLEMENTO DOS </w:t>
      </w:r>
      <w:r w:rsidR="00F41101" w:rsidRPr="004642B8">
        <w:rPr>
          <w:rFonts w:ascii="Arial" w:hAnsi="Arial" w:cs="Arial"/>
          <w:b/>
          <w:sz w:val="22"/>
          <w:szCs w:val="22"/>
          <w:u w:val="single"/>
        </w:rPr>
        <w:t>SERVIÇOS</w:t>
      </w:r>
      <w:r w:rsidR="00491DF7" w:rsidRPr="004642B8">
        <w:rPr>
          <w:rFonts w:ascii="Arial" w:hAnsi="Arial" w:cs="Arial"/>
          <w:b/>
          <w:sz w:val="22"/>
          <w:szCs w:val="22"/>
          <w:u w:val="single"/>
        </w:rPr>
        <w:t xml:space="preserve"> </w:t>
      </w:r>
    </w:p>
    <w:p w14:paraId="72B25380" w14:textId="77777777" w:rsidR="003C2964" w:rsidRPr="004642B8" w:rsidRDefault="003C2964" w:rsidP="003D03C9">
      <w:pPr>
        <w:jc w:val="both"/>
        <w:rPr>
          <w:rFonts w:ascii="Arial" w:hAnsi="Arial" w:cs="Arial"/>
          <w:sz w:val="20"/>
          <w:szCs w:val="20"/>
        </w:rPr>
      </w:pPr>
    </w:p>
    <w:p w14:paraId="3E3A5A33" w14:textId="114E35B6" w:rsidR="00491DF7" w:rsidRPr="00E73122" w:rsidRDefault="00892070" w:rsidP="003D03C9">
      <w:pPr>
        <w:widowControl w:val="0"/>
        <w:jc w:val="both"/>
        <w:rPr>
          <w:rFonts w:ascii="Arial" w:hAnsi="Arial" w:cs="Arial"/>
          <w:sz w:val="22"/>
          <w:szCs w:val="22"/>
        </w:rPr>
      </w:pPr>
      <w:r w:rsidRPr="00E73122">
        <w:rPr>
          <w:rFonts w:ascii="Arial" w:hAnsi="Arial" w:cs="Arial"/>
          <w:b/>
          <w:sz w:val="22"/>
          <w:szCs w:val="22"/>
        </w:rPr>
        <w:t>1</w:t>
      </w:r>
      <w:r w:rsidR="001A5E8B" w:rsidRPr="00E73122">
        <w:rPr>
          <w:rFonts w:ascii="Arial" w:hAnsi="Arial" w:cs="Arial"/>
          <w:b/>
          <w:sz w:val="22"/>
          <w:szCs w:val="22"/>
        </w:rPr>
        <w:t>5</w:t>
      </w:r>
      <w:r w:rsidR="00491DF7" w:rsidRPr="00E73122">
        <w:rPr>
          <w:rFonts w:ascii="Arial" w:hAnsi="Arial" w:cs="Arial"/>
          <w:b/>
          <w:sz w:val="22"/>
          <w:szCs w:val="22"/>
        </w:rPr>
        <w:t xml:space="preserve">.1 </w:t>
      </w:r>
      <w:r w:rsidR="000C3F07" w:rsidRPr="00E73122">
        <w:rPr>
          <w:rFonts w:ascii="Arial" w:hAnsi="Arial" w:cs="Arial"/>
          <w:sz w:val="22"/>
          <w:szCs w:val="22"/>
        </w:rPr>
        <w:t>–</w:t>
      </w:r>
      <w:r w:rsidR="00491DF7" w:rsidRPr="00E73122">
        <w:rPr>
          <w:rFonts w:ascii="Arial" w:hAnsi="Arial" w:cs="Arial"/>
          <w:sz w:val="22"/>
          <w:szCs w:val="22"/>
        </w:rPr>
        <w:t xml:space="preserve"> A contratação decorrente do credenciamento obedecerá às regras da Lei </w:t>
      </w:r>
      <w:r w:rsidR="00663235" w:rsidRPr="00E73122">
        <w:rPr>
          <w:rFonts w:ascii="Arial" w:hAnsi="Arial" w:cs="Arial"/>
          <w:sz w:val="22"/>
          <w:szCs w:val="22"/>
        </w:rPr>
        <w:t>Federal nº 14.133/2021</w:t>
      </w:r>
      <w:r w:rsidR="00491DF7" w:rsidRPr="00E73122">
        <w:rPr>
          <w:rFonts w:ascii="Arial" w:hAnsi="Arial" w:cs="Arial"/>
          <w:sz w:val="22"/>
          <w:szCs w:val="22"/>
        </w:rPr>
        <w:t xml:space="preserve"> e os termos da minuta</w:t>
      </w:r>
      <w:r w:rsidR="00005E96" w:rsidRPr="00E73122">
        <w:rPr>
          <w:rFonts w:ascii="Arial" w:hAnsi="Arial" w:cs="Arial"/>
          <w:sz w:val="22"/>
          <w:szCs w:val="22"/>
        </w:rPr>
        <w:t xml:space="preserve"> do instrumento contratual</w:t>
      </w:r>
      <w:r w:rsidR="00B6152B" w:rsidRPr="00E73122">
        <w:rPr>
          <w:rFonts w:ascii="Arial" w:hAnsi="Arial" w:cs="Arial"/>
          <w:sz w:val="22"/>
          <w:szCs w:val="22"/>
        </w:rPr>
        <w:t xml:space="preserve">, </w:t>
      </w:r>
      <w:r w:rsidR="00DE411B" w:rsidRPr="00E73122">
        <w:rPr>
          <w:rFonts w:ascii="Arial" w:hAnsi="Arial" w:cs="Arial"/>
          <w:sz w:val="22"/>
          <w:szCs w:val="22"/>
        </w:rPr>
        <w:t>anexa a este Edital</w:t>
      </w:r>
      <w:r w:rsidR="00B6152B" w:rsidRPr="00E73122">
        <w:rPr>
          <w:rFonts w:ascii="Arial" w:hAnsi="Arial" w:cs="Arial"/>
          <w:sz w:val="22"/>
          <w:szCs w:val="22"/>
        </w:rPr>
        <w:t>.</w:t>
      </w:r>
    </w:p>
    <w:p w14:paraId="5FA32460" w14:textId="77777777" w:rsidR="000163BD" w:rsidRPr="00E73122" w:rsidRDefault="000163BD" w:rsidP="003D03C9">
      <w:pPr>
        <w:pStyle w:val="Recuodecorpodetexto22"/>
        <w:tabs>
          <w:tab w:val="left" w:pos="426"/>
        </w:tabs>
        <w:spacing w:after="0" w:line="240" w:lineRule="auto"/>
        <w:ind w:left="0"/>
        <w:jc w:val="both"/>
        <w:rPr>
          <w:rFonts w:ascii="Arial" w:hAnsi="Arial" w:cs="Arial"/>
          <w:sz w:val="22"/>
          <w:szCs w:val="22"/>
          <w:lang w:eastAsia="zh-CN"/>
        </w:rPr>
      </w:pPr>
      <w:r w:rsidRPr="00E73122">
        <w:rPr>
          <w:rFonts w:ascii="Arial" w:hAnsi="Arial" w:cs="Arial"/>
          <w:sz w:val="22"/>
          <w:szCs w:val="22"/>
          <w:lang w:eastAsia="zh-CN"/>
        </w:rPr>
        <w:t>15.1.1 – A interrupção do atendimento por iniciativa da credenciada sem motivo justificado será considerada como abandono, sujeitando-a as sanções previstas em Lei e neste Edital.</w:t>
      </w:r>
    </w:p>
    <w:p w14:paraId="10B76C84" w14:textId="77777777" w:rsidR="00491DF7" w:rsidRPr="00E73122" w:rsidRDefault="00491DF7" w:rsidP="003D03C9">
      <w:pPr>
        <w:jc w:val="both"/>
        <w:rPr>
          <w:rFonts w:ascii="Arial" w:hAnsi="Arial" w:cs="Arial"/>
          <w:sz w:val="20"/>
          <w:szCs w:val="20"/>
        </w:rPr>
      </w:pPr>
    </w:p>
    <w:p w14:paraId="67CABE2C" w14:textId="68589231" w:rsidR="00491DF7" w:rsidRPr="00E73122" w:rsidRDefault="00892070" w:rsidP="003D03C9">
      <w:pPr>
        <w:jc w:val="both"/>
        <w:rPr>
          <w:rFonts w:ascii="Arial" w:hAnsi="Arial" w:cs="Arial"/>
          <w:sz w:val="22"/>
          <w:szCs w:val="22"/>
        </w:rPr>
      </w:pPr>
      <w:r w:rsidRPr="00E73122">
        <w:rPr>
          <w:rFonts w:ascii="Arial" w:hAnsi="Arial" w:cs="Arial"/>
          <w:b/>
          <w:sz w:val="22"/>
          <w:szCs w:val="22"/>
        </w:rPr>
        <w:t>1</w:t>
      </w:r>
      <w:r w:rsidR="001A5E8B" w:rsidRPr="00E73122">
        <w:rPr>
          <w:rFonts w:ascii="Arial" w:hAnsi="Arial" w:cs="Arial"/>
          <w:b/>
          <w:sz w:val="22"/>
          <w:szCs w:val="22"/>
        </w:rPr>
        <w:t>5</w:t>
      </w:r>
      <w:r w:rsidR="00491DF7" w:rsidRPr="00E73122">
        <w:rPr>
          <w:rFonts w:ascii="Arial" w:hAnsi="Arial" w:cs="Arial"/>
          <w:b/>
          <w:sz w:val="22"/>
          <w:szCs w:val="22"/>
        </w:rPr>
        <w:t xml:space="preserve">.2 </w:t>
      </w:r>
      <w:r w:rsidR="000C3F07" w:rsidRPr="00E73122">
        <w:rPr>
          <w:rFonts w:ascii="Arial" w:hAnsi="Arial" w:cs="Arial"/>
          <w:sz w:val="22"/>
          <w:szCs w:val="22"/>
        </w:rPr>
        <w:t>–</w:t>
      </w:r>
      <w:r w:rsidR="00491DF7" w:rsidRPr="00E73122">
        <w:rPr>
          <w:rFonts w:ascii="Arial" w:hAnsi="Arial" w:cs="Arial"/>
          <w:sz w:val="22"/>
          <w:szCs w:val="22"/>
        </w:rPr>
        <w:t xml:space="preserve"> Pela inexecução total ou parcial na prestação dos serviços</w:t>
      </w:r>
      <w:r w:rsidR="00D71BA5" w:rsidRPr="00E73122">
        <w:rPr>
          <w:rFonts w:ascii="Arial" w:hAnsi="Arial" w:cs="Arial"/>
          <w:sz w:val="22"/>
          <w:szCs w:val="22"/>
        </w:rPr>
        <w:t xml:space="preserve"> complementares especializados de saúde</w:t>
      </w:r>
      <w:r w:rsidR="00491DF7" w:rsidRPr="00E73122">
        <w:rPr>
          <w:rFonts w:ascii="Arial" w:hAnsi="Arial" w:cs="Arial"/>
          <w:sz w:val="22"/>
          <w:szCs w:val="22"/>
        </w:rPr>
        <w:t xml:space="preserve">, o CISAMUSEP </w:t>
      </w:r>
      <w:r w:rsidR="0054688E" w:rsidRPr="00E73122">
        <w:rPr>
          <w:rFonts w:ascii="Arial" w:hAnsi="Arial" w:cs="Arial"/>
          <w:sz w:val="22"/>
          <w:szCs w:val="22"/>
        </w:rPr>
        <w:t>poderá</w:t>
      </w:r>
      <w:r w:rsidR="00491DF7" w:rsidRPr="00E73122">
        <w:rPr>
          <w:rFonts w:ascii="Arial" w:hAnsi="Arial" w:cs="Arial"/>
          <w:sz w:val="22"/>
          <w:szCs w:val="22"/>
        </w:rPr>
        <w:t xml:space="preserve"> aplicar aos infratores as sanções do artigo</w:t>
      </w:r>
      <w:r w:rsidR="00663235" w:rsidRPr="00E73122">
        <w:rPr>
          <w:rFonts w:ascii="Arial" w:hAnsi="Arial" w:cs="Arial"/>
          <w:sz w:val="22"/>
          <w:szCs w:val="22"/>
        </w:rPr>
        <w:t xml:space="preserve"> 156</w:t>
      </w:r>
      <w:r w:rsidR="009F1BC9" w:rsidRPr="00E73122">
        <w:rPr>
          <w:rFonts w:ascii="Arial" w:hAnsi="Arial" w:cs="Arial"/>
          <w:sz w:val="22"/>
          <w:szCs w:val="22"/>
        </w:rPr>
        <w:t xml:space="preserve"> da Lei Federal </w:t>
      </w:r>
      <w:r w:rsidR="00CB0CB7" w:rsidRPr="00E73122">
        <w:rPr>
          <w:rFonts w:ascii="Arial" w:hAnsi="Arial" w:cs="Arial"/>
          <w:sz w:val="22"/>
          <w:szCs w:val="22"/>
        </w:rPr>
        <w:t>nº</w:t>
      </w:r>
      <w:r w:rsidR="00491DF7" w:rsidRPr="00E73122">
        <w:rPr>
          <w:rFonts w:ascii="Arial" w:hAnsi="Arial" w:cs="Arial"/>
          <w:sz w:val="22"/>
          <w:szCs w:val="22"/>
        </w:rPr>
        <w:t xml:space="preserve"> </w:t>
      </w:r>
      <w:r w:rsidR="00663235" w:rsidRPr="00E73122">
        <w:rPr>
          <w:rFonts w:ascii="Arial" w:hAnsi="Arial" w:cs="Arial"/>
          <w:sz w:val="22"/>
          <w:szCs w:val="22"/>
        </w:rPr>
        <w:t>14.133/2021</w:t>
      </w:r>
      <w:r w:rsidR="00491DF7" w:rsidRPr="00E73122">
        <w:rPr>
          <w:rFonts w:ascii="Arial" w:hAnsi="Arial" w:cs="Arial"/>
          <w:sz w:val="22"/>
          <w:szCs w:val="22"/>
        </w:rPr>
        <w:t xml:space="preserve"> e legislação aplicável, como Portarias e Resoluções expedidas pelo Ministério da Saúde e Manuais específicos e aplicáveis ao objeto do contrato, garantindo sempre o direito de d</w:t>
      </w:r>
      <w:r w:rsidR="00541779" w:rsidRPr="00E73122">
        <w:rPr>
          <w:rFonts w:ascii="Arial" w:hAnsi="Arial" w:cs="Arial"/>
          <w:sz w:val="22"/>
          <w:szCs w:val="22"/>
        </w:rPr>
        <w:t>efesa</w:t>
      </w:r>
      <w:r w:rsidR="00663235" w:rsidRPr="00E73122">
        <w:rPr>
          <w:rFonts w:ascii="Arial" w:hAnsi="Arial" w:cs="Arial"/>
          <w:sz w:val="22"/>
          <w:szCs w:val="22"/>
        </w:rPr>
        <w:t xml:space="preserve"> e</w:t>
      </w:r>
      <w:r w:rsidR="00541779" w:rsidRPr="00E73122">
        <w:rPr>
          <w:rFonts w:ascii="Arial" w:hAnsi="Arial" w:cs="Arial"/>
          <w:sz w:val="22"/>
          <w:szCs w:val="22"/>
        </w:rPr>
        <w:t xml:space="preserve"> prévi</w:t>
      </w:r>
      <w:r w:rsidR="00663235" w:rsidRPr="00E73122">
        <w:rPr>
          <w:rFonts w:ascii="Arial" w:hAnsi="Arial" w:cs="Arial"/>
          <w:sz w:val="22"/>
          <w:szCs w:val="22"/>
        </w:rPr>
        <w:t>o c</w:t>
      </w:r>
      <w:r w:rsidR="00B6152B" w:rsidRPr="00E73122">
        <w:rPr>
          <w:rFonts w:ascii="Arial" w:hAnsi="Arial" w:cs="Arial"/>
          <w:sz w:val="22"/>
          <w:szCs w:val="22"/>
        </w:rPr>
        <w:t>ontraditório.</w:t>
      </w:r>
    </w:p>
    <w:p w14:paraId="67EE7CFE" w14:textId="77777777" w:rsidR="00491DF7" w:rsidRPr="00E73122" w:rsidRDefault="00491DF7" w:rsidP="003D03C9">
      <w:pPr>
        <w:jc w:val="both"/>
        <w:rPr>
          <w:rFonts w:ascii="Arial" w:hAnsi="Arial" w:cs="Arial"/>
          <w:sz w:val="20"/>
          <w:szCs w:val="20"/>
        </w:rPr>
      </w:pPr>
    </w:p>
    <w:p w14:paraId="433E0267" w14:textId="77777777" w:rsidR="00491DF7" w:rsidRPr="00E73122" w:rsidRDefault="00892070" w:rsidP="003D03C9">
      <w:pPr>
        <w:jc w:val="both"/>
        <w:rPr>
          <w:rFonts w:ascii="Arial" w:hAnsi="Arial" w:cs="Arial"/>
          <w:sz w:val="22"/>
          <w:szCs w:val="22"/>
        </w:rPr>
      </w:pPr>
      <w:r w:rsidRPr="00E73122">
        <w:rPr>
          <w:rFonts w:ascii="Arial" w:hAnsi="Arial" w:cs="Arial"/>
          <w:b/>
          <w:sz w:val="22"/>
          <w:szCs w:val="22"/>
        </w:rPr>
        <w:t>1</w:t>
      </w:r>
      <w:r w:rsidR="001A5E8B" w:rsidRPr="00E73122">
        <w:rPr>
          <w:rFonts w:ascii="Arial" w:hAnsi="Arial" w:cs="Arial"/>
          <w:b/>
          <w:sz w:val="22"/>
          <w:szCs w:val="22"/>
        </w:rPr>
        <w:t>5</w:t>
      </w:r>
      <w:r w:rsidR="00491DF7" w:rsidRPr="00E73122">
        <w:rPr>
          <w:rFonts w:ascii="Arial" w:hAnsi="Arial" w:cs="Arial"/>
          <w:b/>
          <w:sz w:val="22"/>
          <w:szCs w:val="22"/>
        </w:rPr>
        <w:t xml:space="preserve">.3 </w:t>
      </w:r>
      <w:r w:rsidR="000C3F07" w:rsidRPr="00E73122">
        <w:rPr>
          <w:rFonts w:ascii="Arial" w:hAnsi="Arial" w:cs="Arial"/>
          <w:sz w:val="22"/>
          <w:szCs w:val="22"/>
        </w:rPr>
        <w:t>–</w:t>
      </w:r>
      <w:r w:rsidR="00491DF7" w:rsidRPr="00E73122">
        <w:rPr>
          <w:rFonts w:ascii="Arial" w:hAnsi="Arial" w:cs="Arial"/>
          <w:sz w:val="22"/>
          <w:szCs w:val="22"/>
        </w:rPr>
        <w:t xml:space="preserve"> Para apuração de eventuais casos de inadimplemento dos serviços, o CISAMUSEP manterá disponível ao usuário do SUS serviço</w:t>
      </w:r>
      <w:r w:rsidR="005F36D7" w:rsidRPr="00E73122">
        <w:rPr>
          <w:rFonts w:ascii="Arial" w:hAnsi="Arial" w:cs="Arial"/>
          <w:sz w:val="22"/>
          <w:szCs w:val="22"/>
        </w:rPr>
        <w:t xml:space="preserve"> </w:t>
      </w:r>
      <w:r w:rsidR="00491DF7" w:rsidRPr="00E73122">
        <w:rPr>
          <w:rFonts w:ascii="Arial" w:hAnsi="Arial" w:cs="Arial"/>
          <w:sz w:val="22"/>
          <w:szCs w:val="22"/>
        </w:rPr>
        <w:t>de</w:t>
      </w:r>
      <w:r w:rsidR="005F36D7" w:rsidRPr="00E73122">
        <w:rPr>
          <w:rFonts w:ascii="Arial" w:hAnsi="Arial" w:cs="Arial"/>
          <w:sz w:val="22"/>
          <w:szCs w:val="22"/>
        </w:rPr>
        <w:t xml:space="preserve"> </w:t>
      </w:r>
      <w:r w:rsidR="00491DF7" w:rsidRPr="00E73122">
        <w:rPr>
          <w:rFonts w:ascii="Arial" w:hAnsi="Arial" w:cs="Arial"/>
          <w:sz w:val="22"/>
          <w:szCs w:val="22"/>
        </w:rPr>
        <w:t>denúncia</w:t>
      </w:r>
      <w:r w:rsidR="00005E96" w:rsidRPr="00E73122">
        <w:rPr>
          <w:rFonts w:ascii="Arial" w:hAnsi="Arial" w:cs="Arial"/>
          <w:sz w:val="22"/>
          <w:szCs w:val="22"/>
        </w:rPr>
        <w:t>/reclamação</w:t>
      </w:r>
      <w:r w:rsidR="00491DF7" w:rsidRPr="00E73122">
        <w:rPr>
          <w:rFonts w:ascii="Arial" w:hAnsi="Arial" w:cs="Arial"/>
          <w:sz w:val="22"/>
          <w:szCs w:val="22"/>
        </w:rPr>
        <w:t xml:space="preserve"> no Setor de Ouvidoria do Consórcio.</w:t>
      </w:r>
    </w:p>
    <w:p w14:paraId="3CEEF300" w14:textId="77777777" w:rsidR="00407665" w:rsidRPr="00E73122" w:rsidRDefault="00407665" w:rsidP="003D03C9">
      <w:pPr>
        <w:jc w:val="both"/>
        <w:rPr>
          <w:rFonts w:ascii="Arial" w:hAnsi="Arial" w:cs="Arial"/>
          <w:sz w:val="22"/>
          <w:szCs w:val="22"/>
        </w:rPr>
      </w:pPr>
    </w:p>
    <w:p w14:paraId="35ED08B7" w14:textId="090E5C4C" w:rsidR="00407665" w:rsidRPr="004642B8" w:rsidRDefault="00407665" w:rsidP="003D03C9">
      <w:pPr>
        <w:jc w:val="both"/>
        <w:rPr>
          <w:rFonts w:ascii="Arial" w:eastAsia="Arial Unicode MS" w:hAnsi="Arial" w:cs="Arial"/>
          <w:sz w:val="22"/>
          <w:szCs w:val="22"/>
        </w:rPr>
      </w:pPr>
      <w:r w:rsidRPr="00E73122">
        <w:rPr>
          <w:rFonts w:ascii="Arial" w:eastAsia="Arial Unicode MS" w:hAnsi="Arial" w:cs="Arial"/>
          <w:b/>
          <w:sz w:val="22"/>
          <w:szCs w:val="22"/>
        </w:rPr>
        <w:t>1</w:t>
      </w:r>
      <w:r w:rsidR="00D7493F" w:rsidRPr="00E73122">
        <w:rPr>
          <w:rFonts w:ascii="Arial" w:eastAsia="Arial Unicode MS" w:hAnsi="Arial" w:cs="Arial"/>
          <w:b/>
          <w:sz w:val="22"/>
          <w:szCs w:val="22"/>
        </w:rPr>
        <w:t>5</w:t>
      </w:r>
      <w:r w:rsidRPr="00E73122">
        <w:rPr>
          <w:rFonts w:ascii="Arial" w:eastAsia="Arial Unicode MS" w:hAnsi="Arial" w:cs="Arial"/>
          <w:b/>
          <w:sz w:val="22"/>
          <w:szCs w:val="22"/>
        </w:rPr>
        <w:t>.</w:t>
      </w:r>
      <w:r w:rsidR="00D7493F" w:rsidRPr="00E73122">
        <w:rPr>
          <w:rFonts w:ascii="Arial" w:eastAsia="Arial Unicode MS" w:hAnsi="Arial" w:cs="Arial"/>
          <w:b/>
          <w:sz w:val="22"/>
          <w:szCs w:val="22"/>
        </w:rPr>
        <w:t>4</w:t>
      </w:r>
      <w:r w:rsidRPr="00E73122">
        <w:rPr>
          <w:rFonts w:ascii="Arial" w:eastAsia="Arial Unicode MS" w:hAnsi="Arial" w:cs="Arial"/>
          <w:sz w:val="22"/>
          <w:szCs w:val="22"/>
        </w:rPr>
        <w:t xml:space="preserve"> – As multas aplicadas serão deduzidas do valor </w:t>
      </w:r>
      <w:r w:rsidR="00755E5E" w:rsidRPr="00E73122">
        <w:rPr>
          <w:rFonts w:ascii="Arial" w:eastAsia="Arial Unicode MS" w:hAnsi="Arial" w:cs="Arial"/>
          <w:sz w:val="22"/>
          <w:szCs w:val="22"/>
        </w:rPr>
        <w:t>a receber no mês subsequente do término do procedimento administrativo que determinou o pagamento da</w:t>
      </w:r>
      <w:r w:rsidRPr="00E73122">
        <w:rPr>
          <w:rFonts w:ascii="Arial" w:eastAsia="Arial Unicode MS" w:hAnsi="Arial" w:cs="Arial"/>
          <w:sz w:val="22"/>
          <w:szCs w:val="22"/>
        </w:rPr>
        <w:t>, sendo que na ausência de saldo, a multa deverá ser paga no prazo de até 15 (quinze) dias, contados da notificação oficial, e não o sendo feito poderá ser cobrada pela via judicial.</w:t>
      </w:r>
    </w:p>
    <w:p w14:paraId="6174136B" w14:textId="77777777" w:rsidR="00407665" w:rsidRPr="009A5F93" w:rsidRDefault="00407665" w:rsidP="003D03C9">
      <w:pPr>
        <w:jc w:val="both"/>
        <w:rPr>
          <w:rFonts w:ascii="Arial" w:eastAsia="Arial Unicode MS" w:hAnsi="Arial" w:cs="Arial"/>
          <w:sz w:val="20"/>
          <w:szCs w:val="20"/>
        </w:rPr>
      </w:pPr>
    </w:p>
    <w:p w14:paraId="3D19DFE4" w14:textId="77777777" w:rsidR="00407665" w:rsidRPr="004642B8" w:rsidRDefault="00407665" w:rsidP="003D03C9">
      <w:pPr>
        <w:jc w:val="both"/>
        <w:rPr>
          <w:rFonts w:ascii="Arial" w:eastAsia="Arial Unicode MS" w:hAnsi="Arial" w:cs="Arial"/>
          <w:sz w:val="22"/>
          <w:szCs w:val="22"/>
        </w:rPr>
      </w:pPr>
      <w:r w:rsidRPr="004642B8">
        <w:rPr>
          <w:rFonts w:ascii="Arial" w:eastAsia="Arial Unicode MS" w:hAnsi="Arial" w:cs="Arial"/>
          <w:b/>
          <w:sz w:val="22"/>
          <w:szCs w:val="22"/>
        </w:rPr>
        <w:t>1</w:t>
      </w:r>
      <w:r w:rsidR="00D7493F" w:rsidRPr="004642B8">
        <w:rPr>
          <w:rFonts w:ascii="Arial" w:eastAsia="Arial Unicode MS" w:hAnsi="Arial" w:cs="Arial"/>
          <w:b/>
          <w:sz w:val="22"/>
          <w:szCs w:val="22"/>
        </w:rPr>
        <w:t>5</w:t>
      </w:r>
      <w:r w:rsidRPr="004642B8">
        <w:rPr>
          <w:rFonts w:ascii="Arial" w:eastAsia="Arial Unicode MS" w:hAnsi="Arial" w:cs="Arial"/>
          <w:b/>
          <w:sz w:val="22"/>
          <w:szCs w:val="22"/>
        </w:rPr>
        <w:t>.</w:t>
      </w:r>
      <w:r w:rsidR="00D7493F" w:rsidRPr="004642B8">
        <w:rPr>
          <w:rFonts w:ascii="Arial" w:eastAsia="Arial Unicode MS" w:hAnsi="Arial" w:cs="Arial"/>
          <w:b/>
          <w:sz w:val="22"/>
          <w:szCs w:val="22"/>
        </w:rPr>
        <w:t>5</w:t>
      </w:r>
      <w:r w:rsidRPr="004642B8">
        <w:rPr>
          <w:rFonts w:ascii="Arial" w:eastAsia="Arial Unicode MS" w:hAnsi="Arial" w:cs="Arial"/>
          <w:sz w:val="22"/>
          <w:szCs w:val="22"/>
        </w:rPr>
        <w:t xml:space="preserve"> – As sanções previstas neste instrumento são independentes, podendo ser aplicadas de forma isolada ou, em casos de multas, cumulativamente com outras de maior gravidade.</w:t>
      </w:r>
    </w:p>
    <w:p w14:paraId="24AEF683" w14:textId="77777777" w:rsidR="00B6152B" w:rsidRPr="004642B8" w:rsidRDefault="00B6152B" w:rsidP="003D03C9">
      <w:pPr>
        <w:jc w:val="both"/>
        <w:rPr>
          <w:rFonts w:ascii="Arial" w:eastAsia="Arial Unicode MS" w:hAnsi="Arial" w:cs="Arial"/>
          <w:sz w:val="20"/>
          <w:szCs w:val="20"/>
        </w:rPr>
      </w:pPr>
    </w:p>
    <w:p w14:paraId="6733BA68" w14:textId="77777777" w:rsidR="00B6152B" w:rsidRPr="004642B8" w:rsidRDefault="001A5E8B" w:rsidP="003D03C9">
      <w:pPr>
        <w:widowControl w:val="0"/>
        <w:jc w:val="both"/>
        <w:rPr>
          <w:rFonts w:ascii="Arial" w:eastAsia="Arial Unicode MS" w:hAnsi="Arial" w:cs="Arial"/>
          <w:sz w:val="22"/>
          <w:szCs w:val="22"/>
        </w:rPr>
      </w:pPr>
      <w:r w:rsidRPr="004642B8">
        <w:rPr>
          <w:rFonts w:ascii="Arial" w:eastAsia="Arial Unicode MS" w:hAnsi="Arial" w:cs="Arial"/>
          <w:b/>
          <w:sz w:val="22"/>
          <w:szCs w:val="22"/>
        </w:rPr>
        <w:t>15</w:t>
      </w:r>
      <w:r w:rsidR="00B6152B" w:rsidRPr="004642B8">
        <w:rPr>
          <w:rFonts w:ascii="Arial" w:eastAsia="Arial Unicode MS" w:hAnsi="Arial" w:cs="Arial"/>
          <w:b/>
          <w:sz w:val="22"/>
          <w:szCs w:val="22"/>
        </w:rPr>
        <w:t>.</w:t>
      </w:r>
      <w:r w:rsidR="00D7493F" w:rsidRPr="004642B8">
        <w:rPr>
          <w:rFonts w:ascii="Arial" w:eastAsia="Arial Unicode MS" w:hAnsi="Arial" w:cs="Arial"/>
          <w:b/>
          <w:sz w:val="22"/>
          <w:szCs w:val="22"/>
        </w:rPr>
        <w:t>6</w:t>
      </w:r>
      <w:r w:rsidR="00B6152B" w:rsidRPr="004642B8">
        <w:rPr>
          <w:rFonts w:ascii="Arial" w:eastAsia="Arial Unicode MS" w:hAnsi="Arial" w:cs="Arial"/>
          <w:sz w:val="22"/>
          <w:szCs w:val="22"/>
        </w:rPr>
        <w:t xml:space="preserve"> – Para fins de imposição de penalidades são consideradas infrações as condutas abaixo elencadas, sendo certo que o rol abaixo é exemplificativo, podendo outras ocorrer, e da mesma forma serão passíveis de punição</w:t>
      </w:r>
      <w:r w:rsidR="001B5B97" w:rsidRPr="004642B8">
        <w:rPr>
          <w:rFonts w:ascii="Arial" w:eastAsia="Arial Unicode MS" w:hAnsi="Arial" w:cs="Arial"/>
          <w:sz w:val="22"/>
          <w:szCs w:val="22"/>
        </w:rPr>
        <w:t>,</w:t>
      </w:r>
      <w:r w:rsidR="00B6152B" w:rsidRPr="004642B8">
        <w:rPr>
          <w:rFonts w:ascii="Arial" w:eastAsia="Arial Unicode MS" w:hAnsi="Arial" w:cs="Arial"/>
          <w:sz w:val="22"/>
          <w:szCs w:val="22"/>
        </w:rPr>
        <w:t xml:space="preserve"> conforme prevê as disposições normativas que regem a matéria:</w:t>
      </w:r>
    </w:p>
    <w:p w14:paraId="4683182C" w14:textId="77777777" w:rsidR="00B6152B" w:rsidRPr="004642B8" w:rsidRDefault="00B6152B" w:rsidP="003D03C9">
      <w:pPr>
        <w:jc w:val="both"/>
        <w:rPr>
          <w:rFonts w:ascii="Arial" w:eastAsia="Arial Unicode MS"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6"/>
        <w:gridCol w:w="3790"/>
      </w:tblGrid>
      <w:tr w:rsidR="00B6152B" w:rsidRPr="00E73122" w14:paraId="3AC7C8BD" w14:textId="77777777" w:rsidTr="00F92D7F">
        <w:tc>
          <w:tcPr>
            <w:tcW w:w="6379" w:type="dxa"/>
            <w:shd w:val="clear" w:color="auto" w:fill="auto"/>
            <w:vAlign w:val="center"/>
          </w:tcPr>
          <w:p w14:paraId="2E433B82" w14:textId="77777777" w:rsidR="00B6152B" w:rsidRPr="00E73122" w:rsidRDefault="00B6152B" w:rsidP="003D03C9">
            <w:pPr>
              <w:spacing w:before="120" w:after="120"/>
              <w:jc w:val="center"/>
              <w:rPr>
                <w:rFonts w:ascii="Arial" w:hAnsi="Arial" w:cs="Arial"/>
                <w:b/>
                <w:sz w:val="20"/>
                <w:szCs w:val="20"/>
              </w:rPr>
            </w:pPr>
            <w:r w:rsidRPr="00E73122">
              <w:rPr>
                <w:rFonts w:ascii="Arial" w:hAnsi="Arial" w:cs="Arial"/>
                <w:b/>
                <w:sz w:val="20"/>
                <w:szCs w:val="20"/>
              </w:rPr>
              <w:t>INFRAÇÕES</w:t>
            </w:r>
          </w:p>
        </w:tc>
        <w:tc>
          <w:tcPr>
            <w:tcW w:w="3827" w:type="dxa"/>
            <w:shd w:val="clear" w:color="auto" w:fill="auto"/>
            <w:vAlign w:val="center"/>
          </w:tcPr>
          <w:p w14:paraId="644EB6CD" w14:textId="77777777" w:rsidR="00B6152B" w:rsidRPr="00E73122" w:rsidRDefault="00B6152B" w:rsidP="003D03C9">
            <w:pPr>
              <w:spacing w:before="120" w:after="120"/>
              <w:jc w:val="center"/>
              <w:rPr>
                <w:rFonts w:ascii="Arial" w:hAnsi="Arial" w:cs="Arial"/>
                <w:b/>
                <w:sz w:val="20"/>
                <w:szCs w:val="20"/>
              </w:rPr>
            </w:pPr>
            <w:r w:rsidRPr="00E73122">
              <w:rPr>
                <w:rFonts w:ascii="Arial" w:hAnsi="Arial" w:cs="Arial"/>
                <w:b/>
                <w:sz w:val="20"/>
                <w:szCs w:val="20"/>
              </w:rPr>
              <w:t>SANÇÃO</w:t>
            </w:r>
          </w:p>
        </w:tc>
      </w:tr>
      <w:tr w:rsidR="00B6152B" w:rsidRPr="00E73122" w14:paraId="42F04F44" w14:textId="77777777" w:rsidTr="00B61DD6">
        <w:trPr>
          <w:trHeight w:val="591"/>
        </w:trPr>
        <w:tc>
          <w:tcPr>
            <w:tcW w:w="6379" w:type="dxa"/>
            <w:shd w:val="clear" w:color="auto" w:fill="auto"/>
            <w:vAlign w:val="center"/>
          </w:tcPr>
          <w:p w14:paraId="1D6CD494" w14:textId="77777777" w:rsidR="00B6152B" w:rsidRPr="00E73122" w:rsidRDefault="00B6152B" w:rsidP="003D03C9">
            <w:pPr>
              <w:jc w:val="both"/>
              <w:rPr>
                <w:rFonts w:ascii="Arial" w:hAnsi="Arial" w:cs="Arial"/>
                <w:sz w:val="20"/>
                <w:szCs w:val="20"/>
              </w:rPr>
            </w:pPr>
            <w:r w:rsidRPr="00E73122">
              <w:rPr>
                <w:rFonts w:ascii="Arial" w:hAnsi="Arial" w:cs="Arial"/>
                <w:sz w:val="20"/>
                <w:szCs w:val="20"/>
              </w:rPr>
              <w:t>Não firmar o instrumento de contrato, quando convocado dentro do prazo previsto (até 05 dias úteis, a contar da data da convocação).</w:t>
            </w:r>
          </w:p>
        </w:tc>
        <w:tc>
          <w:tcPr>
            <w:tcW w:w="3827" w:type="dxa"/>
            <w:shd w:val="clear" w:color="auto" w:fill="auto"/>
            <w:vAlign w:val="center"/>
          </w:tcPr>
          <w:p w14:paraId="7323E40A" w14:textId="52E3E15A" w:rsidR="00B6152B" w:rsidRPr="00E73122" w:rsidRDefault="00B6152B" w:rsidP="003D03C9">
            <w:pPr>
              <w:jc w:val="center"/>
              <w:rPr>
                <w:rFonts w:ascii="Arial" w:hAnsi="Arial" w:cs="Arial"/>
                <w:sz w:val="20"/>
                <w:szCs w:val="20"/>
              </w:rPr>
            </w:pPr>
            <w:r w:rsidRPr="00E73122">
              <w:rPr>
                <w:rFonts w:ascii="Arial" w:hAnsi="Arial" w:cs="Arial"/>
                <w:sz w:val="20"/>
                <w:szCs w:val="20"/>
              </w:rPr>
              <w:t>Impedimento</w:t>
            </w:r>
            <w:r w:rsidR="005649A6" w:rsidRPr="00E73122">
              <w:rPr>
                <w:rFonts w:ascii="Arial" w:hAnsi="Arial" w:cs="Arial"/>
                <w:sz w:val="20"/>
                <w:szCs w:val="20"/>
              </w:rPr>
              <w:t xml:space="preserve"> de licitar</w:t>
            </w:r>
            <w:r w:rsidRPr="00E73122">
              <w:rPr>
                <w:rFonts w:ascii="Arial" w:hAnsi="Arial" w:cs="Arial"/>
                <w:sz w:val="20"/>
                <w:szCs w:val="20"/>
              </w:rPr>
              <w:t xml:space="preserve"> por até </w:t>
            </w:r>
            <w:r w:rsidR="00B61DD6" w:rsidRPr="00E73122">
              <w:rPr>
                <w:rFonts w:ascii="Arial" w:hAnsi="Arial" w:cs="Arial"/>
                <w:sz w:val="20"/>
                <w:szCs w:val="20"/>
              </w:rPr>
              <w:t>0</w:t>
            </w:r>
            <w:r w:rsidRPr="00E73122">
              <w:rPr>
                <w:rFonts w:ascii="Arial" w:hAnsi="Arial" w:cs="Arial"/>
                <w:sz w:val="20"/>
                <w:szCs w:val="20"/>
              </w:rPr>
              <w:t>2 anos</w:t>
            </w:r>
          </w:p>
        </w:tc>
      </w:tr>
      <w:tr w:rsidR="00B6152B" w:rsidRPr="00E73122" w14:paraId="1B1DC632" w14:textId="77777777" w:rsidTr="00F92D7F">
        <w:trPr>
          <w:trHeight w:val="417"/>
        </w:trPr>
        <w:tc>
          <w:tcPr>
            <w:tcW w:w="6379" w:type="dxa"/>
            <w:shd w:val="clear" w:color="auto" w:fill="auto"/>
            <w:vAlign w:val="center"/>
          </w:tcPr>
          <w:p w14:paraId="181DB275" w14:textId="77777777" w:rsidR="00B6152B" w:rsidRPr="00E73122" w:rsidRDefault="00B6152B" w:rsidP="003D03C9">
            <w:pPr>
              <w:jc w:val="both"/>
              <w:rPr>
                <w:rFonts w:ascii="Arial" w:hAnsi="Arial" w:cs="Arial"/>
                <w:sz w:val="20"/>
                <w:szCs w:val="20"/>
              </w:rPr>
            </w:pPr>
            <w:r w:rsidRPr="00E73122">
              <w:rPr>
                <w:rFonts w:ascii="Arial" w:hAnsi="Arial" w:cs="Arial"/>
                <w:sz w:val="20"/>
                <w:szCs w:val="20"/>
              </w:rPr>
              <w:t>Fraudar o procedimento de licitação.</w:t>
            </w:r>
          </w:p>
        </w:tc>
        <w:tc>
          <w:tcPr>
            <w:tcW w:w="3827" w:type="dxa"/>
            <w:shd w:val="clear" w:color="auto" w:fill="auto"/>
            <w:vAlign w:val="center"/>
          </w:tcPr>
          <w:p w14:paraId="4653E24F" w14:textId="1A6FEEDD" w:rsidR="00B6152B" w:rsidRPr="00E73122" w:rsidRDefault="00B6152B" w:rsidP="003D03C9">
            <w:pPr>
              <w:jc w:val="center"/>
              <w:rPr>
                <w:rFonts w:ascii="Arial" w:hAnsi="Arial" w:cs="Arial"/>
                <w:sz w:val="20"/>
                <w:szCs w:val="20"/>
              </w:rPr>
            </w:pPr>
            <w:r w:rsidRPr="00E73122">
              <w:rPr>
                <w:rFonts w:ascii="Arial" w:hAnsi="Arial" w:cs="Arial"/>
                <w:sz w:val="20"/>
                <w:szCs w:val="20"/>
              </w:rPr>
              <w:t>Impedimento</w:t>
            </w:r>
            <w:r w:rsidR="005649A6" w:rsidRPr="00E73122">
              <w:rPr>
                <w:rFonts w:ascii="Arial" w:hAnsi="Arial" w:cs="Arial"/>
                <w:sz w:val="20"/>
                <w:szCs w:val="20"/>
              </w:rPr>
              <w:t xml:space="preserve"> de licitar por até</w:t>
            </w:r>
            <w:r w:rsidRPr="00E73122">
              <w:rPr>
                <w:rFonts w:ascii="Arial" w:hAnsi="Arial" w:cs="Arial"/>
                <w:sz w:val="20"/>
                <w:szCs w:val="20"/>
              </w:rPr>
              <w:t xml:space="preserve"> </w:t>
            </w:r>
            <w:r w:rsidR="00B61DD6" w:rsidRPr="00E73122">
              <w:rPr>
                <w:rFonts w:ascii="Arial" w:hAnsi="Arial" w:cs="Arial"/>
                <w:sz w:val="20"/>
                <w:szCs w:val="20"/>
              </w:rPr>
              <w:t>0</w:t>
            </w:r>
            <w:r w:rsidRPr="00E73122">
              <w:rPr>
                <w:rFonts w:ascii="Arial" w:hAnsi="Arial" w:cs="Arial"/>
                <w:sz w:val="20"/>
                <w:szCs w:val="20"/>
              </w:rPr>
              <w:t xml:space="preserve">2 </w:t>
            </w:r>
            <w:r w:rsidR="005649A6" w:rsidRPr="00E73122">
              <w:rPr>
                <w:rFonts w:ascii="Arial" w:hAnsi="Arial" w:cs="Arial"/>
                <w:sz w:val="20"/>
                <w:szCs w:val="20"/>
              </w:rPr>
              <w:t>anos</w:t>
            </w:r>
          </w:p>
        </w:tc>
      </w:tr>
      <w:tr w:rsidR="00B6152B" w:rsidRPr="00E73122" w14:paraId="4C71D489" w14:textId="77777777" w:rsidTr="00F92D7F">
        <w:trPr>
          <w:trHeight w:val="565"/>
        </w:trPr>
        <w:tc>
          <w:tcPr>
            <w:tcW w:w="6379" w:type="dxa"/>
            <w:shd w:val="clear" w:color="auto" w:fill="auto"/>
            <w:vAlign w:val="center"/>
          </w:tcPr>
          <w:p w14:paraId="6049294E" w14:textId="77777777" w:rsidR="00B6152B" w:rsidRPr="00E73122" w:rsidRDefault="00B6152B" w:rsidP="003D03C9">
            <w:pPr>
              <w:jc w:val="both"/>
              <w:rPr>
                <w:rFonts w:ascii="Arial" w:hAnsi="Arial" w:cs="Arial"/>
                <w:sz w:val="20"/>
                <w:szCs w:val="20"/>
              </w:rPr>
            </w:pPr>
            <w:r w:rsidRPr="00E73122">
              <w:rPr>
                <w:rFonts w:ascii="Arial" w:hAnsi="Arial" w:cs="Arial"/>
                <w:sz w:val="20"/>
                <w:szCs w:val="20"/>
              </w:rPr>
              <w:t>Apresentar declaração ou informação falsa, bem como adulterar documentos.</w:t>
            </w:r>
          </w:p>
        </w:tc>
        <w:tc>
          <w:tcPr>
            <w:tcW w:w="3827" w:type="dxa"/>
            <w:shd w:val="clear" w:color="auto" w:fill="auto"/>
            <w:vAlign w:val="center"/>
          </w:tcPr>
          <w:p w14:paraId="71C27790" w14:textId="7BCF289A" w:rsidR="00B6152B" w:rsidRPr="00E73122" w:rsidRDefault="00B6152B" w:rsidP="003D03C9">
            <w:pPr>
              <w:jc w:val="center"/>
              <w:rPr>
                <w:rFonts w:ascii="Arial" w:hAnsi="Arial" w:cs="Arial"/>
                <w:sz w:val="20"/>
                <w:szCs w:val="20"/>
              </w:rPr>
            </w:pPr>
            <w:r w:rsidRPr="00E73122">
              <w:rPr>
                <w:rFonts w:ascii="Arial" w:hAnsi="Arial" w:cs="Arial"/>
                <w:sz w:val="20"/>
                <w:szCs w:val="20"/>
              </w:rPr>
              <w:t>Impedimento</w:t>
            </w:r>
            <w:r w:rsidR="005649A6" w:rsidRPr="00E73122">
              <w:rPr>
                <w:rFonts w:ascii="Arial" w:hAnsi="Arial" w:cs="Arial"/>
                <w:sz w:val="20"/>
                <w:szCs w:val="20"/>
              </w:rPr>
              <w:t xml:space="preserve"> de licitar por até 2 anos</w:t>
            </w:r>
          </w:p>
        </w:tc>
      </w:tr>
      <w:tr w:rsidR="009175D7" w:rsidRPr="00E73122" w14:paraId="31D73A8C" w14:textId="77777777" w:rsidTr="00D62CAF">
        <w:trPr>
          <w:trHeight w:val="1400"/>
        </w:trPr>
        <w:tc>
          <w:tcPr>
            <w:tcW w:w="6379" w:type="dxa"/>
            <w:shd w:val="clear" w:color="auto" w:fill="auto"/>
            <w:vAlign w:val="center"/>
          </w:tcPr>
          <w:p w14:paraId="45F3641C" w14:textId="7ECFBABE" w:rsidR="009175D7" w:rsidRPr="00E73122" w:rsidRDefault="00BC5921" w:rsidP="003D03C9">
            <w:pPr>
              <w:jc w:val="both"/>
              <w:rPr>
                <w:rFonts w:ascii="Arial" w:eastAsia="Calibri" w:hAnsi="Arial" w:cs="Arial"/>
                <w:sz w:val="20"/>
                <w:szCs w:val="20"/>
              </w:rPr>
            </w:pPr>
            <w:r w:rsidRPr="00E73122">
              <w:rPr>
                <w:rFonts w:ascii="Arial" w:hAnsi="Arial" w:cs="Arial"/>
                <w:sz w:val="20"/>
                <w:szCs w:val="20"/>
              </w:rPr>
              <w:t>No caso de profissionais médicos</w:t>
            </w:r>
            <w:r w:rsidR="009D194D" w:rsidRPr="00E73122">
              <w:rPr>
                <w:rFonts w:ascii="Arial" w:hAnsi="Arial" w:cs="Arial"/>
                <w:sz w:val="20"/>
                <w:szCs w:val="20"/>
              </w:rPr>
              <w:t xml:space="preserve"> </w:t>
            </w:r>
            <w:r w:rsidR="00424309" w:rsidRPr="00E73122">
              <w:rPr>
                <w:rFonts w:ascii="Arial" w:hAnsi="Arial" w:cs="Arial"/>
                <w:sz w:val="20"/>
                <w:szCs w:val="20"/>
              </w:rPr>
              <w:t xml:space="preserve">e </w:t>
            </w:r>
            <w:r w:rsidR="009D194D" w:rsidRPr="00E73122">
              <w:rPr>
                <w:rFonts w:ascii="Arial" w:hAnsi="Arial" w:cs="Arial"/>
                <w:sz w:val="20"/>
                <w:szCs w:val="20"/>
              </w:rPr>
              <w:t>odontólogos</w:t>
            </w:r>
            <w:r w:rsidR="00424309" w:rsidRPr="00E73122">
              <w:rPr>
                <w:rFonts w:ascii="Arial" w:hAnsi="Arial" w:cs="Arial"/>
                <w:sz w:val="20"/>
                <w:szCs w:val="20"/>
              </w:rPr>
              <w:t>,</w:t>
            </w:r>
            <w:r w:rsidRPr="00E73122">
              <w:rPr>
                <w:rFonts w:ascii="Arial" w:hAnsi="Arial" w:cs="Arial"/>
                <w:sz w:val="20"/>
                <w:szCs w:val="20"/>
              </w:rPr>
              <w:t xml:space="preserve"> n</w:t>
            </w:r>
            <w:r w:rsidR="009175D7" w:rsidRPr="00E73122">
              <w:rPr>
                <w:rFonts w:ascii="Arial" w:hAnsi="Arial" w:cs="Arial"/>
                <w:sz w:val="20"/>
                <w:szCs w:val="20"/>
              </w:rPr>
              <w:t>ão comparecer para realizar o atendimento aos pacientes</w:t>
            </w:r>
            <w:r w:rsidR="00EC5148" w:rsidRPr="00E73122">
              <w:rPr>
                <w:rFonts w:ascii="Arial" w:hAnsi="Arial" w:cs="Arial"/>
                <w:sz w:val="20"/>
                <w:szCs w:val="20"/>
              </w:rPr>
              <w:t xml:space="preserve"> </w:t>
            </w:r>
            <w:r w:rsidR="001D4C5E" w:rsidRPr="00E73122">
              <w:rPr>
                <w:rFonts w:ascii="Arial" w:hAnsi="Arial" w:cs="Arial"/>
                <w:sz w:val="20"/>
                <w:szCs w:val="20"/>
              </w:rPr>
              <w:t>na data</w:t>
            </w:r>
            <w:r w:rsidR="00EC5148" w:rsidRPr="00E73122">
              <w:rPr>
                <w:rFonts w:ascii="Arial" w:hAnsi="Arial" w:cs="Arial"/>
                <w:sz w:val="20"/>
                <w:szCs w:val="20"/>
              </w:rPr>
              <w:t xml:space="preserve"> agendada</w:t>
            </w:r>
            <w:r w:rsidR="009175D7" w:rsidRPr="00E73122">
              <w:rPr>
                <w:rFonts w:ascii="Arial" w:hAnsi="Arial" w:cs="Arial"/>
                <w:sz w:val="20"/>
                <w:szCs w:val="20"/>
              </w:rPr>
              <w:t xml:space="preserve">, ou não respeitar </w:t>
            </w:r>
            <w:r w:rsidR="00637C1E" w:rsidRPr="00E73122">
              <w:rPr>
                <w:rFonts w:ascii="Arial" w:hAnsi="Arial" w:cs="Arial"/>
                <w:sz w:val="20"/>
                <w:szCs w:val="20"/>
              </w:rPr>
              <w:t>as condições e o</w:t>
            </w:r>
            <w:r w:rsidR="009175D7" w:rsidRPr="00E73122">
              <w:rPr>
                <w:rFonts w:ascii="Arial" w:hAnsi="Arial" w:cs="Arial"/>
                <w:sz w:val="20"/>
                <w:szCs w:val="20"/>
              </w:rPr>
              <w:t xml:space="preserve"> p</w:t>
            </w:r>
            <w:r w:rsidR="006B713C" w:rsidRPr="00E73122">
              <w:rPr>
                <w:rFonts w:ascii="Arial" w:hAnsi="Arial" w:cs="Arial"/>
                <w:sz w:val="20"/>
                <w:szCs w:val="20"/>
              </w:rPr>
              <w:t xml:space="preserve">razo </w:t>
            </w:r>
            <w:r w:rsidR="00637C1E" w:rsidRPr="00E73122">
              <w:rPr>
                <w:rFonts w:ascii="Arial" w:hAnsi="Arial" w:cs="Arial"/>
                <w:sz w:val="20"/>
                <w:szCs w:val="20"/>
              </w:rPr>
              <w:t xml:space="preserve">previstos </w:t>
            </w:r>
            <w:r w:rsidR="006B713C" w:rsidRPr="00E73122">
              <w:rPr>
                <w:rFonts w:ascii="Arial" w:hAnsi="Arial" w:cs="Arial"/>
                <w:sz w:val="20"/>
                <w:szCs w:val="20"/>
              </w:rPr>
              <w:t>no</w:t>
            </w:r>
            <w:r w:rsidR="007F14B0" w:rsidRPr="00E73122">
              <w:rPr>
                <w:rFonts w:ascii="Arial" w:hAnsi="Arial" w:cs="Arial"/>
                <w:sz w:val="20"/>
                <w:szCs w:val="20"/>
              </w:rPr>
              <w:t>s</w:t>
            </w:r>
            <w:r w:rsidR="006B713C" w:rsidRPr="00E73122">
              <w:rPr>
                <w:rFonts w:ascii="Arial" w:hAnsi="Arial" w:cs="Arial"/>
                <w:sz w:val="20"/>
                <w:szCs w:val="20"/>
              </w:rPr>
              <w:t xml:space="preserve"> </w:t>
            </w:r>
            <w:r w:rsidR="007F14B0" w:rsidRPr="00E73122">
              <w:rPr>
                <w:rFonts w:ascii="Arial" w:hAnsi="Arial" w:cs="Arial"/>
                <w:sz w:val="20"/>
                <w:szCs w:val="20"/>
              </w:rPr>
              <w:t>subitens</w:t>
            </w:r>
            <w:r w:rsidR="006B713C" w:rsidRPr="00E73122">
              <w:rPr>
                <w:rFonts w:ascii="Arial" w:hAnsi="Arial" w:cs="Arial"/>
                <w:sz w:val="20"/>
                <w:szCs w:val="20"/>
              </w:rPr>
              <w:t xml:space="preserve"> </w:t>
            </w:r>
            <w:r w:rsidR="00EF3A4D" w:rsidRPr="00E73122">
              <w:rPr>
                <w:rFonts w:ascii="Arial" w:hAnsi="Arial" w:cs="Arial"/>
                <w:sz w:val="20"/>
                <w:szCs w:val="20"/>
              </w:rPr>
              <w:t>18</w:t>
            </w:r>
            <w:r w:rsidR="007F14B0" w:rsidRPr="00E73122">
              <w:rPr>
                <w:rFonts w:ascii="Arial" w:hAnsi="Arial" w:cs="Arial"/>
                <w:sz w:val="20"/>
                <w:szCs w:val="20"/>
              </w:rPr>
              <w:t>.</w:t>
            </w:r>
            <w:r w:rsidR="000E3303" w:rsidRPr="00E73122">
              <w:rPr>
                <w:rFonts w:ascii="Arial" w:hAnsi="Arial" w:cs="Arial"/>
                <w:sz w:val="20"/>
                <w:szCs w:val="20"/>
              </w:rPr>
              <w:t>7</w:t>
            </w:r>
            <w:r w:rsidR="007F14B0" w:rsidRPr="00E73122">
              <w:rPr>
                <w:rFonts w:ascii="Arial" w:hAnsi="Arial" w:cs="Arial"/>
                <w:sz w:val="20"/>
                <w:szCs w:val="20"/>
              </w:rPr>
              <w:t xml:space="preserve"> </w:t>
            </w:r>
            <w:r w:rsidR="009175D7" w:rsidRPr="00E73122">
              <w:rPr>
                <w:rFonts w:ascii="Arial" w:hAnsi="Arial" w:cs="Arial"/>
                <w:sz w:val="20"/>
                <w:szCs w:val="20"/>
              </w:rPr>
              <w:t>do Edital.</w:t>
            </w:r>
          </w:p>
        </w:tc>
        <w:tc>
          <w:tcPr>
            <w:tcW w:w="3827" w:type="dxa"/>
            <w:shd w:val="clear" w:color="auto" w:fill="auto"/>
            <w:vAlign w:val="center"/>
          </w:tcPr>
          <w:p w14:paraId="255465EF" w14:textId="39A8BE07" w:rsidR="009175D7" w:rsidRPr="00E73122" w:rsidRDefault="005A2310" w:rsidP="003D03C9">
            <w:pPr>
              <w:jc w:val="both"/>
              <w:rPr>
                <w:rFonts w:ascii="Arial" w:eastAsia="Calibri" w:hAnsi="Arial" w:cs="Arial"/>
                <w:sz w:val="20"/>
                <w:szCs w:val="20"/>
              </w:rPr>
            </w:pPr>
            <w:r w:rsidRPr="00E73122">
              <w:rPr>
                <w:rFonts w:ascii="Arial" w:hAnsi="Arial" w:cs="Arial"/>
                <w:sz w:val="20"/>
                <w:szCs w:val="20"/>
              </w:rPr>
              <w:t>Advertência e/ou m</w:t>
            </w:r>
            <w:r w:rsidR="009175D7" w:rsidRPr="00E73122">
              <w:rPr>
                <w:rFonts w:ascii="Arial" w:hAnsi="Arial" w:cs="Arial"/>
                <w:sz w:val="20"/>
                <w:szCs w:val="20"/>
              </w:rPr>
              <w:t xml:space="preserve">ulta, correspondente a </w:t>
            </w:r>
            <w:r w:rsidR="006822D8" w:rsidRPr="00E73122">
              <w:rPr>
                <w:rFonts w:ascii="Arial" w:hAnsi="Arial" w:cs="Arial"/>
                <w:sz w:val="20"/>
                <w:szCs w:val="20"/>
              </w:rPr>
              <w:t>3</w:t>
            </w:r>
            <w:r w:rsidR="009175D7" w:rsidRPr="00E73122">
              <w:rPr>
                <w:rFonts w:ascii="Arial" w:hAnsi="Arial" w:cs="Arial"/>
                <w:sz w:val="20"/>
                <w:szCs w:val="20"/>
              </w:rPr>
              <w:t>0% do valor da consulta multiplicado pelo número de pacientes agendados que comparecer</w:t>
            </w:r>
            <w:r w:rsidR="00456AC9" w:rsidRPr="00E73122">
              <w:rPr>
                <w:rFonts w:ascii="Arial" w:hAnsi="Arial" w:cs="Arial"/>
                <w:sz w:val="20"/>
                <w:szCs w:val="20"/>
              </w:rPr>
              <w:t>e</w:t>
            </w:r>
            <w:r w:rsidR="009175D7" w:rsidRPr="00E73122">
              <w:rPr>
                <w:rFonts w:ascii="Arial" w:hAnsi="Arial" w:cs="Arial"/>
                <w:sz w:val="20"/>
                <w:szCs w:val="20"/>
              </w:rPr>
              <w:t>m para atendimento na data da falta/bloqueio</w:t>
            </w:r>
          </w:p>
        </w:tc>
      </w:tr>
      <w:tr w:rsidR="00BC5921" w:rsidRPr="004642B8" w14:paraId="3B09D072" w14:textId="77777777" w:rsidTr="00D62CAF">
        <w:trPr>
          <w:trHeight w:val="1400"/>
        </w:trPr>
        <w:tc>
          <w:tcPr>
            <w:tcW w:w="6379" w:type="dxa"/>
            <w:shd w:val="clear" w:color="auto" w:fill="auto"/>
            <w:vAlign w:val="center"/>
          </w:tcPr>
          <w:p w14:paraId="70F5C9BE" w14:textId="5C745CA3" w:rsidR="00BC5921" w:rsidRPr="00E73122" w:rsidRDefault="00BC5921" w:rsidP="003D03C9">
            <w:pPr>
              <w:jc w:val="both"/>
              <w:rPr>
                <w:rFonts w:ascii="Arial" w:hAnsi="Arial" w:cs="Arial"/>
                <w:sz w:val="20"/>
                <w:szCs w:val="20"/>
              </w:rPr>
            </w:pPr>
            <w:r w:rsidRPr="00E73122">
              <w:rPr>
                <w:rFonts w:ascii="Arial" w:hAnsi="Arial" w:cs="Arial"/>
                <w:sz w:val="20"/>
                <w:szCs w:val="20"/>
              </w:rPr>
              <w:t>No caso dos profissionais não médicos</w:t>
            </w:r>
            <w:r w:rsidR="009D194D" w:rsidRPr="00E73122">
              <w:rPr>
                <w:rFonts w:ascii="Arial" w:hAnsi="Arial" w:cs="Arial"/>
                <w:sz w:val="20"/>
                <w:szCs w:val="20"/>
              </w:rPr>
              <w:t xml:space="preserve"> e não odont</w:t>
            </w:r>
            <w:r w:rsidR="00424309" w:rsidRPr="00E73122">
              <w:rPr>
                <w:rFonts w:ascii="Arial" w:hAnsi="Arial" w:cs="Arial"/>
                <w:sz w:val="20"/>
                <w:szCs w:val="20"/>
              </w:rPr>
              <w:t>ó</w:t>
            </w:r>
            <w:r w:rsidR="009D194D" w:rsidRPr="00E73122">
              <w:rPr>
                <w:rFonts w:ascii="Arial" w:hAnsi="Arial" w:cs="Arial"/>
                <w:sz w:val="20"/>
                <w:szCs w:val="20"/>
              </w:rPr>
              <w:t>l</w:t>
            </w:r>
            <w:r w:rsidR="00424309" w:rsidRPr="00E73122">
              <w:rPr>
                <w:rFonts w:ascii="Arial" w:hAnsi="Arial" w:cs="Arial"/>
                <w:sz w:val="20"/>
                <w:szCs w:val="20"/>
              </w:rPr>
              <w:t>o</w:t>
            </w:r>
            <w:r w:rsidR="009D194D" w:rsidRPr="00E73122">
              <w:rPr>
                <w:rFonts w:ascii="Arial" w:hAnsi="Arial" w:cs="Arial"/>
                <w:sz w:val="20"/>
                <w:szCs w:val="20"/>
              </w:rPr>
              <w:t>gos</w:t>
            </w:r>
            <w:r w:rsidRPr="00E73122">
              <w:rPr>
                <w:rFonts w:ascii="Arial" w:hAnsi="Arial" w:cs="Arial"/>
                <w:sz w:val="20"/>
                <w:szCs w:val="20"/>
              </w:rPr>
              <w:t>, não comparecer para realizar atendimento aos pacientes.</w:t>
            </w:r>
          </w:p>
        </w:tc>
        <w:tc>
          <w:tcPr>
            <w:tcW w:w="3827" w:type="dxa"/>
            <w:shd w:val="clear" w:color="auto" w:fill="auto"/>
            <w:vAlign w:val="center"/>
          </w:tcPr>
          <w:p w14:paraId="2049673A" w14:textId="33EBEB25" w:rsidR="00BC5921" w:rsidRPr="00E73122" w:rsidRDefault="00BC5921" w:rsidP="003D03C9">
            <w:pPr>
              <w:jc w:val="both"/>
              <w:rPr>
                <w:rFonts w:ascii="Arial" w:hAnsi="Arial" w:cs="Arial"/>
                <w:sz w:val="20"/>
                <w:szCs w:val="20"/>
              </w:rPr>
            </w:pPr>
            <w:r w:rsidRPr="00E73122">
              <w:rPr>
                <w:rFonts w:ascii="Arial" w:hAnsi="Arial" w:cs="Arial"/>
                <w:sz w:val="20"/>
                <w:szCs w:val="20"/>
              </w:rPr>
              <w:t xml:space="preserve">Advertência e/ou multa de 30% tendo como base de cálculo </w:t>
            </w:r>
            <w:r w:rsidR="008D3E9B" w:rsidRPr="00E73122">
              <w:rPr>
                <w:rFonts w:ascii="Arial" w:hAnsi="Arial" w:cs="Arial"/>
                <w:sz w:val="20"/>
                <w:szCs w:val="20"/>
              </w:rPr>
              <w:t>valor da consulta multiplicado pelo número de pacientes que comparecerem no respectivo dia e que deixaram de ser atendidos.</w:t>
            </w:r>
          </w:p>
        </w:tc>
      </w:tr>
    </w:tbl>
    <w:p w14:paraId="28EDD398" w14:textId="77777777" w:rsidR="00B6152B" w:rsidRPr="004642B8" w:rsidRDefault="00B6152B" w:rsidP="003D03C9">
      <w:pPr>
        <w:jc w:val="both"/>
        <w:rPr>
          <w:rFonts w:ascii="Arial" w:eastAsia="Arial Unicode MS" w:hAnsi="Arial" w:cs="Arial"/>
          <w:sz w:val="20"/>
          <w:szCs w:val="20"/>
        </w:rPr>
      </w:pPr>
    </w:p>
    <w:p w14:paraId="46DB33AD" w14:textId="049DFDCE" w:rsidR="00B6152B" w:rsidRPr="004642B8" w:rsidRDefault="00E805B6" w:rsidP="003D03C9">
      <w:pPr>
        <w:jc w:val="both"/>
        <w:rPr>
          <w:rFonts w:ascii="Arial" w:eastAsia="Arial Unicode MS" w:hAnsi="Arial" w:cs="Arial"/>
          <w:sz w:val="22"/>
          <w:szCs w:val="22"/>
        </w:rPr>
      </w:pPr>
      <w:r w:rsidRPr="004642B8">
        <w:rPr>
          <w:rFonts w:ascii="Arial" w:eastAsia="Arial Unicode MS" w:hAnsi="Arial" w:cs="Arial"/>
          <w:b/>
          <w:sz w:val="22"/>
          <w:szCs w:val="22"/>
        </w:rPr>
        <w:lastRenderedPageBreak/>
        <w:t>15</w:t>
      </w:r>
      <w:r w:rsidR="00B6152B" w:rsidRPr="004642B8">
        <w:rPr>
          <w:rFonts w:ascii="Arial" w:eastAsia="Arial Unicode MS" w:hAnsi="Arial" w:cs="Arial"/>
          <w:b/>
          <w:sz w:val="22"/>
          <w:szCs w:val="22"/>
        </w:rPr>
        <w:t>.</w:t>
      </w:r>
      <w:r w:rsidR="00546A28" w:rsidRPr="004642B8">
        <w:rPr>
          <w:rFonts w:ascii="Arial" w:eastAsia="Arial Unicode MS" w:hAnsi="Arial" w:cs="Arial"/>
          <w:b/>
          <w:sz w:val="22"/>
          <w:szCs w:val="22"/>
        </w:rPr>
        <w:t>7</w:t>
      </w:r>
      <w:r w:rsidR="00B6152B" w:rsidRPr="004642B8">
        <w:rPr>
          <w:rFonts w:ascii="Arial" w:eastAsia="Arial Unicode MS" w:hAnsi="Arial" w:cs="Arial"/>
          <w:sz w:val="22"/>
          <w:szCs w:val="22"/>
        </w:rPr>
        <w:t xml:space="preserve"> – As penalidades aplicadas deverão sempre ser precedidas do devido processo legal, garantindo ao infrator o </w:t>
      </w:r>
      <w:r w:rsidR="005A2310">
        <w:rPr>
          <w:rFonts w:ascii="Arial" w:eastAsia="Arial Unicode MS" w:hAnsi="Arial" w:cs="Arial"/>
          <w:sz w:val="22"/>
          <w:szCs w:val="22"/>
        </w:rPr>
        <w:t xml:space="preserve">prévio </w:t>
      </w:r>
      <w:r w:rsidR="00B6152B" w:rsidRPr="004642B8">
        <w:rPr>
          <w:rFonts w:ascii="Arial" w:eastAsia="Arial Unicode MS" w:hAnsi="Arial" w:cs="Arial"/>
          <w:sz w:val="22"/>
          <w:szCs w:val="22"/>
        </w:rPr>
        <w:t>contraditório e ampla defesa</w:t>
      </w:r>
      <w:r w:rsidR="002B7616" w:rsidRPr="004642B8">
        <w:rPr>
          <w:rFonts w:ascii="Arial" w:eastAsia="Arial Unicode MS" w:hAnsi="Arial" w:cs="Arial"/>
          <w:sz w:val="22"/>
          <w:szCs w:val="22"/>
        </w:rPr>
        <w:t xml:space="preserve"> decorrente de previsão constitucional</w:t>
      </w:r>
      <w:r w:rsidR="00B6152B" w:rsidRPr="004642B8">
        <w:rPr>
          <w:rFonts w:ascii="Arial" w:eastAsia="Arial Unicode MS" w:hAnsi="Arial" w:cs="Arial"/>
          <w:sz w:val="22"/>
          <w:szCs w:val="22"/>
        </w:rPr>
        <w:t xml:space="preserve">, cujo procedimento a ser observado será o previsto na Lei Federal nº </w:t>
      </w:r>
      <w:r w:rsidR="005A2310">
        <w:rPr>
          <w:rFonts w:ascii="Arial" w:eastAsia="Arial Unicode MS" w:hAnsi="Arial" w:cs="Arial"/>
          <w:sz w:val="22"/>
          <w:szCs w:val="22"/>
        </w:rPr>
        <w:t>14.133/2021</w:t>
      </w:r>
      <w:r w:rsidR="00B6152B" w:rsidRPr="004642B8">
        <w:rPr>
          <w:rFonts w:ascii="Arial" w:eastAsia="Arial Unicode MS" w:hAnsi="Arial" w:cs="Arial"/>
          <w:sz w:val="22"/>
          <w:szCs w:val="22"/>
        </w:rPr>
        <w:t>.</w:t>
      </w:r>
    </w:p>
    <w:p w14:paraId="534DE45A" w14:textId="77777777" w:rsidR="00546A28" w:rsidRPr="004642B8" w:rsidRDefault="00546A28" w:rsidP="003D03C9">
      <w:pPr>
        <w:jc w:val="both"/>
        <w:rPr>
          <w:rFonts w:ascii="Arial" w:eastAsia="Arial Unicode MS" w:hAnsi="Arial" w:cs="Arial"/>
          <w:b/>
          <w:sz w:val="22"/>
          <w:szCs w:val="22"/>
        </w:rPr>
      </w:pPr>
    </w:p>
    <w:p w14:paraId="625A5C4C" w14:textId="68F67E08" w:rsidR="00B6152B" w:rsidRPr="004642B8" w:rsidRDefault="00E805B6" w:rsidP="003D03C9">
      <w:pPr>
        <w:jc w:val="both"/>
        <w:rPr>
          <w:rFonts w:ascii="Arial" w:eastAsia="Arial Unicode MS" w:hAnsi="Arial" w:cs="Arial"/>
          <w:sz w:val="22"/>
          <w:szCs w:val="22"/>
        </w:rPr>
      </w:pPr>
      <w:r w:rsidRPr="004642B8">
        <w:rPr>
          <w:rFonts w:ascii="Arial" w:eastAsia="Arial Unicode MS" w:hAnsi="Arial" w:cs="Arial"/>
          <w:b/>
          <w:sz w:val="22"/>
          <w:szCs w:val="22"/>
        </w:rPr>
        <w:t>15</w:t>
      </w:r>
      <w:r w:rsidR="00B6152B" w:rsidRPr="004642B8">
        <w:rPr>
          <w:rFonts w:ascii="Arial" w:eastAsia="Arial Unicode MS" w:hAnsi="Arial" w:cs="Arial"/>
          <w:b/>
          <w:sz w:val="22"/>
          <w:szCs w:val="22"/>
        </w:rPr>
        <w:t>.</w:t>
      </w:r>
      <w:r w:rsidR="00546A28" w:rsidRPr="004642B8">
        <w:rPr>
          <w:rFonts w:ascii="Arial" w:eastAsia="Arial Unicode MS" w:hAnsi="Arial" w:cs="Arial"/>
          <w:b/>
          <w:sz w:val="22"/>
          <w:szCs w:val="22"/>
        </w:rPr>
        <w:t>8</w:t>
      </w:r>
      <w:r w:rsidR="00B6152B" w:rsidRPr="004642B8">
        <w:rPr>
          <w:rFonts w:ascii="Arial" w:eastAsia="Arial Unicode MS" w:hAnsi="Arial" w:cs="Arial"/>
          <w:sz w:val="22"/>
          <w:szCs w:val="22"/>
        </w:rPr>
        <w:t xml:space="preserve"> – Para aplicação das penalidades deverão ser observados os princípios da proporcionalidade e da razoabilidade, devendo </w:t>
      </w:r>
      <w:r w:rsidR="00CE4604" w:rsidRPr="004642B8">
        <w:rPr>
          <w:rFonts w:ascii="Arial" w:eastAsia="Arial Unicode MS" w:hAnsi="Arial" w:cs="Arial"/>
          <w:sz w:val="22"/>
          <w:szCs w:val="22"/>
        </w:rPr>
        <w:t>ser</w:t>
      </w:r>
      <w:r w:rsidR="00B6152B" w:rsidRPr="004642B8">
        <w:rPr>
          <w:rFonts w:ascii="Arial" w:eastAsia="Arial Unicode MS" w:hAnsi="Arial" w:cs="Arial"/>
          <w:sz w:val="22"/>
          <w:szCs w:val="22"/>
        </w:rPr>
        <w:t xml:space="preserve"> considerados no momento do julgamento a gravidade da conduta do infrator, bem como o resultado lesivo dela decorrente.</w:t>
      </w:r>
    </w:p>
    <w:p w14:paraId="3F93B164" w14:textId="77777777" w:rsidR="00B6152B" w:rsidRPr="004642B8" w:rsidRDefault="00B6152B" w:rsidP="003D03C9">
      <w:pPr>
        <w:jc w:val="both"/>
        <w:rPr>
          <w:rFonts w:ascii="Arial" w:eastAsia="Arial Unicode MS" w:hAnsi="Arial" w:cs="Arial"/>
          <w:b/>
          <w:sz w:val="20"/>
          <w:szCs w:val="20"/>
        </w:rPr>
      </w:pPr>
    </w:p>
    <w:p w14:paraId="200924BE" w14:textId="4D79748E" w:rsidR="007234CB" w:rsidRPr="004642B8" w:rsidRDefault="00E805B6" w:rsidP="003D03C9">
      <w:pPr>
        <w:jc w:val="both"/>
        <w:rPr>
          <w:rFonts w:ascii="Arial" w:eastAsia="Arial Unicode MS" w:hAnsi="Arial" w:cs="Arial"/>
          <w:sz w:val="22"/>
          <w:szCs w:val="22"/>
        </w:rPr>
      </w:pPr>
      <w:r w:rsidRPr="004642B8">
        <w:rPr>
          <w:rFonts w:ascii="Arial" w:eastAsia="Arial Unicode MS" w:hAnsi="Arial" w:cs="Arial"/>
          <w:b/>
          <w:sz w:val="22"/>
          <w:szCs w:val="22"/>
        </w:rPr>
        <w:t>15</w:t>
      </w:r>
      <w:r w:rsidR="0070748D" w:rsidRPr="004642B8">
        <w:rPr>
          <w:rFonts w:ascii="Arial" w:eastAsia="Arial Unicode MS" w:hAnsi="Arial" w:cs="Arial"/>
          <w:b/>
          <w:sz w:val="22"/>
          <w:szCs w:val="22"/>
        </w:rPr>
        <w:t>.</w:t>
      </w:r>
      <w:r w:rsidR="00546A28" w:rsidRPr="004642B8">
        <w:rPr>
          <w:rFonts w:ascii="Arial" w:eastAsia="Arial Unicode MS" w:hAnsi="Arial" w:cs="Arial"/>
          <w:b/>
          <w:sz w:val="22"/>
          <w:szCs w:val="22"/>
        </w:rPr>
        <w:t>9</w:t>
      </w:r>
      <w:r w:rsidR="00A73309" w:rsidRPr="004642B8">
        <w:rPr>
          <w:rFonts w:ascii="Arial" w:eastAsia="Arial Unicode MS" w:hAnsi="Arial" w:cs="Arial"/>
          <w:sz w:val="22"/>
          <w:szCs w:val="22"/>
        </w:rPr>
        <w:t xml:space="preserve"> – A credenciada que descumprir, injustificadamente, as condições estabelecidas neste Edital e no contrato de prestação de serviço, ensejará, após devidamente comprovad</w:t>
      </w:r>
      <w:r w:rsidR="00546A28" w:rsidRPr="004642B8">
        <w:rPr>
          <w:rFonts w:ascii="Arial" w:eastAsia="Arial Unicode MS" w:hAnsi="Arial" w:cs="Arial"/>
          <w:sz w:val="22"/>
          <w:szCs w:val="22"/>
        </w:rPr>
        <w:t xml:space="preserve">o </w:t>
      </w:r>
      <w:r w:rsidR="00A73309" w:rsidRPr="004642B8">
        <w:rPr>
          <w:rFonts w:ascii="Arial" w:eastAsia="Arial Unicode MS" w:hAnsi="Arial" w:cs="Arial"/>
          <w:sz w:val="22"/>
          <w:szCs w:val="22"/>
        </w:rPr>
        <w:t>pelo CISAMUSEP, garantindo o</w:t>
      </w:r>
      <w:r w:rsidR="00491F95">
        <w:rPr>
          <w:rFonts w:ascii="Arial" w:eastAsia="Arial Unicode MS" w:hAnsi="Arial" w:cs="Arial"/>
          <w:sz w:val="22"/>
          <w:szCs w:val="22"/>
        </w:rPr>
        <w:t xml:space="preserve"> prévio</w:t>
      </w:r>
      <w:r w:rsidR="00A73309" w:rsidRPr="004642B8">
        <w:rPr>
          <w:rFonts w:ascii="Arial" w:eastAsia="Arial Unicode MS" w:hAnsi="Arial" w:cs="Arial"/>
          <w:sz w:val="22"/>
          <w:szCs w:val="22"/>
        </w:rPr>
        <w:t xml:space="preserve"> contraditório e ampla defesa, e dependendo da gravidade e/ou dano/prejuízo acarretado aos usuários, o seu imediato descredenciamento, sem prejuízo da aplicação cumulativa das demais sanções administrativas e civis previstas neste Edital e na</w:t>
      </w:r>
      <w:r w:rsidR="004C5EF1" w:rsidRPr="004642B8">
        <w:rPr>
          <w:rFonts w:ascii="Arial" w:eastAsia="Arial Unicode MS" w:hAnsi="Arial" w:cs="Arial"/>
          <w:sz w:val="22"/>
          <w:szCs w:val="22"/>
        </w:rPr>
        <w:t>s</w:t>
      </w:r>
      <w:r w:rsidR="00A73309" w:rsidRPr="004642B8">
        <w:rPr>
          <w:rFonts w:ascii="Arial" w:eastAsia="Arial Unicode MS" w:hAnsi="Arial" w:cs="Arial"/>
          <w:sz w:val="22"/>
          <w:szCs w:val="22"/>
        </w:rPr>
        <w:t xml:space="preserve"> lei</w:t>
      </w:r>
      <w:r w:rsidR="004C5EF1" w:rsidRPr="004642B8">
        <w:rPr>
          <w:rFonts w:ascii="Arial" w:eastAsia="Arial Unicode MS" w:hAnsi="Arial" w:cs="Arial"/>
          <w:sz w:val="22"/>
          <w:szCs w:val="22"/>
        </w:rPr>
        <w:t>s</w:t>
      </w:r>
      <w:r w:rsidR="00A73309" w:rsidRPr="004642B8">
        <w:rPr>
          <w:rFonts w:ascii="Arial" w:eastAsia="Arial Unicode MS" w:hAnsi="Arial" w:cs="Arial"/>
          <w:sz w:val="22"/>
          <w:szCs w:val="22"/>
        </w:rPr>
        <w:t xml:space="preserve"> aplicáveis</w:t>
      </w:r>
      <w:r w:rsidR="00491F95">
        <w:rPr>
          <w:rFonts w:ascii="Arial" w:eastAsia="Arial Unicode MS" w:hAnsi="Arial" w:cs="Arial"/>
          <w:sz w:val="22"/>
          <w:szCs w:val="22"/>
        </w:rPr>
        <w:t xml:space="preserve"> ao caso.</w:t>
      </w:r>
    </w:p>
    <w:p w14:paraId="29CAA54E" w14:textId="77777777" w:rsidR="00DC4B42" w:rsidRPr="009A5F93" w:rsidRDefault="00DC4B42" w:rsidP="003D03C9">
      <w:pPr>
        <w:jc w:val="both"/>
        <w:rPr>
          <w:rFonts w:ascii="Arial" w:hAnsi="Arial" w:cs="Arial"/>
          <w:b/>
          <w:sz w:val="20"/>
          <w:szCs w:val="20"/>
          <w:u w:val="single"/>
        </w:rPr>
      </w:pPr>
    </w:p>
    <w:p w14:paraId="7E4294D8" w14:textId="25127DA1" w:rsidR="00491DF7" w:rsidRPr="004642B8" w:rsidRDefault="00892070" w:rsidP="003D03C9">
      <w:pPr>
        <w:jc w:val="both"/>
        <w:rPr>
          <w:rFonts w:ascii="Arial" w:hAnsi="Arial" w:cs="Arial"/>
          <w:b/>
          <w:sz w:val="22"/>
          <w:szCs w:val="22"/>
          <w:u w:val="single"/>
        </w:rPr>
      </w:pPr>
      <w:r w:rsidRPr="004642B8">
        <w:rPr>
          <w:rFonts w:ascii="Arial" w:hAnsi="Arial" w:cs="Arial"/>
          <w:b/>
          <w:sz w:val="22"/>
          <w:szCs w:val="22"/>
          <w:u w:val="single"/>
        </w:rPr>
        <w:t>1</w:t>
      </w:r>
      <w:r w:rsidR="003627D2" w:rsidRPr="004642B8">
        <w:rPr>
          <w:rFonts w:ascii="Arial" w:hAnsi="Arial" w:cs="Arial"/>
          <w:b/>
          <w:sz w:val="22"/>
          <w:szCs w:val="22"/>
          <w:u w:val="single"/>
        </w:rPr>
        <w:t>6</w:t>
      </w:r>
      <w:r w:rsidR="00491DF7" w:rsidRPr="004642B8">
        <w:rPr>
          <w:rFonts w:ascii="Arial" w:hAnsi="Arial" w:cs="Arial"/>
          <w:b/>
          <w:sz w:val="22"/>
          <w:szCs w:val="22"/>
          <w:u w:val="single"/>
        </w:rPr>
        <w:t xml:space="preserve"> </w:t>
      </w:r>
      <w:r w:rsidR="005321DC" w:rsidRPr="004642B8">
        <w:rPr>
          <w:rFonts w:ascii="Arial" w:hAnsi="Arial" w:cs="Arial"/>
          <w:b/>
          <w:sz w:val="22"/>
          <w:szCs w:val="22"/>
          <w:u w:val="single"/>
        </w:rPr>
        <w:t>–</w:t>
      </w:r>
      <w:r w:rsidR="001B0546" w:rsidRPr="004642B8">
        <w:rPr>
          <w:rFonts w:ascii="Arial" w:hAnsi="Arial" w:cs="Arial"/>
          <w:b/>
          <w:sz w:val="22"/>
          <w:szCs w:val="22"/>
          <w:u w:val="single"/>
        </w:rPr>
        <w:t xml:space="preserve"> CONDIÇÕES DE </w:t>
      </w:r>
      <w:r w:rsidR="00173908" w:rsidRPr="004642B8">
        <w:rPr>
          <w:rFonts w:ascii="Arial" w:hAnsi="Arial" w:cs="Arial"/>
          <w:b/>
          <w:sz w:val="22"/>
          <w:szCs w:val="22"/>
          <w:u w:val="single"/>
        </w:rPr>
        <w:t xml:space="preserve">FATURAMENTO E </w:t>
      </w:r>
      <w:r w:rsidR="001B0546" w:rsidRPr="004642B8">
        <w:rPr>
          <w:rFonts w:ascii="Arial" w:hAnsi="Arial" w:cs="Arial"/>
          <w:b/>
          <w:sz w:val="22"/>
          <w:szCs w:val="22"/>
          <w:u w:val="single"/>
        </w:rPr>
        <w:t>PAGAMENTO</w:t>
      </w:r>
    </w:p>
    <w:p w14:paraId="5B552AB0" w14:textId="77777777" w:rsidR="00491DF7" w:rsidRPr="004642B8" w:rsidRDefault="00491DF7" w:rsidP="003D03C9">
      <w:pPr>
        <w:jc w:val="both"/>
        <w:rPr>
          <w:rFonts w:ascii="Arial" w:hAnsi="Arial" w:cs="Arial"/>
          <w:sz w:val="20"/>
          <w:szCs w:val="20"/>
        </w:rPr>
      </w:pPr>
    </w:p>
    <w:p w14:paraId="6D539B65" w14:textId="0C294943" w:rsidR="00097ED3" w:rsidRPr="004642B8" w:rsidRDefault="00892070" w:rsidP="003D03C9">
      <w:pPr>
        <w:jc w:val="both"/>
        <w:rPr>
          <w:rFonts w:ascii="Arial" w:hAnsi="Arial" w:cs="Arial"/>
          <w:sz w:val="22"/>
          <w:szCs w:val="22"/>
          <w:shd w:val="clear" w:color="auto" w:fill="FF00FF"/>
        </w:rPr>
      </w:pPr>
      <w:r w:rsidRPr="004642B8">
        <w:rPr>
          <w:rFonts w:ascii="Arial" w:hAnsi="Arial" w:cs="Arial"/>
          <w:b/>
          <w:sz w:val="22"/>
          <w:szCs w:val="22"/>
        </w:rPr>
        <w:t>1</w:t>
      </w:r>
      <w:r w:rsidR="003627D2" w:rsidRPr="004642B8">
        <w:rPr>
          <w:rFonts w:ascii="Arial" w:hAnsi="Arial" w:cs="Arial"/>
          <w:b/>
          <w:sz w:val="22"/>
          <w:szCs w:val="22"/>
        </w:rPr>
        <w:t>6</w:t>
      </w:r>
      <w:r w:rsidR="001E271C" w:rsidRPr="004642B8">
        <w:rPr>
          <w:rFonts w:ascii="Arial" w:hAnsi="Arial" w:cs="Arial"/>
          <w:b/>
          <w:sz w:val="22"/>
          <w:szCs w:val="22"/>
        </w:rPr>
        <w:t>.1</w:t>
      </w:r>
      <w:r w:rsidR="009F1956" w:rsidRPr="004642B8">
        <w:rPr>
          <w:rFonts w:ascii="Arial" w:hAnsi="Arial" w:cs="Arial"/>
          <w:sz w:val="22"/>
          <w:szCs w:val="22"/>
        </w:rPr>
        <w:t xml:space="preserve"> – A</w:t>
      </w:r>
      <w:r w:rsidR="000C3F07" w:rsidRPr="004642B8">
        <w:rPr>
          <w:rFonts w:ascii="Arial" w:hAnsi="Arial" w:cs="Arial"/>
          <w:sz w:val="22"/>
          <w:szCs w:val="22"/>
        </w:rPr>
        <w:t xml:space="preserve"> </w:t>
      </w:r>
      <w:r w:rsidR="00F46515" w:rsidRPr="004642B8">
        <w:rPr>
          <w:rFonts w:ascii="Arial" w:hAnsi="Arial" w:cs="Arial"/>
          <w:sz w:val="22"/>
          <w:szCs w:val="22"/>
        </w:rPr>
        <w:t>Credenciada</w:t>
      </w:r>
      <w:r w:rsidR="00491DF7" w:rsidRPr="004642B8">
        <w:rPr>
          <w:rFonts w:ascii="Arial" w:hAnsi="Arial" w:cs="Arial"/>
          <w:sz w:val="22"/>
          <w:szCs w:val="22"/>
        </w:rPr>
        <w:t xml:space="preserve"> deverá enviar o relatório de faturamento emitido pelo Programa de </w:t>
      </w:r>
      <w:r w:rsidR="007912A0" w:rsidRPr="004642B8">
        <w:rPr>
          <w:rFonts w:ascii="Arial" w:hAnsi="Arial" w:cs="Arial"/>
          <w:sz w:val="22"/>
          <w:szCs w:val="22"/>
        </w:rPr>
        <w:t>Faturamento</w:t>
      </w:r>
      <w:r w:rsidR="00CB0CB7" w:rsidRPr="004642B8">
        <w:rPr>
          <w:rFonts w:ascii="Arial" w:hAnsi="Arial" w:cs="Arial"/>
          <w:sz w:val="22"/>
          <w:szCs w:val="22"/>
        </w:rPr>
        <w:t xml:space="preserve"> </w:t>
      </w:r>
      <w:r w:rsidR="00BA6896" w:rsidRPr="004642B8">
        <w:rPr>
          <w:rFonts w:ascii="Arial" w:hAnsi="Arial" w:cs="Arial"/>
          <w:sz w:val="22"/>
          <w:szCs w:val="22"/>
        </w:rPr>
        <w:t>Online</w:t>
      </w:r>
      <w:r w:rsidR="00B66539" w:rsidRPr="004642B8">
        <w:rPr>
          <w:rFonts w:ascii="Arial" w:hAnsi="Arial" w:cs="Arial"/>
          <w:sz w:val="22"/>
          <w:szCs w:val="22"/>
        </w:rPr>
        <w:t xml:space="preserve"> do CISAMUSEP</w:t>
      </w:r>
      <w:r w:rsidR="00FF7FDB" w:rsidRPr="004642B8">
        <w:rPr>
          <w:rFonts w:ascii="Arial" w:hAnsi="Arial" w:cs="Arial"/>
          <w:sz w:val="22"/>
          <w:szCs w:val="22"/>
        </w:rPr>
        <w:t xml:space="preserve"> n</w:t>
      </w:r>
      <w:r w:rsidR="00491DF7" w:rsidRPr="004642B8">
        <w:rPr>
          <w:rFonts w:ascii="Arial" w:hAnsi="Arial" w:cs="Arial"/>
          <w:sz w:val="22"/>
          <w:szCs w:val="22"/>
        </w:rPr>
        <w:t>o período estabelecido no Cronograma 20</w:t>
      </w:r>
      <w:r w:rsidR="00C94BE6" w:rsidRPr="004642B8">
        <w:rPr>
          <w:rFonts w:ascii="Arial" w:hAnsi="Arial" w:cs="Arial"/>
          <w:sz w:val="22"/>
          <w:szCs w:val="22"/>
        </w:rPr>
        <w:t>2</w:t>
      </w:r>
      <w:r w:rsidR="00AF10B9">
        <w:rPr>
          <w:rFonts w:ascii="Arial" w:hAnsi="Arial" w:cs="Arial"/>
          <w:sz w:val="22"/>
          <w:szCs w:val="22"/>
        </w:rPr>
        <w:t>3</w:t>
      </w:r>
      <w:r w:rsidR="00D97E4D" w:rsidRPr="004642B8">
        <w:rPr>
          <w:rFonts w:ascii="Arial" w:hAnsi="Arial" w:cs="Arial"/>
          <w:sz w:val="22"/>
          <w:szCs w:val="22"/>
        </w:rPr>
        <w:t xml:space="preserve"> </w:t>
      </w:r>
      <w:r w:rsidR="00720F76" w:rsidRPr="004642B8">
        <w:rPr>
          <w:rFonts w:ascii="Arial" w:hAnsi="Arial" w:cs="Arial"/>
          <w:sz w:val="22"/>
          <w:szCs w:val="22"/>
        </w:rPr>
        <w:t xml:space="preserve">juntamente </w:t>
      </w:r>
      <w:r w:rsidR="00491DF7" w:rsidRPr="004642B8">
        <w:rPr>
          <w:rFonts w:ascii="Arial" w:hAnsi="Arial" w:cs="Arial"/>
          <w:sz w:val="22"/>
          <w:szCs w:val="22"/>
        </w:rPr>
        <w:t>com as Guias de Autorização emitidas pelos Municípios</w:t>
      </w:r>
      <w:r w:rsidR="00FE0836" w:rsidRPr="004642B8">
        <w:rPr>
          <w:rFonts w:ascii="Arial" w:hAnsi="Arial" w:cs="Arial"/>
          <w:sz w:val="22"/>
          <w:szCs w:val="22"/>
        </w:rPr>
        <w:t>,</w:t>
      </w:r>
      <w:r w:rsidR="00B66539" w:rsidRPr="004642B8">
        <w:rPr>
          <w:rFonts w:ascii="Arial" w:hAnsi="Arial" w:cs="Arial"/>
          <w:sz w:val="22"/>
          <w:szCs w:val="22"/>
        </w:rPr>
        <w:t xml:space="preserve"> </w:t>
      </w:r>
      <w:r w:rsidR="005E60C7" w:rsidRPr="004642B8">
        <w:rPr>
          <w:rFonts w:ascii="Arial" w:hAnsi="Arial" w:cs="Arial"/>
          <w:sz w:val="22"/>
          <w:szCs w:val="22"/>
        </w:rPr>
        <w:t xml:space="preserve">devidamente legíveis, </w:t>
      </w:r>
      <w:r w:rsidR="00FE0836" w:rsidRPr="004642B8">
        <w:rPr>
          <w:rFonts w:ascii="Arial" w:hAnsi="Arial" w:cs="Arial"/>
          <w:sz w:val="22"/>
          <w:szCs w:val="22"/>
        </w:rPr>
        <w:t xml:space="preserve">sem rasuras, </w:t>
      </w:r>
      <w:r w:rsidR="00B66539" w:rsidRPr="004642B8">
        <w:rPr>
          <w:rFonts w:ascii="Arial" w:hAnsi="Arial" w:cs="Arial"/>
          <w:sz w:val="22"/>
          <w:szCs w:val="22"/>
        </w:rPr>
        <w:t>carimbadas e assinadas de próprio punho pelo</w:t>
      </w:r>
      <w:r w:rsidR="006D4372" w:rsidRPr="004642B8">
        <w:rPr>
          <w:rFonts w:ascii="Arial" w:hAnsi="Arial" w:cs="Arial"/>
          <w:sz w:val="22"/>
          <w:szCs w:val="22"/>
        </w:rPr>
        <w:t>(</w:t>
      </w:r>
      <w:r w:rsidR="00B66539" w:rsidRPr="004642B8">
        <w:rPr>
          <w:rFonts w:ascii="Arial" w:hAnsi="Arial" w:cs="Arial"/>
          <w:sz w:val="22"/>
          <w:szCs w:val="22"/>
        </w:rPr>
        <w:t>s</w:t>
      </w:r>
      <w:r w:rsidR="006D4372" w:rsidRPr="004642B8">
        <w:rPr>
          <w:rFonts w:ascii="Arial" w:hAnsi="Arial" w:cs="Arial"/>
          <w:sz w:val="22"/>
          <w:szCs w:val="22"/>
        </w:rPr>
        <w:t>)</w:t>
      </w:r>
      <w:r w:rsidR="00B66539" w:rsidRPr="004642B8">
        <w:rPr>
          <w:rFonts w:ascii="Arial" w:hAnsi="Arial" w:cs="Arial"/>
          <w:sz w:val="22"/>
          <w:szCs w:val="22"/>
        </w:rPr>
        <w:t xml:space="preserve"> respectivo</w:t>
      </w:r>
      <w:r w:rsidR="006D4372" w:rsidRPr="004642B8">
        <w:rPr>
          <w:rFonts w:ascii="Arial" w:hAnsi="Arial" w:cs="Arial"/>
          <w:sz w:val="22"/>
          <w:szCs w:val="22"/>
        </w:rPr>
        <w:t>(</w:t>
      </w:r>
      <w:r w:rsidR="00B66539" w:rsidRPr="004642B8">
        <w:rPr>
          <w:rFonts w:ascii="Arial" w:hAnsi="Arial" w:cs="Arial"/>
          <w:sz w:val="22"/>
          <w:szCs w:val="22"/>
        </w:rPr>
        <w:t>s</w:t>
      </w:r>
      <w:r w:rsidR="006D4372" w:rsidRPr="004642B8">
        <w:rPr>
          <w:rFonts w:ascii="Arial" w:hAnsi="Arial" w:cs="Arial"/>
          <w:sz w:val="22"/>
          <w:szCs w:val="22"/>
        </w:rPr>
        <w:t xml:space="preserve">) </w:t>
      </w:r>
      <w:r w:rsidR="00E445AC" w:rsidRPr="004642B8">
        <w:rPr>
          <w:rFonts w:ascii="Arial" w:hAnsi="Arial" w:cs="Arial"/>
          <w:sz w:val="22"/>
          <w:szCs w:val="22"/>
        </w:rPr>
        <w:t>responsável(</w:t>
      </w:r>
      <w:r w:rsidR="006D4372" w:rsidRPr="004642B8">
        <w:rPr>
          <w:rFonts w:ascii="Arial" w:hAnsi="Arial" w:cs="Arial"/>
          <w:sz w:val="22"/>
          <w:szCs w:val="22"/>
        </w:rPr>
        <w:t>ei</w:t>
      </w:r>
      <w:r w:rsidR="00B66539" w:rsidRPr="004642B8">
        <w:rPr>
          <w:rFonts w:ascii="Arial" w:hAnsi="Arial" w:cs="Arial"/>
          <w:sz w:val="22"/>
          <w:szCs w:val="22"/>
        </w:rPr>
        <w:t>s</w:t>
      </w:r>
      <w:r w:rsidR="006D4372" w:rsidRPr="004642B8">
        <w:rPr>
          <w:rFonts w:ascii="Arial" w:hAnsi="Arial" w:cs="Arial"/>
          <w:sz w:val="22"/>
          <w:szCs w:val="22"/>
        </w:rPr>
        <w:t>)</w:t>
      </w:r>
      <w:r w:rsidR="00B66539" w:rsidRPr="004642B8">
        <w:rPr>
          <w:rFonts w:ascii="Arial" w:hAnsi="Arial" w:cs="Arial"/>
          <w:sz w:val="22"/>
          <w:szCs w:val="22"/>
        </w:rPr>
        <w:t xml:space="preserve"> pelo agendamento</w:t>
      </w:r>
      <w:r w:rsidR="00491DF7" w:rsidRPr="004642B8">
        <w:rPr>
          <w:rFonts w:ascii="Arial" w:hAnsi="Arial" w:cs="Arial"/>
          <w:sz w:val="22"/>
          <w:szCs w:val="22"/>
        </w:rPr>
        <w:t xml:space="preserve">, </w:t>
      </w:r>
      <w:r w:rsidR="001243D2" w:rsidRPr="004642B8">
        <w:rPr>
          <w:rFonts w:ascii="Arial" w:hAnsi="Arial" w:cs="Arial"/>
          <w:sz w:val="22"/>
          <w:szCs w:val="22"/>
        </w:rPr>
        <w:t>ao Setor de Faturamento do CISAMUSEP</w:t>
      </w:r>
      <w:r w:rsidR="00491DF7" w:rsidRPr="004642B8">
        <w:rPr>
          <w:rFonts w:ascii="Arial" w:hAnsi="Arial" w:cs="Arial"/>
          <w:sz w:val="22"/>
          <w:szCs w:val="22"/>
        </w:rPr>
        <w:t xml:space="preserve">, </w:t>
      </w:r>
      <w:r w:rsidR="00FF7FDB" w:rsidRPr="004642B8">
        <w:rPr>
          <w:rFonts w:ascii="Arial" w:hAnsi="Arial" w:cs="Arial"/>
          <w:sz w:val="22"/>
          <w:szCs w:val="22"/>
        </w:rPr>
        <w:t>impreterivelmente</w:t>
      </w:r>
      <w:r w:rsidR="00666BEB" w:rsidRPr="004642B8">
        <w:rPr>
          <w:rFonts w:ascii="Arial" w:hAnsi="Arial" w:cs="Arial"/>
          <w:sz w:val="22"/>
          <w:szCs w:val="22"/>
        </w:rPr>
        <w:t xml:space="preserve"> em caixas de arquivos ou envelopes,</w:t>
      </w:r>
      <w:r w:rsidR="00FF7FDB" w:rsidRPr="004642B8">
        <w:rPr>
          <w:rFonts w:ascii="Arial" w:hAnsi="Arial" w:cs="Arial"/>
          <w:sz w:val="22"/>
          <w:szCs w:val="22"/>
        </w:rPr>
        <w:t xml:space="preserve"> acondicionadas</w:t>
      </w:r>
      <w:r w:rsidR="00FF4876" w:rsidRPr="004642B8">
        <w:rPr>
          <w:rFonts w:ascii="Arial" w:hAnsi="Arial" w:cs="Arial"/>
          <w:sz w:val="22"/>
          <w:szCs w:val="22"/>
        </w:rPr>
        <w:t xml:space="preserve"> </w:t>
      </w:r>
      <w:r w:rsidR="00666BEB" w:rsidRPr="004642B8">
        <w:rPr>
          <w:rFonts w:ascii="Arial" w:hAnsi="Arial" w:cs="Arial"/>
          <w:sz w:val="22"/>
          <w:szCs w:val="22"/>
        </w:rPr>
        <w:t>e separadas individualmente por município e convênio</w:t>
      </w:r>
      <w:r w:rsidR="00FE0836" w:rsidRPr="004642B8">
        <w:rPr>
          <w:rFonts w:ascii="Arial" w:hAnsi="Arial" w:cs="Arial"/>
          <w:sz w:val="22"/>
          <w:szCs w:val="22"/>
        </w:rPr>
        <w:t>.</w:t>
      </w:r>
    </w:p>
    <w:p w14:paraId="3B7D5C64" w14:textId="46758914" w:rsidR="00922427" w:rsidRPr="004642B8" w:rsidRDefault="00731814" w:rsidP="003D03C9">
      <w:pPr>
        <w:jc w:val="both"/>
        <w:rPr>
          <w:rFonts w:ascii="Arial" w:hAnsi="Arial" w:cs="Arial"/>
          <w:sz w:val="22"/>
          <w:szCs w:val="22"/>
        </w:rPr>
      </w:pPr>
      <w:r w:rsidRPr="004642B8">
        <w:rPr>
          <w:rFonts w:ascii="Arial" w:hAnsi="Arial" w:cs="Arial"/>
          <w:sz w:val="22"/>
          <w:szCs w:val="22"/>
        </w:rPr>
        <w:t>16.1.</w:t>
      </w:r>
      <w:r w:rsidR="00177890" w:rsidRPr="004642B8">
        <w:rPr>
          <w:rFonts w:ascii="Arial" w:hAnsi="Arial" w:cs="Arial"/>
          <w:sz w:val="22"/>
          <w:szCs w:val="22"/>
        </w:rPr>
        <w:t>1</w:t>
      </w:r>
      <w:r w:rsidRPr="004642B8">
        <w:rPr>
          <w:rFonts w:ascii="Arial" w:hAnsi="Arial" w:cs="Arial"/>
          <w:sz w:val="22"/>
          <w:szCs w:val="22"/>
        </w:rPr>
        <w:t xml:space="preserve"> - A</w:t>
      </w:r>
      <w:r w:rsidR="00922427" w:rsidRPr="004642B8">
        <w:rPr>
          <w:rFonts w:ascii="Arial" w:hAnsi="Arial" w:cs="Arial"/>
          <w:sz w:val="22"/>
          <w:szCs w:val="22"/>
        </w:rPr>
        <w:t xml:space="preserve"> apresentação </w:t>
      </w:r>
      <w:r w:rsidRPr="004642B8">
        <w:rPr>
          <w:rFonts w:ascii="Arial" w:hAnsi="Arial" w:cs="Arial"/>
          <w:sz w:val="22"/>
          <w:szCs w:val="22"/>
        </w:rPr>
        <w:t xml:space="preserve">das guias de atendimento </w:t>
      </w:r>
      <w:r w:rsidR="00922427" w:rsidRPr="004642B8">
        <w:rPr>
          <w:rFonts w:ascii="Arial" w:hAnsi="Arial" w:cs="Arial"/>
          <w:sz w:val="22"/>
          <w:szCs w:val="22"/>
        </w:rPr>
        <w:t xml:space="preserve">extemporânea </w:t>
      </w:r>
      <w:r w:rsidRPr="004642B8">
        <w:rPr>
          <w:rFonts w:ascii="Arial" w:hAnsi="Arial" w:cs="Arial"/>
          <w:sz w:val="22"/>
          <w:szCs w:val="22"/>
        </w:rPr>
        <w:t>ao prazo estipulado no cronograma 202</w:t>
      </w:r>
      <w:r w:rsidR="002411D9">
        <w:rPr>
          <w:rFonts w:ascii="Arial" w:hAnsi="Arial" w:cs="Arial"/>
          <w:sz w:val="22"/>
          <w:szCs w:val="22"/>
        </w:rPr>
        <w:t>3</w:t>
      </w:r>
      <w:r w:rsidRPr="004642B8">
        <w:rPr>
          <w:rFonts w:ascii="Arial" w:hAnsi="Arial" w:cs="Arial"/>
          <w:sz w:val="22"/>
          <w:szCs w:val="22"/>
        </w:rPr>
        <w:t xml:space="preserve"> resultará</w:t>
      </w:r>
      <w:r w:rsidR="00922427" w:rsidRPr="004642B8">
        <w:rPr>
          <w:rFonts w:ascii="Arial" w:hAnsi="Arial" w:cs="Arial"/>
          <w:sz w:val="22"/>
          <w:szCs w:val="22"/>
        </w:rPr>
        <w:t xml:space="preserve"> </w:t>
      </w:r>
      <w:r w:rsidRPr="004642B8">
        <w:rPr>
          <w:rFonts w:ascii="Arial" w:hAnsi="Arial" w:cs="Arial"/>
          <w:sz w:val="22"/>
          <w:szCs w:val="22"/>
        </w:rPr>
        <w:t>n</w:t>
      </w:r>
      <w:r w:rsidR="00922427" w:rsidRPr="004642B8">
        <w:rPr>
          <w:rFonts w:ascii="Arial" w:hAnsi="Arial" w:cs="Arial"/>
          <w:sz w:val="22"/>
          <w:szCs w:val="22"/>
        </w:rPr>
        <w:t>a prorrogação do pagamento para o mês subsequente</w:t>
      </w:r>
      <w:r w:rsidR="00E91171">
        <w:rPr>
          <w:rFonts w:ascii="Arial" w:hAnsi="Arial" w:cs="Arial"/>
          <w:sz w:val="22"/>
          <w:szCs w:val="22"/>
        </w:rPr>
        <w:t>, desde que observado o prazo máximo constante no item 16.15.2;</w:t>
      </w:r>
    </w:p>
    <w:p w14:paraId="534E34FB" w14:textId="1779DED7" w:rsidR="00097ED3" w:rsidRPr="004642B8" w:rsidRDefault="00892070" w:rsidP="003D03C9">
      <w:pPr>
        <w:jc w:val="both"/>
        <w:rPr>
          <w:rFonts w:ascii="Arial" w:hAnsi="Arial" w:cs="Arial"/>
          <w:sz w:val="22"/>
          <w:szCs w:val="22"/>
        </w:rPr>
      </w:pPr>
      <w:r w:rsidRPr="004642B8">
        <w:rPr>
          <w:rFonts w:ascii="Arial" w:hAnsi="Arial" w:cs="Arial"/>
          <w:sz w:val="22"/>
          <w:szCs w:val="22"/>
        </w:rPr>
        <w:t>1</w:t>
      </w:r>
      <w:r w:rsidR="003627D2" w:rsidRPr="004642B8">
        <w:rPr>
          <w:rFonts w:ascii="Arial" w:hAnsi="Arial" w:cs="Arial"/>
          <w:sz w:val="22"/>
          <w:szCs w:val="22"/>
        </w:rPr>
        <w:t>6</w:t>
      </w:r>
      <w:r w:rsidRPr="004642B8">
        <w:rPr>
          <w:rFonts w:ascii="Arial" w:hAnsi="Arial" w:cs="Arial"/>
          <w:sz w:val="22"/>
          <w:szCs w:val="22"/>
        </w:rPr>
        <w:t>.1.</w:t>
      </w:r>
      <w:r w:rsidR="00177890" w:rsidRPr="004642B8">
        <w:rPr>
          <w:rFonts w:ascii="Arial" w:hAnsi="Arial" w:cs="Arial"/>
          <w:sz w:val="22"/>
          <w:szCs w:val="22"/>
        </w:rPr>
        <w:t>2</w:t>
      </w:r>
      <w:r w:rsidRPr="004642B8">
        <w:rPr>
          <w:rFonts w:ascii="Arial" w:hAnsi="Arial" w:cs="Arial"/>
          <w:sz w:val="22"/>
          <w:szCs w:val="22"/>
        </w:rPr>
        <w:t xml:space="preserve"> </w:t>
      </w:r>
      <w:r w:rsidR="000C3F07" w:rsidRPr="004642B8">
        <w:rPr>
          <w:rFonts w:ascii="Arial" w:hAnsi="Arial" w:cs="Arial"/>
          <w:sz w:val="22"/>
          <w:szCs w:val="22"/>
        </w:rPr>
        <w:t>–</w:t>
      </w:r>
      <w:r w:rsidRPr="004642B8">
        <w:rPr>
          <w:rFonts w:ascii="Arial" w:hAnsi="Arial" w:cs="Arial"/>
          <w:sz w:val="22"/>
          <w:szCs w:val="22"/>
        </w:rPr>
        <w:t xml:space="preserve"> </w:t>
      </w:r>
      <w:r w:rsidR="00922C45" w:rsidRPr="004642B8">
        <w:rPr>
          <w:rFonts w:ascii="Arial" w:hAnsi="Arial" w:cs="Arial"/>
          <w:sz w:val="22"/>
          <w:szCs w:val="22"/>
        </w:rPr>
        <w:t>Para fins d</w:t>
      </w:r>
      <w:r w:rsidR="00731814" w:rsidRPr="004642B8">
        <w:rPr>
          <w:rFonts w:ascii="Arial" w:hAnsi="Arial" w:cs="Arial"/>
          <w:sz w:val="22"/>
          <w:szCs w:val="22"/>
        </w:rPr>
        <w:t>e</w:t>
      </w:r>
      <w:r w:rsidR="00922C45" w:rsidRPr="004642B8">
        <w:rPr>
          <w:rFonts w:ascii="Arial" w:hAnsi="Arial" w:cs="Arial"/>
          <w:sz w:val="22"/>
          <w:szCs w:val="22"/>
        </w:rPr>
        <w:t xml:space="preserve"> faturament</w:t>
      </w:r>
      <w:r w:rsidR="005B13B3" w:rsidRPr="004642B8">
        <w:rPr>
          <w:rFonts w:ascii="Arial" w:hAnsi="Arial" w:cs="Arial"/>
          <w:sz w:val="22"/>
          <w:szCs w:val="22"/>
        </w:rPr>
        <w:t>o</w:t>
      </w:r>
      <w:r w:rsidR="00B250B3" w:rsidRPr="004642B8">
        <w:rPr>
          <w:rFonts w:ascii="Arial" w:hAnsi="Arial" w:cs="Arial"/>
          <w:sz w:val="22"/>
          <w:szCs w:val="22"/>
        </w:rPr>
        <w:t xml:space="preserve">, </w:t>
      </w:r>
      <w:r w:rsidR="00944F04" w:rsidRPr="004642B8">
        <w:rPr>
          <w:rFonts w:ascii="Arial" w:hAnsi="Arial" w:cs="Arial"/>
          <w:sz w:val="22"/>
          <w:szCs w:val="22"/>
        </w:rPr>
        <w:t xml:space="preserve">juntamente com a guia de solicitação/autorização </w:t>
      </w:r>
      <w:r w:rsidR="00AB2DF1" w:rsidRPr="004642B8">
        <w:rPr>
          <w:rFonts w:ascii="Arial" w:hAnsi="Arial" w:cs="Arial"/>
          <w:sz w:val="22"/>
          <w:szCs w:val="22"/>
        </w:rPr>
        <w:t xml:space="preserve">dos exames </w:t>
      </w:r>
      <w:r w:rsidR="00944F04" w:rsidRPr="004642B8">
        <w:rPr>
          <w:rFonts w:ascii="Arial" w:hAnsi="Arial" w:cs="Arial"/>
          <w:sz w:val="22"/>
          <w:szCs w:val="22"/>
        </w:rPr>
        <w:t xml:space="preserve">deverá ser apresentada cópia da </w:t>
      </w:r>
      <w:r w:rsidR="00922C45" w:rsidRPr="004642B8">
        <w:rPr>
          <w:rFonts w:ascii="Arial" w:hAnsi="Arial" w:cs="Arial"/>
          <w:sz w:val="22"/>
          <w:szCs w:val="22"/>
        </w:rPr>
        <w:t>comprovação (laudo de resultado)</w:t>
      </w:r>
      <w:r w:rsidR="00731814" w:rsidRPr="004642B8">
        <w:rPr>
          <w:rFonts w:ascii="Arial" w:hAnsi="Arial" w:cs="Arial"/>
          <w:sz w:val="22"/>
          <w:szCs w:val="22"/>
        </w:rPr>
        <w:t xml:space="preserve"> e pedido médico</w:t>
      </w:r>
      <w:r w:rsidR="00B250B3" w:rsidRPr="004642B8">
        <w:rPr>
          <w:rFonts w:ascii="Arial" w:hAnsi="Arial" w:cs="Arial"/>
          <w:sz w:val="22"/>
          <w:szCs w:val="22"/>
        </w:rPr>
        <w:t>,</w:t>
      </w:r>
      <w:r w:rsidR="00922C45" w:rsidRPr="004642B8">
        <w:rPr>
          <w:rFonts w:ascii="Arial" w:hAnsi="Arial" w:cs="Arial"/>
          <w:sz w:val="22"/>
          <w:szCs w:val="22"/>
        </w:rPr>
        <w:t xml:space="preserve"> </w:t>
      </w:r>
      <w:r w:rsidR="00944F04" w:rsidRPr="004642B8">
        <w:rPr>
          <w:rFonts w:ascii="Arial" w:hAnsi="Arial" w:cs="Arial"/>
          <w:sz w:val="22"/>
          <w:szCs w:val="22"/>
        </w:rPr>
        <w:t xml:space="preserve">conforme </w:t>
      </w:r>
      <w:r w:rsidR="00546218" w:rsidRPr="004642B8">
        <w:rPr>
          <w:rFonts w:ascii="Arial" w:hAnsi="Arial" w:cs="Arial"/>
          <w:sz w:val="22"/>
          <w:szCs w:val="22"/>
        </w:rPr>
        <w:t xml:space="preserve">previsto </w:t>
      </w:r>
      <w:r w:rsidR="00FB2FE1" w:rsidRPr="004642B8">
        <w:rPr>
          <w:rFonts w:ascii="Arial" w:hAnsi="Arial" w:cs="Arial"/>
          <w:sz w:val="22"/>
          <w:szCs w:val="22"/>
        </w:rPr>
        <w:t xml:space="preserve">no </w:t>
      </w:r>
      <w:r w:rsidR="00F557A9" w:rsidRPr="004642B8">
        <w:rPr>
          <w:rFonts w:ascii="Arial" w:hAnsi="Arial" w:cs="Arial"/>
          <w:sz w:val="22"/>
          <w:szCs w:val="22"/>
        </w:rPr>
        <w:t>item 16</w:t>
      </w:r>
      <w:r w:rsidR="00073580" w:rsidRPr="004642B8">
        <w:rPr>
          <w:rFonts w:ascii="Arial" w:hAnsi="Arial" w:cs="Arial"/>
          <w:sz w:val="22"/>
          <w:szCs w:val="22"/>
        </w:rPr>
        <w:t>.2</w:t>
      </w:r>
      <w:r w:rsidR="00546218" w:rsidRPr="004642B8">
        <w:rPr>
          <w:rFonts w:ascii="Arial" w:hAnsi="Arial" w:cs="Arial"/>
          <w:sz w:val="22"/>
          <w:szCs w:val="22"/>
        </w:rPr>
        <w:t xml:space="preserve"> deste Edital</w:t>
      </w:r>
      <w:r w:rsidR="00F87B3B" w:rsidRPr="004642B8">
        <w:rPr>
          <w:rFonts w:ascii="Arial" w:hAnsi="Arial" w:cs="Arial"/>
          <w:sz w:val="22"/>
          <w:szCs w:val="22"/>
        </w:rPr>
        <w:t>;</w:t>
      </w:r>
    </w:p>
    <w:p w14:paraId="7A53540D" w14:textId="341496CF" w:rsidR="00005E96" w:rsidRPr="004642B8" w:rsidRDefault="00005E96" w:rsidP="003D03C9">
      <w:pPr>
        <w:jc w:val="both"/>
        <w:rPr>
          <w:rFonts w:ascii="Arial" w:hAnsi="Arial" w:cs="Arial"/>
          <w:sz w:val="22"/>
          <w:szCs w:val="22"/>
        </w:rPr>
      </w:pPr>
      <w:r w:rsidRPr="004642B8">
        <w:rPr>
          <w:rFonts w:ascii="Arial" w:hAnsi="Arial" w:cs="Arial"/>
          <w:sz w:val="22"/>
          <w:szCs w:val="22"/>
        </w:rPr>
        <w:t>1</w:t>
      </w:r>
      <w:r w:rsidR="003627D2" w:rsidRPr="004642B8">
        <w:rPr>
          <w:rFonts w:ascii="Arial" w:hAnsi="Arial" w:cs="Arial"/>
          <w:sz w:val="22"/>
          <w:szCs w:val="22"/>
        </w:rPr>
        <w:t>6</w:t>
      </w:r>
      <w:r w:rsidRPr="004642B8">
        <w:rPr>
          <w:rFonts w:ascii="Arial" w:hAnsi="Arial" w:cs="Arial"/>
          <w:sz w:val="22"/>
          <w:szCs w:val="22"/>
        </w:rPr>
        <w:t>.1.</w:t>
      </w:r>
      <w:r w:rsidR="00177890" w:rsidRPr="004642B8">
        <w:rPr>
          <w:rFonts w:ascii="Arial" w:hAnsi="Arial" w:cs="Arial"/>
          <w:sz w:val="22"/>
          <w:szCs w:val="22"/>
        </w:rPr>
        <w:t>3</w:t>
      </w:r>
      <w:r w:rsidR="00D63A76" w:rsidRPr="004642B8">
        <w:rPr>
          <w:rFonts w:ascii="Arial" w:hAnsi="Arial" w:cs="Arial"/>
          <w:sz w:val="22"/>
          <w:szCs w:val="22"/>
        </w:rPr>
        <w:t xml:space="preserve"> – As guias de a</w:t>
      </w:r>
      <w:r w:rsidRPr="004642B8">
        <w:rPr>
          <w:rFonts w:ascii="Arial" w:hAnsi="Arial" w:cs="Arial"/>
          <w:sz w:val="22"/>
          <w:szCs w:val="22"/>
        </w:rPr>
        <w:t>utorização para cirurgias somente serão faturadas mediante a apresentação de t</w:t>
      </w:r>
      <w:r w:rsidR="00B0336F" w:rsidRPr="004642B8">
        <w:rPr>
          <w:rFonts w:ascii="Arial" w:hAnsi="Arial" w:cs="Arial"/>
          <w:sz w:val="22"/>
          <w:szCs w:val="22"/>
        </w:rPr>
        <w:t>odas as guias que compõem a ciru</w:t>
      </w:r>
      <w:r w:rsidRPr="004642B8">
        <w:rPr>
          <w:rFonts w:ascii="Arial" w:hAnsi="Arial" w:cs="Arial"/>
          <w:sz w:val="22"/>
          <w:szCs w:val="22"/>
        </w:rPr>
        <w:t>rgia, quais sejam: CIRURGIÃO</w:t>
      </w:r>
      <w:r w:rsidR="00177890" w:rsidRPr="004642B8">
        <w:rPr>
          <w:rFonts w:ascii="Arial" w:hAnsi="Arial" w:cs="Arial"/>
          <w:sz w:val="22"/>
          <w:szCs w:val="22"/>
        </w:rPr>
        <w:t xml:space="preserve">, </w:t>
      </w:r>
      <w:r w:rsidRPr="004642B8">
        <w:rPr>
          <w:rFonts w:ascii="Arial" w:hAnsi="Arial" w:cs="Arial"/>
          <w:sz w:val="22"/>
          <w:szCs w:val="22"/>
        </w:rPr>
        <w:t>HOSPITAL</w:t>
      </w:r>
      <w:r w:rsidR="00177890" w:rsidRPr="004642B8">
        <w:rPr>
          <w:rFonts w:ascii="Arial" w:hAnsi="Arial" w:cs="Arial"/>
          <w:sz w:val="22"/>
          <w:szCs w:val="22"/>
        </w:rPr>
        <w:t xml:space="preserve">, </w:t>
      </w:r>
      <w:r w:rsidRPr="004642B8">
        <w:rPr>
          <w:rFonts w:ascii="Arial" w:hAnsi="Arial" w:cs="Arial"/>
          <w:sz w:val="22"/>
          <w:szCs w:val="22"/>
        </w:rPr>
        <w:t>ANESTESISTA e AUXILIAR</w:t>
      </w:r>
      <w:r w:rsidR="00974394" w:rsidRPr="004642B8">
        <w:rPr>
          <w:rFonts w:ascii="Arial" w:hAnsi="Arial" w:cs="Arial"/>
          <w:sz w:val="22"/>
          <w:szCs w:val="22"/>
        </w:rPr>
        <w:t>,</w:t>
      </w:r>
      <w:r w:rsidRPr="004642B8">
        <w:rPr>
          <w:rFonts w:ascii="Arial" w:hAnsi="Arial" w:cs="Arial"/>
          <w:sz w:val="22"/>
          <w:szCs w:val="22"/>
        </w:rPr>
        <w:t xml:space="preserve"> </w:t>
      </w:r>
      <w:r w:rsidR="00974394" w:rsidRPr="004642B8">
        <w:rPr>
          <w:rFonts w:ascii="Arial" w:hAnsi="Arial" w:cs="Arial"/>
          <w:sz w:val="22"/>
          <w:szCs w:val="22"/>
        </w:rPr>
        <w:t>quand</w:t>
      </w:r>
      <w:r w:rsidR="00F87B3B" w:rsidRPr="004642B8">
        <w:rPr>
          <w:rFonts w:ascii="Arial" w:hAnsi="Arial" w:cs="Arial"/>
          <w:sz w:val="22"/>
          <w:szCs w:val="22"/>
        </w:rPr>
        <w:t>o o procedimento assim o exigir;</w:t>
      </w:r>
    </w:p>
    <w:p w14:paraId="69CC72E0" w14:textId="434765B4" w:rsidR="003D5A43" w:rsidRPr="004642B8" w:rsidRDefault="003627D2" w:rsidP="003D03C9">
      <w:pPr>
        <w:jc w:val="both"/>
        <w:rPr>
          <w:rFonts w:ascii="Arial" w:hAnsi="Arial" w:cs="Arial"/>
          <w:color w:val="FFFFFF"/>
          <w:sz w:val="22"/>
          <w:szCs w:val="22"/>
          <w:shd w:val="clear" w:color="auto" w:fill="FF00FF"/>
        </w:rPr>
      </w:pPr>
      <w:r w:rsidRPr="004642B8">
        <w:rPr>
          <w:rFonts w:ascii="Arial" w:hAnsi="Arial" w:cs="Arial"/>
          <w:sz w:val="22"/>
          <w:szCs w:val="22"/>
        </w:rPr>
        <w:t>16</w:t>
      </w:r>
      <w:r w:rsidR="00731814" w:rsidRPr="004642B8">
        <w:rPr>
          <w:rFonts w:ascii="Arial" w:hAnsi="Arial" w:cs="Arial"/>
          <w:sz w:val="22"/>
          <w:szCs w:val="22"/>
        </w:rPr>
        <w:t>.1.</w:t>
      </w:r>
      <w:r w:rsidR="00177890" w:rsidRPr="004642B8">
        <w:rPr>
          <w:rFonts w:ascii="Arial" w:hAnsi="Arial" w:cs="Arial"/>
          <w:sz w:val="22"/>
          <w:szCs w:val="22"/>
        </w:rPr>
        <w:t>3</w:t>
      </w:r>
      <w:r w:rsidR="003D5A43" w:rsidRPr="004642B8">
        <w:rPr>
          <w:rFonts w:ascii="Arial" w:hAnsi="Arial" w:cs="Arial"/>
          <w:sz w:val="22"/>
          <w:szCs w:val="22"/>
        </w:rPr>
        <w:t xml:space="preserve">.1 – </w:t>
      </w:r>
      <w:r w:rsidR="008F539B" w:rsidRPr="004642B8">
        <w:rPr>
          <w:rFonts w:ascii="Arial" w:hAnsi="Arial" w:cs="Arial"/>
          <w:sz w:val="22"/>
          <w:szCs w:val="22"/>
        </w:rPr>
        <w:t>É de responsabilidade da credenciada no momento do agendamento a instrução ao Município sobre liberações de cirurgias e seus componentes/complementos, inclusive Órteses, Próteses e Materiais Especiais</w:t>
      </w:r>
      <w:r w:rsidR="008734CD" w:rsidRPr="004642B8">
        <w:rPr>
          <w:rFonts w:ascii="Arial" w:hAnsi="Arial" w:cs="Arial"/>
          <w:sz w:val="22"/>
          <w:szCs w:val="22"/>
        </w:rPr>
        <w:t>.</w:t>
      </w:r>
    </w:p>
    <w:p w14:paraId="635FFAD4" w14:textId="6F9B010F" w:rsidR="00491DF7" w:rsidRPr="004642B8" w:rsidRDefault="00892070" w:rsidP="003D03C9">
      <w:pPr>
        <w:jc w:val="both"/>
        <w:rPr>
          <w:rFonts w:ascii="Arial" w:hAnsi="Arial" w:cs="Arial"/>
          <w:sz w:val="22"/>
          <w:szCs w:val="22"/>
        </w:rPr>
      </w:pPr>
      <w:r w:rsidRPr="004642B8">
        <w:rPr>
          <w:rFonts w:ascii="Arial" w:hAnsi="Arial" w:cs="Arial"/>
          <w:sz w:val="22"/>
          <w:szCs w:val="22"/>
        </w:rPr>
        <w:t>1</w:t>
      </w:r>
      <w:r w:rsidR="003627D2" w:rsidRPr="004642B8">
        <w:rPr>
          <w:rFonts w:ascii="Arial" w:hAnsi="Arial" w:cs="Arial"/>
          <w:sz w:val="22"/>
          <w:szCs w:val="22"/>
        </w:rPr>
        <w:t>6</w:t>
      </w:r>
      <w:r w:rsidRPr="004642B8">
        <w:rPr>
          <w:rFonts w:ascii="Arial" w:hAnsi="Arial" w:cs="Arial"/>
          <w:sz w:val="22"/>
          <w:szCs w:val="22"/>
        </w:rPr>
        <w:t>.1.</w:t>
      </w:r>
      <w:r w:rsidR="00177890" w:rsidRPr="004642B8">
        <w:rPr>
          <w:rFonts w:ascii="Arial" w:hAnsi="Arial" w:cs="Arial"/>
          <w:sz w:val="22"/>
          <w:szCs w:val="22"/>
        </w:rPr>
        <w:t>4</w:t>
      </w:r>
      <w:r w:rsidRPr="004642B8">
        <w:rPr>
          <w:rFonts w:ascii="Arial" w:hAnsi="Arial" w:cs="Arial"/>
          <w:sz w:val="22"/>
          <w:szCs w:val="22"/>
        </w:rPr>
        <w:t xml:space="preserve"> </w:t>
      </w:r>
      <w:r w:rsidR="000C3F07" w:rsidRPr="004642B8">
        <w:rPr>
          <w:rFonts w:ascii="Arial" w:hAnsi="Arial" w:cs="Arial"/>
          <w:sz w:val="22"/>
          <w:szCs w:val="22"/>
        </w:rPr>
        <w:t>–</w:t>
      </w:r>
      <w:r w:rsidR="00D53472" w:rsidRPr="004642B8">
        <w:rPr>
          <w:rFonts w:ascii="Arial" w:hAnsi="Arial" w:cs="Arial"/>
          <w:sz w:val="22"/>
          <w:szCs w:val="22"/>
        </w:rPr>
        <w:t xml:space="preserve"> </w:t>
      </w:r>
      <w:r w:rsidR="00B0724F" w:rsidRPr="004642B8">
        <w:rPr>
          <w:rFonts w:ascii="Arial" w:hAnsi="Arial" w:cs="Arial"/>
          <w:sz w:val="22"/>
          <w:szCs w:val="22"/>
        </w:rPr>
        <w:t xml:space="preserve">As guias </w:t>
      </w:r>
      <w:r w:rsidR="00491DF7" w:rsidRPr="004642B8">
        <w:rPr>
          <w:rFonts w:ascii="Arial" w:hAnsi="Arial" w:cs="Arial"/>
          <w:sz w:val="22"/>
          <w:szCs w:val="22"/>
        </w:rPr>
        <w:t>de atendimento deverão ser</w:t>
      </w:r>
      <w:r w:rsidR="00F863B0" w:rsidRPr="004642B8">
        <w:rPr>
          <w:rFonts w:ascii="Arial" w:hAnsi="Arial" w:cs="Arial"/>
          <w:sz w:val="22"/>
          <w:szCs w:val="22"/>
        </w:rPr>
        <w:t xml:space="preserve"> </w:t>
      </w:r>
      <w:r w:rsidR="00666BEB" w:rsidRPr="004642B8">
        <w:rPr>
          <w:rFonts w:ascii="Arial" w:hAnsi="Arial" w:cs="Arial"/>
          <w:sz w:val="22"/>
          <w:szCs w:val="22"/>
        </w:rPr>
        <w:t>recepcionadas</w:t>
      </w:r>
      <w:r w:rsidR="00491DF7" w:rsidRPr="004642B8">
        <w:rPr>
          <w:rFonts w:ascii="Arial" w:hAnsi="Arial" w:cs="Arial"/>
          <w:sz w:val="22"/>
          <w:szCs w:val="22"/>
        </w:rPr>
        <w:t xml:space="preserve"> no </w:t>
      </w:r>
      <w:r w:rsidR="00F87B3B" w:rsidRPr="004642B8">
        <w:rPr>
          <w:rFonts w:ascii="Arial" w:hAnsi="Arial" w:cs="Arial"/>
          <w:sz w:val="22"/>
          <w:szCs w:val="22"/>
        </w:rPr>
        <w:t>Sistema</w:t>
      </w:r>
      <w:r w:rsidR="00491DF7" w:rsidRPr="004642B8">
        <w:rPr>
          <w:rFonts w:ascii="Arial" w:hAnsi="Arial" w:cs="Arial"/>
          <w:sz w:val="22"/>
          <w:szCs w:val="22"/>
        </w:rPr>
        <w:t xml:space="preserve"> de </w:t>
      </w:r>
      <w:r w:rsidR="00F87B3B" w:rsidRPr="004642B8">
        <w:rPr>
          <w:rFonts w:ascii="Arial" w:hAnsi="Arial" w:cs="Arial"/>
          <w:sz w:val="22"/>
          <w:szCs w:val="22"/>
        </w:rPr>
        <w:t>Agendamento</w:t>
      </w:r>
      <w:r w:rsidR="00491DF7" w:rsidRPr="004642B8">
        <w:rPr>
          <w:rFonts w:ascii="Arial" w:hAnsi="Arial" w:cs="Arial"/>
          <w:sz w:val="22"/>
          <w:szCs w:val="22"/>
        </w:rPr>
        <w:t xml:space="preserve"> </w:t>
      </w:r>
      <w:r w:rsidR="00BA6896" w:rsidRPr="004642B8">
        <w:rPr>
          <w:rFonts w:ascii="Arial" w:hAnsi="Arial" w:cs="Arial"/>
          <w:sz w:val="22"/>
          <w:szCs w:val="22"/>
        </w:rPr>
        <w:t xml:space="preserve">Online </w:t>
      </w:r>
      <w:r w:rsidR="00003DBA" w:rsidRPr="004642B8">
        <w:rPr>
          <w:rFonts w:ascii="Arial" w:hAnsi="Arial" w:cs="Arial"/>
          <w:sz w:val="22"/>
          <w:szCs w:val="22"/>
        </w:rPr>
        <w:t xml:space="preserve">do CISAMUSEP </w:t>
      </w:r>
      <w:r w:rsidR="00491DF7" w:rsidRPr="004642B8">
        <w:rPr>
          <w:rFonts w:ascii="Arial" w:hAnsi="Arial" w:cs="Arial"/>
          <w:sz w:val="22"/>
          <w:szCs w:val="22"/>
        </w:rPr>
        <w:t>diariamente, sendo que os prestadores</w:t>
      </w:r>
      <w:r w:rsidR="00237BC9" w:rsidRPr="004642B8">
        <w:rPr>
          <w:rFonts w:ascii="Arial" w:hAnsi="Arial" w:cs="Arial"/>
          <w:sz w:val="22"/>
          <w:szCs w:val="22"/>
        </w:rPr>
        <w:t>,</w:t>
      </w:r>
      <w:r w:rsidR="00491DF7" w:rsidRPr="004642B8">
        <w:rPr>
          <w:rFonts w:ascii="Arial" w:hAnsi="Arial" w:cs="Arial"/>
          <w:sz w:val="22"/>
          <w:szCs w:val="22"/>
        </w:rPr>
        <w:t xml:space="preserve"> que </w:t>
      </w:r>
      <w:r w:rsidR="00237BC9" w:rsidRPr="004642B8">
        <w:rPr>
          <w:rFonts w:ascii="Arial" w:hAnsi="Arial" w:cs="Arial"/>
          <w:sz w:val="22"/>
          <w:szCs w:val="22"/>
        </w:rPr>
        <w:t>tenham</w:t>
      </w:r>
      <w:r w:rsidR="00491DF7" w:rsidRPr="004642B8">
        <w:rPr>
          <w:rFonts w:ascii="Arial" w:hAnsi="Arial" w:cs="Arial"/>
          <w:sz w:val="22"/>
          <w:szCs w:val="22"/>
        </w:rPr>
        <w:t xml:space="preserve"> seus proc</w:t>
      </w:r>
      <w:r w:rsidR="00F863B0" w:rsidRPr="004642B8">
        <w:rPr>
          <w:rFonts w:ascii="Arial" w:hAnsi="Arial" w:cs="Arial"/>
          <w:sz w:val="22"/>
          <w:szCs w:val="22"/>
        </w:rPr>
        <w:t>edimentos contidos no B</w:t>
      </w:r>
      <w:r w:rsidR="00491DF7" w:rsidRPr="004642B8">
        <w:rPr>
          <w:rFonts w:ascii="Arial" w:hAnsi="Arial" w:cs="Arial"/>
          <w:sz w:val="22"/>
          <w:szCs w:val="22"/>
        </w:rPr>
        <w:t>PA</w:t>
      </w:r>
      <w:r w:rsidR="007912A0" w:rsidRPr="004642B8">
        <w:rPr>
          <w:rFonts w:ascii="Arial" w:hAnsi="Arial" w:cs="Arial"/>
          <w:sz w:val="22"/>
          <w:szCs w:val="22"/>
        </w:rPr>
        <w:t xml:space="preserve"> (Boletim de Produção Ambulatorial)</w:t>
      </w:r>
      <w:r w:rsidR="00491DF7" w:rsidRPr="004642B8">
        <w:rPr>
          <w:rFonts w:ascii="Arial" w:hAnsi="Arial" w:cs="Arial"/>
          <w:sz w:val="22"/>
          <w:szCs w:val="22"/>
        </w:rPr>
        <w:t xml:space="preserve"> do CISAMUSEP</w:t>
      </w:r>
      <w:r w:rsidR="0027444D" w:rsidRPr="004642B8">
        <w:rPr>
          <w:rFonts w:ascii="Arial" w:hAnsi="Arial" w:cs="Arial"/>
          <w:sz w:val="22"/>
          <w:szCs w:val="22"/>
        </w:rPr>
        <w:t xml:space="preserve"> </w:t>
      </w:r>
      <w:r w:rsidR="001B75F2">
        <w:rPr>
          <w:rFonts w:ascii="Arial" w:hAnsi="Arial" w:cs="Arial"/>
          <w:sz w:val="22"/>
          <w:szCs w:val="22"/>
        </w:rPr>
        <w:t xml:space="preserve">e demais Convênios, </w:t>
      </w:r>
      <w:r w:rsidR="00491DF7" w:rsidRPr="004642B8">
        <w:rPr>
          <w:rFonts w:ascii="Arial" w:hAnsi="Arial" w:cs="Arial"/>
          <w:sz w:val="22"/>
          <w:szCs w:val="22"/>
        </w:rPr>
        <w:t>deverão entregar suas produções semanalmente impreter</w:t>
      </w:r>
      <w:r w:rsidR="00190D97" w:rsidRPr="004642B8">
        <w:rPr>
          <w:rFonts w:ascii="Arial" w:hAnsi="Arial" w:cs="Arial"/>
          <w:sz w:val="22"/>
          <w:szCs w:val="22"/>
        </w:rPr>
        <w:t>i</w:t>
      </w:r>
      <w:r w:rsidR="00491DF7" w:rsidRPr="004642B8">
        <w:rPr>
          <w:rFonts w:ascii="Arial" w:hAnsi="Arial" w:cs="Arial"/>
          <w:sz w:val="22"/>
          <w:szCs w:val="22"/>
        </w:rPr>
        <w:t xml:space="preserve">velmente até </w:t>
      </w:r>
      <w:r w:rsidR="00190D97" w:rsidRPr="004642B8">
        <w:rPr>
          <w:rFonts w:ascii="Arial" w:hAnsi="Arial" w:cs="Arial"/>
          <w:sz w:val="22"/>
          <w:szCs w:val="22"/>
        </w:rPr>
        <w:t>à</w:t>
      </w:r>
      <w:r w:rsidR="00491DF7" w:rsidRPr="004642B8">
        <w:rPr>
          <w:rFonts w:ascii="Arial" w:hAnsi="Arial" w:cs="Arial"/>
          <w:sz w:val="22"/>
          <w:szCs w:val="22"/>
        </w:rPr>
        <w:t>s 12h</w:t>
      </w:r>
      <w:r w:rsidR="00F37BDA" w:rsidRPr="004642B8">
        <w:rPr>
          <w:rFonts w:ascii="Arial" w:hAnsi="Arial" w:cs="Arial"/>
          <w:sz w:val="22"/>
          <w:szCs w:val="22"/>
        </w:rPr>
        <w:t xml:space="preserve"> </w:t>
      </w:r>
      <w:r w:rsidR="00491DF7" w:rsidRPr="004642B8">
        <w:rPr>
          <w:rFonts w:ascii="Arial" w:hAnsi="Arial" w:cs="Arial"/>
          <w:sz w:val="22"/>
          <w:szCs w:val="22"/>
        </w:rPr>
        <w:t>d</w:t>
      </w:r>
      <w:r w:rsidR="00F863B0" w:rsidRPr="004642B8">
        <w:rPr>
          <w:rFonts w:ascii="Arial" w:hAnsi="Arial" w:cs="Arial"/>
          <w:sz w:val="22"/>
          <w:szCs w:val="22"/>
        </w:rPr>
        <w:t>e cada</w:t>
      </w:r>
      <w:r w:rsidR="00491DF7" w:rsidRPr="004642B8">
        <w:rPr>
          <w:rFonts w:ascii="Arial" w:hAnsi="Arial" w:cs="Arial"/>
          <w:sz w:val="22"/>
          <w:szCs w:val="22"/>
        </w:rPr>
        <w:t xml:space="preserve"> sexta-feira, sob pena de seu</w:t>
      </w:r>
      <w:r w:rsidR="007F649A" w:rsidRPr="004642B8">
        <w:rPr>
          <w:rFonts w:ascii="Arial" w:hAnsi="Arial" w:cs="Arial"/>
          <w:sz w:val="22"/>
          <w:szCs w:val="22"/>
        </w:rPr>
        <w:t xml:space="preserve"> faturamento não ser processado;</w:t>
      </w:r>
    </w:p>
    <w:p w14:paraId="74266FBA" w14:textId="4D5ABC1C" w:rsidR="00046757" w:rsidRPr="004642B8" w:rsidRDefault="008305E1" w:rsidP="003D03C9">
      <w:pPr>
        <w:jc w:val="both"/>
        <w:rPr>
          <w:rFonts w:ascii="Arial" w:hAnsi="Arial" w:cs="Arial"/>
          <w:sz w:val="22"/>
          <w:szCs w:val="22"/>
        </w:rPr>
      </w:pPr>
      <w:r w:rsidRPr="004642B8">
        <w:rPr>
          <w:rFonts w:ascii="Arial" w:hAnsi="Arial" w:cs="Arial"/>
          <w:sz w:val="22"/>
          <w:szCs w:val="22"/>
        </w:rPr>
        <w:t>16</w:t>
      </w:r>
      <w:r w:rsidR="00046757" w:rsidRPr="004642B8">
        <w:rPr>
          <w:rFonts w:ascii="Arial" w:hAnsi="Arial" w:cs="Arial"/>
          <w:sz w:val="22"/>
          <w:szCs w:val="22"/>
        </w:rPr>
        <w:t>.1.</w:t>
      </w:r>
      <w:r w:rsidR="00177890" w:rsidRPr="004642B8">
        <w:rPr>
          <w:rFonts w:ascii="Arial" w:hAnsi="Arial" w:cs="Arial"/>
          <w:sz w:val="22"/>
          <w:szCs w:val="22"/>
        </w:rPr>
        <w:t>5</w:t>
      </w:r>
      <w:r w:rsidR="00046757" w:rsidRPr="004642B8">
        <w:rPr>
          <w:rFonts w:ascii="Arial" w:hAnsi="Arial" w:cs="Arial"/>
          <w:sz w:val="22"/>
          <w:szCs w:val="22"/>
        </w:rPr>
        <w:t xml:space="preserve"> – Guias excluídas ou com código de barras cancelado não serão faturadas, pois caracteriza</w:t>
      </w:r>
      <w:r w:rsidR="00790636" w:rsidRPr="004642B8">
        <w:rPr>
          <w:rFonts w:ascii="Arial" w:hAnsi="Arial" w:cs="Arial"/>
          <w:sz w:val="22"/>
          <w:szCs w:val="22"/>
        </w:rPr>
        <w:t>m</w:t>
      </w:r>
      <w:r w:rsidR="00046757" w:rsidRPr="004642B8">
        <w:rPr>
          <w:rFonts w:ascii="Arial" w:hAnsi="Arial" w:cs="Arial"/>
          <w:sz w:val="22"/>
          <w:szCs w:val="22"/>
        </w:rPr>
        <w:t xml:space="preserve"> a </w:t>
      </w:r>
      <w:r w:rsidR="001B5144">
        <w:rPr>
          <w:rFonts w:ascii="Arial" w:hAnsi="Arial" w:cs="Arial"/>
          <w:sz w:val="22"/>
          <w:szCs w:val="22"/>
        </w:rPr>
        <w:t>revogação</w:t>
      </w:r>
      <w:r w:rsidR="00046757" w:rsidRPr="004642B8">
        <w:rPr>
          <w:rFonts w:ascii="Arial" w:hAnsi="Arial" w:cs="Arial"/>
          <w:sz w:val="22"/>
          <w:szCs w:val="22"/>
        </w:rPr>
        <w:t xml:space="preserve"> da autorização do atendimento pelo Município.</w:t>
      </w:r>
    </w:p>
    <w:p w14:paraId="53B815AF" w14:textId="30D2B56F" w:rsidR="00177890" w:rsidRPr="004642B8" w:rsidRDefault="00177890" w:rsidP="003D03C9">
      <w:pPr>
        <w:jc w:val="both"/>
        <w:rPr>
          <w:rFonts w:ascii="Arial" w:hAnsi="Arial" w:cs="Arial"/>
          <w:sz w:val="22"/>
          <w:szCs w:val="22"/>
        </w:rPr>
      </w:pPr>
      <w:r w:rsidRPr="004642B8">
        <w:rPr>
          <w:rFonts w:ascii="Arial" w:hAnsi="Arial" w:cs="Arial"/>
          <w:sz w:val="22"/>
          <w:szCs w:val="22"/>
        </w:rPr>
        <w:t>16.1.6 – O não atendimento dos itens 16.1 e seus subitens ensejará no não faturamento da produção e em sua devolução ao prestador de serviço para correção das irregularidades apresentadas, ficando o prestador ciente de que deverá reapresentar as faturas corrigidas somente na próxima competência</w:t>
      </w:r>
      <w:r w:rsidR="001B5144">
        <w:rPr>
          <w:rFonts w:ascii="Arial" w:hAnsi="Arial" w:cs="Arial"/>
          <w:sz w:val="22"/>
          <w:szCs w:val="22"/>
        </w:rPr>
        <w:t>, desde que esteja dentro do prazo estabelecido no subitem 16.15;</w:t>
      </w:r>
    </w:p>
    <w:p w14:paraId="0199352D" w14:textId="77777777" w:rsidR="00350851" w:rsidRPr="004642B8" w:rsidRDefault="00350851" w:rsidP="003D03C9">
      <w:pPr>
        <w:jc w:val="both"/>
        <w:rPr>
          <w:rFonts w:ascii="Arial" w:hAnsi="Arial" w:cs="Arial"/>
          <w:sz w:val="20"/>
          <w:szCs w:val="20"/>
        </w:rPr>
      </w:pPr>
    </w:p>
    <w:p w14:paraId="6D99A389" w14:textId="78A621D0" w:rsidR="00BA660A" w:rsidRPr="004642B8" w:rsidRDefault="008305E1" w:rsidP="003D03C9">
      <w:pPr>
        <w:jc w:val="both"/>
        <w:rPr>
          <w:rFonts w:ascii="Arial" w:hAnsi="Arial" w:cs="Arial"/>
          <w:sz w:val="22"/>
          <w:szCs w:val="22"/>
        </w:rPr>
      </w:pPr>
      <w:r w:rsidRPr="004642B8">
        <w:rPr>
          <w:rFonts w:ascii="Arial" w:hAnsi="Arial" w:cs="Arial"/>
          <w:b/>
          <w:sz w:val="22"/>
          <w:szCs w:val="22"/>
        </w:rPr>
        <w:t>16</w:t>
      </w:r>
      <w:r w:rsidR="00D41452" w:rsidRPr="004642B8">
        <w:rPr>
          <w:rFonts w:ascii="Arial" w:hAnsi="Arial" w:cs="Arial"/>
          <w:b/>
          <w:sz w:val="22"/>
          <w:szCs w:val="22"/>
        </w:rPr>
        <w:t>.2</w:t>
      </w:r>
      <w:r w:rsidR="00BA660A" w:rsidRPr="004642B8">
        <w:rPr>
          <w:rFonts w:ascii="Arial" w:hAnsi="Arial" w:cs="Arial"/>
          <w:b/>
          <w:sz w:val="22"/>
          <w:szCs w:val="22"/>
        </w:rPr>
        <w:t xml:space="preserve"> </w:t>
      </w:r>
      <w:r w:rsidR="00BA660A" w:rsidRPr="004642B8">
        <w:rPr>
          <w:rFonts w:ascii="Arial" w:hAnsi="Arial" w:cs="Arial"/>
          <w:sz w:val="22"/>
          <w:szCs w:val="22"/>
        </w:rPr>
        <w:t xml:space="preserve">– Para fins do faturamento, os credenciados cuja produção integrar o Boletim de Produção Ambulatorial (BPA) do CISAMUSEP </w:t>
      </w:r>
      <w:r w:rsidR="00C81A7C">
        <w:rPr>
          <w:rFonts w:ascii="Arial" w:hAnsi="Arial" w:cs="Arial"/>
          <w:sz w:val="22"/>
          <w:szCs w:val="22"/>
        </w:rPr>
        <w:t xml:space="preserve">e demais </w:t>
      </w:r>
      <w:r w:rsidR="00F72E1E">
        <w:rPr>
          <w:rFonts w:ascii="Arial" w:hAnsi="Arial" w:cs="Arial"/>
          <w:sz w:val="22"/>
          <w:szCs w:val="22"/>
        </w:rPr>
        <w:t>C</w:t>
      </w:r>
      <w:r w:rsidR="00C81A7C">
        <w:rPr>
          <w:rFonts w:ascii="Arial" w:hAnsi="Arial" w:cs="Arial"/>
          <w:sz w:val="22"/>
          <w:szCs w:val="22"/>
        </w:rPr>
        <w:t xml:space="preserve">onvênios, </w:t>
      </w:r>
      <w:r w:rsidR="00BA660A" w:rsidRPr="004642B8">
        <w:rPr>
          <w:rFonts w:ascii="Arial" w:hAnsi="Arial" w:cs="Arial"/>
          <w:sz w:val="22"/>
          <w:szCs w:val="22"/>
        </w:rPr>
        <w:t xml:space="preserve">deverão apresentar juntamente com a guia de </w:t>
      </w:r>
      <w:r w:rsidR="007447DE" w:rsidRPr="004642B8">
        <w:rPr>
          <w:rFonts w:ascii="Arial" w:hAnsi="Arial" w:cs="Arial"/>
          <w:sz w:val="22"/>
          <w:szCs w:val="22"/>
        </w:rPr>
        <w:lastRenderedPageBreak/>
        <w:t>solicitação/autorização das consultas/</w:t>
      </w:r>
      <w:r w:rsidR="00BA660A" w:rsidRPr="004642B8">
        <w:rPr>
          <w:rFonts w:ascii="Arial" w:hAnsi="Arial" w:cs="Arial"/>
          <w:sz w:val="22"/>
          <w:szCs w:val="22"/>
        </w:rPr>
        <w:t>exames</w:t>
      </w:r>
      <w:r w:rsidR="007447DE" w:rsidRPr="004642B8">
        <w:rPr>
          <w:rFonts w:ascii="Arial" w:hAnsi="Arial" w:cs="Arial"/>
          <w:sz w:val="22"/>
          <w:szCs w:val="22"/>
        </w:rPr>
        <w:t xml:space="preserve">, </w:t>
      </w:r>
      <w:r w:rsidR="00BA660A" w:rsidRPr="004642B8">
        <w:rPr>
          <w:rFonts w:ascii="Arial" w:hAnsi="Arial" w:cs="Arial"/>
          <w:sz w:val="22"/>
          <w:szCs w:val="22"/>
        </w:rPr>
        <w:t xml:space="preserve">cópia da comprovação </w:t>
      </w:r>
      <w:r w:rsidR="007447DE" w:rsidRPr="004642B8">
        <w:rPr>
          <w:rFonts w:ascii="Arial" w:hAnsi="Arial" w:cs="Arial"/>
          <w:sz w:val="22"/>
          <w:szCs w:val="22"/>
        </w:rPr>
        <w:t xml:space="preserve">do exame </w:t>
      </w:r>
      <w:r w:rsidR="00BA660A" w:rsidRPr="004642B8">
        <w:rPr>
          <w:rFonts w:ascii="Arial" w:hAnsi="Arial" w:cs="Arial"/>
          <w:sz w:val="22"/>
          <w:szCs w:val="22"/>
        </w:rPr>
        <w:t>(laudo de resultado)</w:t>
      </w:r>
      <w:r w:rsidR="007447DE" w:rsidRPr="004642B8">
        <w:rPr>
          <w:rFonts w:ascii="Arial" w:hAnsi="Arial" w:cs="Arial"/>
          <w:sz w:val="22"/>
          <w:szCs w:val="22"/>
        </w:rPr>
        <w:t xml:space="preserve"> e pedido médico que solicitou a consulta/exame</w:t>
      </w:r>
      <w:r w:rsidR="00BA660A" w:rsidRPr="004642B8">
        <w:rPr>
          <w:rFonts w:ascii="Arial" w:hAnsi="Arial" w:cs="Arial"/>
          <w:sz w:val="22"/>
          <w:szCs w:val="22"/>
        </w:rPr>
        <w:t>,</w:t>
      </w:r>
      <w:r w:rsidR="00FD4E0F" w:rsidRPr="004642B8">
        <w:rPr>
          <w:rFonts w:ascii="Arial" w:hAnsi="Arial" w:cs="Arial"/>
          <w:sz w:val="22"/>
          <w:szCs w:val="22"/>
        </w:rPr>
        <w:t xml:space="preserve"> conforme relação anexa (Anexo </w:t>
      </w:r>
      <w:r w:rsidR="00025B0E" w:rsidRPr="004642B8">
        <w:rPr>
          <w:rFonts w:ascii="Arial" w:hAnsi="Arial" w:cs="Arial"/>
          <w:sz w:val="22"/>
          <w:szCs w:val="22"/>
        </w:rPr>
        <w:t>V</w:t>
      </w:r>
      <w:r w:rsidR="00BA660A" w:rsidRPr="004642B8">
        <w:rPr>
          <w:rFonts w:ascii="Arial" w:hAnsi="Arial" w:cs="Arial"/>
          <w:sz w:val="22"/>
          <w:szCs w:val="22"/>
        </w:rPr>
        <w:t xml:space="preserve">II), de acordo com a exigência do Setor de Auditoria, Controle e Avaliação da Secretaria de Saúde de Maringá através do Ofício Circular nº </w:t>
      </w:r>
      <w:r w:rsidR="0058318E" w:rsidRPr="008D6853">
        <w:rPr>
          <w:rFonts w:ascii="Arial" w:hAnsi="Arial" w:cs="Arial"/>
          <w:sz w:val="22"/>
          <w:szCs w:val="22"/>
        </w:rPr>
        <w:t>25</w:t>
      </w:r>
      <w:r w:rsidR="00BA660A" w:rsidRPr="008D6853">
        <w:rPr>
          <w:rFonts w:ascii="Arial" w:hAnsi="Arial" w:cs="Arial"/>
          <w:sz w:val="22"/>
          <w:szCs w:val="22"/>
        </w:rPr>
        <w:t>/20</w:t>
      </w:r>
      <w:r w:rsidR="0058318E" w:rsidRPr="008D6853">
        <w:rPr>
          <w:rFonts w:ascii="Arial" w:hAnsi="Arial" w:cs="Arial"/>
          <w:sz w:val="22"/>
          <w:szCs w:val="22"/>
        </w:rPr>
        <w:t>21</w:t>
      </w:r>
      <w:r w:rsidR="00BA660A" w:rsidRPr="004642B8">
        <w:rPr>
          <w:rFonts w:ascii="Arial" w:hAnsi="Arial" w:cs="Arial"/>
          <w:sz w:val="22"/>
          <w:szCs w:val="22"/>
        </w:rPr>
        <w:t xml:space="preserve"> – GACA/SAUDE </w:t>
      </w:r>
      <w:r w:rsidR="00BA660A" w:rsidRPr="008D6853">
        <w:rPr>
          <w:rFonts w:ascii="Arial" w:hAnsi="Arial" w:cs="Arial"/>
          <w:sz w:val="22"/>
          <w:szCs w:val="22"/>
        </w:rPr>
        <w:t xml:space="preserve">de </w:t>
      </w:r>
      <w:r w:rsidR="0058318E" w:rsidRPr="008D6853">
        <w:rPr>
          <w:rFonts w:ascii="Arial" w:hAnsi="Arial" w:cs="Arial"/>
          <w:sz w:val="22"/>
          <w:szCs w:val="22"/>
        </w:rPr>
        <w:t>28</w:t>
      </w:r>
      <w:r w:rsidR="00BA660A" w:rsidRPr="008D6853">
        <w:rPr>
          <w:rFonts w:ascii="Arial" w:hAnsi="Arial" w:cs="Arial"/>
          <w:sz w:val="22"/>
          <w:szCs w:val="22"/>
        </w:rPr>
        <w:t xml:space="preserve"> de </w:t>
      </w:r>
      <w:r w:rsidR="0058318E" w:rsidRPr="008D6853">
        <w:rPr>
          <w:rFonts w:ascii="Arial" w:hAnsi="Arial" w:cs="Arial"/>
          <w:sz w:val="22"/>
          <w:szCs w:val="22"/>
        </w:rPr>
        <w:t>abril</w:t>
      </w:r>
      <w:r w:rsidR="00BA660A" w:rsidRPr="008D6853">
        <w:rPr>
          <w:rFonts w:ascii="Arial" w:hAnsi="Arial" w:cs="Arial"/>
          <w:sz w:val="22"/>
          <w:szCs w:val="22"/>
        </w:rPr>
        <w:t xml:space="preserve"> de 20</w:t>
      </w:r>
      <w:r w:rsidR="0058318E" w:rsidRPr="008D6853">
        <w:rPr>
          <w:rFonts w:ascii="Arial" w:hAnsi="Arial" w:cs="Arial"/>
          <w:sz w:val="22"/>
          <w:szCs w:val="22"/>
        </w:rPr>
        <w:t>21</w:t>
      </w:r>
      <w:r w:rsidR="00BA660A" w:rsidRPr="004642B8">
        <w:rPr>
          <w:rFonts w:ascii="Arial" w:hAnsi="Arial" w:cs="Arial"/>
          <w:sz w:val="22"/>
          <w:szCs w:val="22"/>
        </w:rPr>
        <w:t>, sob pena de incorrer em suspensão do pagamento.</w:t>
      </w:r>
    </w:p>
    <w:p w14:paraId="3A23B4B5" w14:textId="4DB88FD5" w:rsidR="00355C19" w:rsidRPr="004642B8" w:rsidRDefault="00355C19" w:rsidP="003D03C9">
      <w:pPr>
        <w:jc w:val="both"/>
        <w:rPr>
          <w:rFonts w:ascii="Arial" w:hAnsi="Arial" w:cs="Arial"/>
          <w:sz w:val="22"/>
          <w:szCs w:val="22"/>
        </w:rPr>
      </w:pPr>
      <w:r w:rsidRPr="004642B8">
        <w:rPr>
          <w:rFonts w:ascii="Arial" w:hAnsi="Arial" w:cs="Arial"/>
          <w:sz w:val="22"/>
          <w:szCs w:val="22"/>
        </w:rPr>
        <w:t>16.2.1 –</w:t>
      </w:r>
      <w:r w:rsidRPr="004642B8">
        <w:rPr>
          <w:rFonts w:ascii="Arial" w:hAnsi="Arial" w:cs="Arial"/>
          <w:b/>
          <w:sz w:val="22"/>
          <w:szCs w:val="22"/>
        </w:rPr>
        <w:t xml:space="preserve"> </w:t>
      </w:r>
      <w:r w:rsidRPr="004642B8">
        <w:rPr>
          <w:rFonts w:ascii="Arial" w:hAnsi="Arial" w:cs="Arial"/>
          <w:sz w:val="22"/>
          <w:szCs w:val="22"/>
        </w:rPr>
        <w:t xml:space="preserve">Ao rol de exames contidos no Anexo </w:t>
      </w:r>
      <w:r w:rsidR="00025B0E" w:rsidRPr="004642B8">
        <w:rPr>
          <w:rFonts w:ascii="Arial" w:hAnsi="Arial" w:cs="Arial"/>
          <w:sz w:val="22"/>
          <w:szCs w:val="22"/>
        </w:rPr>
        <w:t>V</w:t>
      </w:r>
      <w:r w:rsidRPr="004642B8">
        <w:rPr>
          <w:rFonts w:ascii="Arial" w:hAnsi="Arial" w:cs="Arial"/>
          <w:sz w:val="22"/>
          <w:szCs w:val="22"/>
        </w:rPr>
        <w:t>II deste Edital poderão ser acrescentados, a qualquer tempo, de acordo com a necessidade do CISAMUSEP outros exames que se fizerem necessários a fim de comprovar a execução dos mesmos e caberá ao credenciado observar os regramentos já previamente estabelecidos;</w:t>
      </w:r>
    </w:p>
    <w:p w14:paraId="06D86564" w14:textId="06C6CB94" w:rsidR="00355C19" w:rsidRPr="004642B8" w:rsidRDefault="00355C19" w:rsidP="003D03C9">
      <w:pPr>
        <w:jc w:val="both"/>
        <w:rPr>
          <w:rFonts w:ascii="Arial" w:hAnsi="Arial" w:cs="Arial"/>
          <w:sz w:val="22"/>
          <w:szCs w:val="22"/>
        </w:rPr>
      </w:pPr>
      <w:r w:rsidRPr="004642B8">
        <w:rPr>
          <w:rFonts w:ascii="Arial" w:hAnsi="Arial" w:cs="Arial"/>
          <w:sz w:val="20"/>
          <w:szCs w:val="20"/>
        </w:rPr>
        <w:t xml:space="preserve">16.2.2 </w:t>
      </w:r>
      <w:r w:rsidRPr="004642B8">
        <w:rPr>
          <w:rFonts w:ascii="Arial" w:hAnsi="Arial" w:cs="Arial"/>
          <w:sz w:val="22"/>
          <w:szCs w:val="22"/>
        </w:rPr>
        <w:t>– Os prestadores que realizam procedimentos que são autorizados por instrumento APAC que integram o BPA</w:t>
      </w:r>
      <w:r w:rsidR="00C92B2C">
        <w:rPr>
          <w:rFonts w:ascii="Arial" w:hAnsi="Arial" w:cs="Arial"/>
          <w:sz w:val="22"/>
          <w:szCs w:val="22"/>
        </w:rPr>
        <w:t xml:space="preserve"> e demais </w:t>
      </w:r>
      <w:r w:rsidR="00F72E1E">
        <w:rPr>
          <w:rFonts w:ascii="Arial" w:hAnsi="Arial" w:cs="Arial"/>
          <w:sz w:val="22"/>
          <w:szCs w:val="22"/>
        </w:rPr>
        <w:t>C</w:t>
      </w:r>
      <w:r w:rsidR="00C92B2C">
        <w:rPr>
          <w:rFonts w:ascii="Arial" w:hAnsi="Arial" w:cs="Arial"/>
          <w:sz w:val="22"/>
          <w:szCs w:val="22"/>
        </w:rPr>
        <w:t xml:space="preserve">onvênios, </w:t>
      </w:r>
      <w:r w:rsidRPr="004642B8">
        <w:rPr>
          <w:rFonts w:ascii="Arial" w:hAnsi="Arial" w:cs="Arial"/>
          <w:sz w:val="22"/>
          <w:szCs w:val="22"/>
        </w:rPr>
        <w:t>deverão apresentar cópia legível destas devidamente autorizadas pelo Setor de Auditoria da Secretaria de Saúde de Maringá, sob pena de sua ausência acarretar a glosa do procedimento.</w:t>
      </w:r>
    </w:p>
    <w:p w14:paraId="09117504" w14:textId="7DC2DF75" w:rsidR="00095187" w:rsidRPr="004642B8" w:rsidRDefault="00095187" w:rsidP="003D03C9">
      <w:pPr>
        <w:jc w:val="both"/>
        <w:rPr>
          <w:rFonts w:ascii="Arial" w:hAnsi="Arial" w:cs="Arial"/>
          <w:sz w:val="22"/>
          <w:szCs w:val="22"/>
        </w:rPr>
      </w:pPr>
    </w:p>
    <w:p w14:paraId="0064346C" w14:textId="79F74D5F" w:rsidR="00095187" w:rsidRPr="004642B8" w:rsidRDefault="00095187" w:rsidP="00095187">
      <w:pPr>
        <w:jc w:val="both"/>
        <w:rPr>
          <w:rFonts w:ascii="Arial" w:hAnsi="Arial" w:cs="Arial"/>
          <w:sz w:val="22"/>
          <w:szCs w:val="22"/>
          <w:lang w:eastAsia="en-US"/>
        </w:rPr>
      </w:pPr>
      <w:r w:rsidRPr="004642B8">
        <w:rPr>
          <w:rFonts w:ascii="Arial" w:hAnsi="Arial" w:cs="Arial"/>
          <w:b/>
          <w:sz w:val="22"/>
          <w:szCs w:val="22"/>
        </w:rPr>
        <w:t>16.3</w:t>
      </w:r>
      <w:r w:rsidRPr="004642B8">
        <w:rPr>
          <w:rFonts w:ascii="Arial" w:hAnsi="Arial" w:cs="Arial"/>
          <w:sz w:val="22"/>
          <w:szCs w:val="22"/>
        </w:rPr>
        <w:t xml:space="preserve"> – Para fins do faturamento, os credenciados cuja produção integrar os Convênios pactuados junto ao CISAMUSEP deverão apresentar juntamente com a guia de solicitação/autorização das consultas/exames, cópia da comprovação do exame (laudo de resultado) e pedido médico que solicitou a consulta/exame, conforme relação anexa (Anexo VII).</w:t>
      </w:r>
    </w:p>
    <w:p w14:paraId="36B65471" w14:textId="77777777" w:rsidR="00BA660A" w:rsidRPr="004642B8" w:rsidRDefault="00BA660A" w:rsidP="003D03C9">
      <w:pPr>
        <w:jc w:val="both"/>
        <w:rPr>
          <w:rFonts w:ascii="Arial" w:hAnsi="Arial" w:cs="Arial"/>
          <w:sz w:val="20"/>
          <w:szCs w:val="20"/>
        </w:rPr>
      </w:pPr>
    </w:p>
    <w:p w14:paraId="0BD245DA" w14:textId="484FE6C8" w:rsidR="00350851" w:rsidRPr="004642B8" w:rsidRDefault="008305E1" w:rsidP="003D03C9">
      <w:pPr>
        <w:jc w:val="both"/>
        <w:rPr>
          <w:rFonts w:ascii="Arial" w:hAnsi="Arial" w:cs="Arial"/>
          <w:sz w:val="22"/>
          <w:szCs w:val="22"/>
        </w:rPr>
      </w:pPr>
      <w:r w:rsidRPr="004642B8">
        <w:rPr>
          <w:rFonts w:ascii="Arial" w:hAnsi="Arial" w:cs="Arial"/>
          <w:b/>
          <w:sz w:val="22"/>
          <w:szCs w:val="22"/>
        </w:rPr>
        <w:t>16</w:t>
      </w:r>
      <w:r w:rsidR="00005BA6" w:rsidRPr="004642B8">
        <w:rPr>
          <w:rFonts w:ascii="Arial" w:hAnsi="Arial" w:cs="Arial"/>
          <w:b/>
          <w:sz w:val="22"/>
          <w:szCs w:val="22"/>
        </w:rPr>
        <w:t>.</w:t>
      </w:r>
      <w:r w:rsidR="00095187" w:rsidRPr="004642B8">
        <w:rPr>
          <w:rFonts w:ascii="Arial" w:hAnsi="Arial" w:cs="Arial"/>
          <w:b/>
          <w:sz w:val="22"/>
          <w:szCs w:val="22"/>
        </w:rPr>
        <w:t>4</w:t>
      </w:r>
      <w:r w:rsidR="00350851" w:rsidRPr="004642B8">
        <w:rPr>
          <w:rFonts w:ascii="Arial" w:hAnsi="Arial" w:cs="Arial"/>
          <w:sz w:val="22"/>
          <w:szCs w:val="22"/>
        </w:rPr>
        <w:t xml:space="preserve"> – No caso de atendimento no ambulatório do CISAMUSEP o pagamento será efetuado pelos procedimentos </w:t>
      </w:r>
      <w:r w:rsidR="005B3D42" w:rsidRPr="004642B8">
        <w:rPr>
          <w:rFonts w:ascii="Arial" w:hAnsi="Arial" w:cs="Arial"/>
          <w:sz w:val="22"/>
          <w:szCs w:val="22"/>
        </w:rPr>
        <w:t xml:space="preserve">efetivamente </w:t>
      </w:r>
      <w:r w:rsidR="00350851" w:rsidRPr="004642B8">
        <w:rPr>
          <w:rFonts w:ascii="Arial" w:hAnsi="Arial" w:cs="Arial"/>
          <w:sz w:val="22"/>
          <w:szCs w:val="22"/>
        </w:rPr>
        <w:t>realizados, registrados no sistema informatizado, através de relatório emitido no prazo de fechamento.</w:t>
      </w:r>
    </w:p>
    <w:p w14:paraId="1CCE64A9" w14:textId="14E63BDD" w:rsidR="000C0116" w:rsidRPr="004642B8" w:rsidRDefault="000C0116" w:rsidP="003D03C9">
      <w:pPr>
        <w:jc w:val="both"/>
        <w:rPr>
          <w:rFonts w:ascii="Arial" w:hAnsi="Arial" w:cs="Arial"/>
          <w:sz w:val="22"/>
          <w:szCs w:val="22"/>
        </w:rPr>
      </w:pPr>
      <w:r w:rsidRPr="004642B8">
        <w:rPr>
          <w:rFonts w:ascii="Arial" w:hAnsi="Arial" w:cs="Arial"/>
          <w:sz w:val="22"/>
          <w:szCs w:val="22"/>
        </w:rPr>
        <w:t>16.</w:t>
      </w:r>
      <w:r w:rsidR="00095187" w:rsidRPr="004642B8">
        <w:rPr>
          <w:rFonts w:ascii="Arial" w:hAnsi="Arial" w:cs="Arial"/>
          <w:sz w:val="22"/>
          <w:szCs w:val="22"/>
        </w:rPr>
        <w:t>4</w:t>
      </w:r>
      <w:r w:rsidRPr="004642B8">
        <w:rPr>
          <w:rFonts w:ascii="Arial" w:hAnsi="Arial" w:cs="Arial"/>
          <w:sz w:val="22"/>
          <w:szCs w:val="22"/>
        </w:rPr>
        <w:t xml:space="preserve">.1 – Em caso de retorno, no prazo de até 30 (trinta) dias após realizada a primeira consulta no Ambulatório do CISAMUSEP, o faturamento será processado com a inclusão da consulta médica em atenção especializada com valor Tabela SUS, referência </w:t>
      </w:r>
      <w:r w:rsidRPr="008D6853">
        <w:rPr>
          <w:rFonts w:ascii="Arial" w:hAnsi="Arial" w:cs="Arial"/>
          <w:sz w:val="22"/>
          <w:szCs w:val="22"/>
        </w:rPr>
        <w:t>setembro</w:t>
      </w:r>
      <w:r w:rsidRPr="004642B8">
        <w:rPr>
          <w:rFonts w:ascii="Arial" w:hAnsi="Arial" w:cs="Arial"/>
          <w:sz w:val="22"/>
          <w:szCs w:val="22"/>
        </w:rPr>
        <w:t>/202</w:t>
      </w:r>
      <w:r w:rsidR="00C63CA6">
        <w:rPr>
          <w:rFonts w:ascii="Arial" w:hAnsi="Arial" w:cs="Arial"/>
          <w:sz w:val="22"/>
          <w:szCs w:val="22"/>
        </w:rPr>
        <w:t>2</w:t>
      </w:r>
      <w:r w:rsidRPr="004642B8">
        <w:rPr>
          <w:rFonts w:ascii="Arial" w:hAnsi="Arial" w:cs="Arial"/>
          <w:sz w:val="22"/>
          <w:szCs w:val="22"/>
        </w:rPr>
        <w:t>.</w:t>
      </w:r>
    </w:p>
    <w:p w14:paraId="34F85E2B" w14:textId="6775D306" w:rsidR="007F11B5" w:rsidRPr="004642B8" w:rsidRDefault="007F11B5" w:rsidP="003D03C9">
      <w:pPr>
        <w:jc w:val="both"/>
        <w:rPr>
          <w:rFonts w:ascii="Arial" w:hAnsi="Arial" w:cs="Arial"/>
          <w:sz w:val="22"/>
          <w:szCs w:val="22"/>
        </w:rPr>
      </w:pPr>
      <w:r w:rsidRPr="00CB2A8D">
        <w:rPr>
          <w:rFonts w:ascii="Arial" w:hAnsi="Arial" w:cs="Arial"/>
          <w:sz w:val="22"/>
          <w:szCs w:val="22"/>
        </w:rPr>
        <w:t>16.</w:t>
      </w:r>
      <w:r w:rsidR="00095187" w:rsidRPr="00CB2A8D">
        <w:rPr>
          <w:rFonts w:ascii="Arial" w:hAnsi="Arial" w:cs="Arial"/>
          <w:sz w:val="22"/>
          <w:szCs w:val="22"/>
        </w:rPr>
        <w:t>4</w:t>
      </w:r>
      <w:r w:rsidRPr="00CB2A8D">
        <w:rPr>
          <w:rFonts w:ascii="Arial" w:hAnsi="Arial" w:cs="Arial"/>
          <w:sz w:val="22"/>
          <w:szCs w:val="22"/>
        </w:rPr>
        <w:t>.2 – Os prestadores de serviços médicos e equipe multiprofissional credenciados e exclusivamente remunerados de acordo com a Tabela CISAMUSEP, que realizam atendimento utilizando a estrutura própria do CISAMUSEP, serão obrigados a cumprir a cota de 10% (dez por cento) do número total de procedimentos validados com base no valor Tabela SUS referência</w:t>
      </w:r>
      <w:r w:rsidRPr="004642B8">
        <w:rPr>
          <w:rFonts w:ascii="Arial" w:hAnsi="Arial" w:cs="Arial"/>
          <w:sz w:val="22"/>
          <w:szCs w:val="22"/>
        </w:rPr>
        <w:t xml:space="preserve"> </w:t>
      </w:r>
      <w:r w:rsidRPr="008D6853">
        <w:rPr>
          <w:rFonts w:ascii="Arial" w:hAnsi="Arial" w:cs="Arial"/>
          <w:sz w:val="22"/>
          <w:szCs w:val="22"/>
        </w:rPr>
        <w:t>setembro/</w:t>
      </w:r>
      <w:r w:rsidRPr="00CB2A8D">
        <w:rPr>
          <w:rFonts w:ascii="Arial" w:hAnsi="Arial" w:cs="Arial"/>
          <w:sz w:val="22"/>
          <w:szCs w:val="22"/>
        </w:rPr>
        <w:t>202</w:t>
      </w:r>
      <w:r w:rsidR="0080740B" w:rsidRPr="00CB2A8D">
        <w:rPr>
          <w:rFonts w:ascii="Arial" w:hAnsi="Arial" w:cs="Arial"/>
          <w:sz w:val="22"/>
          <w:szCs w:val="22"/>
        </w:rPr>
        <w:t>2</w:t>
      </w:r>
      <w:r w:rsidRPr="00CB2A8D">
        <w:rPr>
          <w:rFonts w:ascii="Arial" w:hAnsi="Arial" w:cs="Arial"/>
          <w:sz w:val="22"/>
          <w:szCs w:val="22"/>
        </w:rPr>
        <w:t xml:space="preserve"> para efeito de faturamento.</w:t>
      </w:r>
    </w:p>
    <w:p w14:paraId="6365BC27" w14:textId="77777777" w:rsidR="004E0B80" w:rsidRPr="004642B8" w:rsidRDefault="004E0B80" w:rsidP="003D03C9">
      <w:pPr>
        <w:jc w:val="both"/>
        <w:rPr>
          <w:rFonts w:ascii="Arial" w:hAnsi="Arial" w:cs="Arial"/>
          <w:sz w:val="20"/>
          <w:szCs w:val="20"/>
        </w:rPr>
      </w:pPr>
    </w:p>
    <w:p w14:paraId="1E295957" w14:textId="337216FC" w:rsidR="00350851" w:rsidRPr="004642B8" w:rsidRDefault="008305E1" w:rsidP="003D03C9">
      <w:pPr>
        <w:jc w:val="both"/>
        <w:rPr>
          <w:rFonts w:ascii="Arial" w:hAnsi="Arial" w:cs="Arial"/>
          <w:color w:val="FF0000"/>
          <w:sz w:val="22"/>
          <w:szCs w:val="22"/>
        </w:rPr>
      </w:pPr>
      <w:r w:rsidRPr="004642B8">
        <w:rPr>
          <w:rFonts w:ascii="Arial" w:hAnsi="Arial" w:cs="Arial"/>
          <w:b/>
          <w:sz w:val="22"/>
          <w:szCs w:val="22"/>
        </w:rPr>
        <w:t>16</w:t>
      </w:r>
      <w:r w:rsidR="004E0B80" w:rsidRPr="004642B8">
        <w:rPr>
          <w:rFonts w:ascii="Arial" w:hAnsi="Arial" w:cs="Arial"/>
          <w:b/>
          <w:sz w:val="22"/>
          <w:szCs w:val="22"/>
        </w:rPr>
        <w:t>.</w:t>
      </w:r>
      <w:r w:rsidR="00095187" w:rsidRPr="004642B8">
        <w:rPr>
          <w:rFonts w:ascii="Arial" w:hAnsi="Arial" w:cs="Arial"/>
          <w:b/>
          <w:sz w:val="22"/>
          <w:szCs w:val="22"/>
        </w:rPr>
        <w:t>5</w:t>
      </w:r>
      <w:r w:rsidR="00C23577" w:rsidRPr="004642B8">
        <w:rPr>
          <w:rFonts w:ascii="Arial" w:hAnsi="Arial" w:cs="Arial"/>
          <w:sz w:val="22"/>
          <w:szCs w:val="22"/>
        </w:rPr>
        <w:t xml:space="preserve"> – </w:t>
      </w:r>
      <w:r w:rsidR="00350851" w:rsidRPr="004642B8">
        <w:rPr>
          <w:rFonts w:ascii="Arial" w:hAnsi="Arial" w:cs="Arial"/>
          <w:sz w:val="22"/>
          <w:szCs w:val="22"/>
        </w:rPr>
        <w:t>Não será efetuado o pagamento dos serviços execu</w:t>
      </w:r>
      <w:r w:rsidR="00C23577" w:rsidRPr="004642B8">
        <w:rPr>
          <w:rFonts w:ascii="Arial" w:hAnsi="Arial" w:cs="Arial"/>
          <w:sz w:val="22"/>
          <w:szCs w:val="22"/>
        </w:rPr>
        <w:t xml:space="preserve">tados por profissionais que não </w:t>
      </w:r>
      <w:r w:rsidR="00350851" w:rsidRPr="004642B8">
        <w:rPr>
          <w:rFonts w:ascii="Arial" w:hAnsi="Arial" w:cs="Arial"/>
          <w:sz w:val="22"/>
          <w:szCs w:val="22"/>
        </w:rPr>
        <w:t>foram incluídos formalmente no corpo</w:t>
      </w:r>
      <w:r w:rsidR="00A2462B" w:rsidRPr="004642B8">
        <w:rPr>
          <w:rFonts w:ascii="Arial" w:hAnsi="Arial" w:cs="Arial"/>
          <w:sz w:val="22"/>
          <w:szCs w:val="22"/>
        </w:rPr>
        <w:t xml:space="preserve"> clínico da empresa credenciada</w:t>
      </w:r>
      <w:r w:rsidR="005E3549" w:rsidRPr="004642B8">
        <w:rPr>
          <w:rFonts w:ascii="Arial" w:hAnsi="Arial" w:cs="Arial"/>
          <w:sz w:val="22"/>
          <w:szCs w:val="22"/>
        </w:rPr>
        <w:t>.</w:t>
      </w:r>
    </w:p>
    <w:p w14:paraId="33551ED2" w14:textId="77777777" w:rsidR="00C23577" w:rsidRPr="004642B8" w:rsidRDefault="00C23577" w:rsidP="003D03C9">
      <w:pPr>
        <w:jc w:val="both"/>
        <w:rPr>
          <w:rFonts w:ascii="Arial" w:hAnsi="Arial" w:cs="Arial"/>
          <w:sz w:val="20"/>
          <w:szCs w:val="20"/>
        </w:rPr>
      </w:pPr>
    </w:p>
    <w:p w14:paraId="638C2B50" w14:textId="05313E16" w:rsidR="00B00641" w:rsidRPr="00DC4B42" w:rsidRDefault="008305E1" w:rsidP="003D03C9">
      <w:pPr>
        <w:jc w:val="both"/>
        <w:rPr>
          <w:rFonts w:ascii="Arial" w:hAnsi="Arial" w:cs="Arial"/>
          <w:color w:val="000000"/>
          <w:sz w:val="22"/>
          <w:szCs w:val="22"/>
        </w:rPr>
      </w:pPr>
      <w:r w:rsidRPr="004642B8">
        <w:rPr>
          <w:rFonts w:ascii="Arial" w:hAnsi="Arial" w:cs="Arial"/>
          <w:b/>
          <w:color w:val="000000"/>
          <w:sz w:val="22"/>
          <w:szCs w:val="22"/>
        </w:rPr>
        <w:t>16</w:t>
      </w:r>
      <w:r w:rsidR="00B00641" w:rsidRPr="004642B8">
        <w:rPr>
          <w:rFonts w:ascii="Arial" w:hAnsi="Arial" w:cs="Arial"/>
          <w:b/>
          <w:color w:val="000000"/>
          <w:sz w:val="22"/>
          <w:szCs w:val="22"/>
        </w:rPr>
        <w:t>.</w:t>
      </w:r>
      <w:r w:rsidR="00095187" w:rsidRPr="004642B8">
        <w:rPr>
          <w:rFonts w:ascii="Arial" w:hAnsi="Arial" w:cs="Arial"/>
          <w:b/>
          <w:color w:val="000000"/>
          <w:sz w:val="22"/>
          <w:szCs w:val="22"/>
        </w:rPr>
        <w:t>6</w:t>
      </w:r>
      <w:r w:rsidR="00B00641" w:rsidRPr="004642B8">
        <w:rPr>
          <w:rFonts w:ascii="Arial" w:hAnsi="Arial" w:cs="Arial"/>
          <w:color w:val="000000"/>
          <w:sz w:val="22"/>
          <w:szCs w:val="22"/>
        </w:rPr>
        <w:t xml:space="preserve"> – O CISAMUSEP reserva-se ao direito de realizar análises técnicas e financeiras dos documentos apresentados </w:t>
      </w:r>
      <w:r w:rsidR="00B00641" w:rsidRPr="00DC4B42">
        <w:rPr>
          <w:rFonts w:ascii="Arial" w:hAnsi="Arial" w:cs="Arial"/>
          <w:color w:val="000000"/>
          <w:sz w:val="22"/>
          <w:szCs w:val="22"/>
        </w:rPr>
        <w:t xml:space="preserve">para pagamento, de efetuar glosas totais ou parciais dos valores cobrados e de submetê-los a </w:t>
      </w:r>
      <w:r w:rsidR="00813B8F" w:rsidRPr="00DC4B42">
        <w:rPr>
          <w:rFonts w:ascii="Arial" w:hAnsi="Arial" w:cs="Arial"/>
          <w:color w:val="000000"/>
          <w:sz w:val="22"/>
          <w:szCs w:val="22"/>
        </w:rPr>
        <w:t>auditoria</w:t>
      </w:r>
      <w:r w:rsidR="00B00641" w:rsidRPr="00DC4B42">
        <w:rPr>
          <w:rFonts w:ascii="Arial" w:hAnsi="Arial" w:cs="Arial"/>
          <w:color w:val="000000"/>
          <w:sz w:val="22"/>
          <w:szCs w:val="22"/>
        </w:rPr>
        <w:t>, sem qualquer custo para a credenciada, que se obriga a suportá-la, prestando todos os esclarecimentos necessários.</w:t>
      </w:r>
    </w:p>
    <w:p w14:paraId="299E00E3" w14:textId="0A011878" w:rsidR="00095187" w:rsidRDefault="00095187" w:rsidP="00095187">
      <w:pPr>
        <w:jc w:val="both"/>
        <w:rPr>
          <w:rFonts w:ascii="Arial" w:hAnsi="Arial" w:cs="Arial"/>
          <w:b/>
          <w:bCs/>
          <w:sz w:val="22"/>
          <w:szCs w:val="22"/>
        </w:rPr>
      </w:pPr>
    </w:p>
    <w:p w14:paraId="13DA19B0" w14:textId="4358EC91" w:rsidR="00CC2EA3" w:rsidRPr="00DC4B42" w:rsidRDefault="00CC2EA3" w:rsidP="00CC2EA3">
      <w:pPr>
        <w:jc w:val="both"/>
        <w:rPr>
          <w:rFonts w:ascii="Arial" w:hAnsi="Arial" w:cs="Arial"/>
          <w:color w:val="000000"/>
          <w:sz w:val="22"/>
          <w:szCs w:val="22"/>
        </w:rPr>
      </w:pPr>
      <w:r w:rsidRPr="00DC4B42">
        <w:rPr>
          <w:rFonts w:ascii="Arial" w:hAnsi="Arial" w:cs="Arial"/>
          <w:b/>
          <w:bCs/>
          <w:sz w:val="22"/>
          <w:szCs w:val="22"/>
        </w:rPr>
        <w:t>16.7 –</w:t>
      </w:r>
      <w:r w:rsidRPr="00DC4B42">
        <w:rPr>
          <w:rFonts w:ascii="Arial" w:hAnsi="Arial" w:cs="Arial"/>
          <w:sz w:val="22"/>
          <w:szCs w:val="22"/>
        </w:rPr>
        <w:t xml:space="preserve"> </w:t>
      </w:r>
      <w:r w:rsidRPr="00DC4B42">
        <w:rPr>
          <w:rFonts w:ascii="Arial" w:hAnsi="Arial" w:cs="Arial"/>
          <w:color w:val="000000"/>
          <w:sz w:val="22"/>
          <w:szCs w:val="22"/>
        </w:rPr>
        <w:t>No caso de serem feitas glosas aos documentos apresentados, o CISAMUSEP comunicará por escrito à credenciada, que poderá substituí-los na competência seguinte, caso possível. Se as glosas forem feitas indevidamente, o CISAMUSEP pagará o “quantum” final devido no próximo faturamento.</w:t>
      </w:r>
    </w:p>
    <w:p w14:paraId="67146100" w14:textId="77777777" w:rsidR="00CC2EA3" w:rsidRPr="00DC4B42" w:rsidRDefault="00CC2EA3" w:rsidP="00095187">
      <w:pPr>
        <w:jc w:val="both"/>
        <w:rPr>
          <w:rFonts w:ascii="Arial" w:hAnsi="Arial" w:cs="Arial"/>
          <w:b/>
          <w:bCs/>
          <w:sz w:val="22"/>
          <w:szCs w:val="22"/>
        </w:rPr>
      </w:pPr>
    </w:p>
    <w:p w14:paraId="712E025B" w14:textId="34FD5AE2" w:rsidR="00095187" w:rsidRPr="00DC4B42" w:rsidRDefault="00095187" w:rsidP="00095187">
      <w:pPr>
        <w:jc w:val="both"/>
        <w:rPr>
          <w:rFonts w:ascii="Arial" w:hAnsi="Arial" w:cs="Arial"/>
          <w:sz w:val="22"/>
          <w:szCs w:val="22"/>
          <w:lang w:eastAsia="en-US"/>
        </w:rPr>
      </w:pPr>
      <w:r w:rsidRPr="00DC4B42">
        <w:rPr>
          <w:rFonts w:ascii="Arial" w:hAnsi="Arial" w:cs="Arial"/>
          <w:b/>
          <w:bCs/>
          <w:sz w:val="22"/>
          <w:szCs w:val="22"/>
        </w:rPr>
        <w:t>16.</w:t>
      </w:r>
      <w:r w:rsidR="00CC2EA3">
        <w:rPr>
          <w:rFonts w:ascii="Arial" w:hAnsi="Arial" w:cs="Arial"/>
          <w:b/>
          <w:bCs/>
          <w:sz w:val="22"/>
          <w:szCs w:val="22"/>
        </w:rPr>
        <w:t>8</w:t>
      </w:r>
      <w:r w:rsidRPr="00DC4B42">
        <w:rPr>
          <w:rFonts w:ascii="Arial" w:hAnsi="Arial" w:cs="Arial"/>
          <w:b/>
          <w:bCs/>
          <w:sz w:val="22"/>
          <w:szCs w:val="22"/>
        </w:rPr>
        <w:t xml:space="preserve"> –</w:t>
      </w:r>
      <w:r w:rsidRPr="00DC4B42">
        <w:rPr>
          <w:rFonts w:ascii="Arial" w:hAnsi="Arial" w:cs="Arial"/>
          <w:sz w:val="22"/>
          <w:szCs w:val="22"/>
        </w:rPr>
        <w:t xml:space="preserve"> Os profissionais de saúde que optarem por realizarem atendimentos em estabelecimentos já credenciados que não sejam vinculados a sua pessoa jurídica, e que para fins de faturamento optarem por receber a produção por meio de sua empresa, deverão apresentar a declaração constante no Anexo XIV do Edital, este documento deverá conter a assinatura do responsável legal do local de atendimento e do profissional de saúde responsável pela prestação do serviço.</w:t>
      </w:r>
    </w:p>
    <w:p w14:paraId="0D1D5FF6" w14:textId="6A7D8D99" w:rsidR="00095187" w:rsidRPr="00DC4B42" w:rsidRDefault="00095187" w:rsidP="00095187">
      <w:pPr>
        <w:jc w:val="both"/>
        <w:rPr>
          <w:rFonts w:ascii="Arial" w:hAnsi="Arial" w:cs="Arial"/>
          <w:sz w:val="22"/>
          <w:szCs w:val="22"/>
        </w:rPr>
      </w:pPr>
      <w:r w:rsidRPr="00DC4B42">
        <w:rPr>
          <w:rFonts w:ascii="Arial" w:hAnsi="Arial" w:cs="Arial"/>
          <w:sz w:val="22"/>
          <w:szCs w:val="22"/>
        </w:rPr>
        <w:lastRenderedPageBreak/>
        <w:t>16.</w:t>
      </w:r>
      <w:r w:rsidR="00CC2EA3">
        <w:rPr>
          <w:rFonts w:ascii="Arial" w:hAnsi="Arial" w:cs="Arial"/>
          <w:sz w:val="22"/>
          <w:szCs w:val="22"/>
        </w:rPr>
        <w:t>8</w:t>
      </w:r>
      <w:r w:rsidRPr="00DC4B42">
        <w:rPr>
          <w:rFonts w:ascii="Arial" w:hAnsi="Arial" w:cs="Arial"/>
          <w:sz w:val="22"/>
          <w:szCs w:val="22"/>
        </w:rPr>
        <w:t xml:space="preserve">.1 – A declaração constante no </w:t>
      </w:r>
      <w:r w:rsidR="00B70BDF">
        <w:rPr>
          <w:rFonts w:ascii="Arial" w:hAnsi="Arial" w:cs="Arial"/>
          <w:sz w:val="22"/>
          <w:szCs w:val="22"/>
        </w:rPr>
        <w:t xml:space="preserve">item </w:t>
      </w:r>
      <w:r w:rsidRPr="00DC4B42">
        <w:rPr>
          <w:rFonts w:ascii="Arial" w:hAnsi="Arial" w:cs="Arial"/>
          <w:sz w:val="22"/>
          <w:szCs w:val="22"/>
        </w:rPr>
        <w:t>acima deverá ser entregue em duas vias, impresso em papel timbrado.</w:t>
      </w:r>
    </w:p>
    <w:p w14:paraId="799DDC37" w14:textId="77777777" w:rsidR="00967991" w:rsidRPr="009A5F93" w:rsidRDefault="00967991" w:rsidP="003D03C9">
      <w:pPr>
        <w:jc w:val="both"/>
        <w:rPr>
          <w:rFonts w:ascii="Arial" w:hAnsi="Arial" w:cs="Arial"/>
          <w:color w:val="000000"/>
          <w:sz w:val="20"/>
          <w:szCs w:val="20"/>
        </w:rPr>
      </w:pPr>
    </w:p>
    <w:p w14:paraId="60F3407B" w14:textId="0426FA4A" w:rsidR="00D757DC" w:rsidRPr="00DC4B42" w:rsidRDefault="00967991" w:rsidP="003D03C9">
      <w:pPr>
        <w:jc w:val="both"/>
        <w:rPr>
          <w:rFonts w:ascii="Arial" w:hAnsi="Arial" w:cs="Arial"/>
          <w:color w:val="000000"/>
          <w:sz w:val="22"/>
          <w:szCs w:val="22"/>
        </w:rPr>
      </w:pPr>
      <w:r w:rsidRPr="00DC4B42">
        <w:rPr>
          <w:rFonts w:ascii="Arial" w:hAnsi="Arial" w:cs="Arial"/>
          <w:b/>
          <w:color w:val="000000"/>
          <w:sz w:val="22"/>
          <w:szCs w:val="22"/>
        </w:rPr>
        <w:t>16.</w:t>
      </w:r>
      <w:r w:rsidR="00CC2EA3">
        <w:rPr>
          <w:rFonts w:ascii="Arial" w:hAnsi="Arial" w:cs="Arial"/>
          <w:b/>
          <w:color w:val="000000"/>
          <w:sz w:val="22"/>
          <w:szCs w:val="22"/>
        </w:rPr>
        <w:t>9</w:t>
      </w:r>
      <w:r w:rsidRPr="00DC4B42">
        <w:rPr>
          <w:rFonts w:ascii="Arial" w:hAnsi="Arial" w:cs="Arial"/>
          <w:color w:val="000000"/>
          <w:sz w:val="22"/>
          <w:szCs w:val="22"/>
        </w:rPr>
        <w:t xml:space="preserve"> – </w:t>
      </w:r>
      <w:r w:rsidR="00D757DC" w:rsidRPr="00DC4B42">
        <w:rPr>
          <w:rFonts w:ascii="Arial" w:hAnsi="Arial" w:cs="Arial"/>
          <w:color w:val="000000"/>
          <w:sz w:val="22"/>
          <w:szCs w:val="22"/>
        </w:rPr>
        <w:t>A utilização da</w:t>
      </w:r>
      <w:r w:rsidR="00074B2D" w:rsidRPr="00DC4B42">
        <w:rPr>
          <w:rFonts w:ascii="Arial" w:hAnsi="Arial" w:cs="Arial"/>
          <w:color w:val="000000"/>
          <w:sz w:val="22"/>
          <w:szCs w:val="22"/>
        </w:rPr>
        <w:t>s “Complementações</w:t>
      </w:r>
      <w:r w:rsidR="00D757DC" w:rsidRPr="00DC4B42">
        <w:rPr>
          <w:rFonts w:ascii="Arial" w:hAnsi="Arial" w:cs="Arial"/>
          <w:color w:val="000000"/>
          <w:sz w:val="22"/>
          <w:szCs w:val="22"/>
        </w:rPr>
        <w:t xml:space="preserve"> e Incentivo</w:t>
      </w:r>
      <w:r w:rsidR="00074B2D" w:rsidRPr="00DC4B42">
        <w:rPr>
          <w:rFonts w:ascii="Arial" w:hAnsi="Arial" w:cs="Arial"/>
          <w:color w:val="000000"/>
          <w:sz w:val="22"/>
          <w:szCs w:val="22"/>
        </w:rPr>
        <w:t>s</w:t>
      </w:r>
      <w:r w:rsidR="00D757DC" w:rsidRPr="00DC4B42">
        <w:rPr>
          <w:rFonts w:ascii="Arial" w:hAnsi="Arial" w:cs="Arial"/>
          <w:color w:val="000000"/>
          <w:sz w:val="22"/>
          <w:szCs w:val="22"/>
        </w:rPr>
        <w:t xml:space="preserve">” previstos neste Edital </w:t>
      </w:r>
      <w:r w:rsidR="00A50587" w:rsidRPr="00DC4B42">
        <w:rPr>
          <w:rFonts w:ascii="Arial" w:hAnsi="Arial" w:cs="Arial"/>
          <w:color w:val="000000"/>
          <w:sz w:val="22"/>
          <w:szCs w:val="22"/>
        </w:rPr>
        <w:t>são exclusivos</w:t>
      </w:r>
      <w:r w:rsidR="00D757DC" w:rsidRPr="00DC4B42">
        <w:rPr>
          <w:rFonts w:ascii="Arial" w:hAnsi="Arial" w:cs="Arial"/>
          <w:color w:val="000000"/>
          <w:sz w:val="22"/>
          <w:szCs w:val="22"/>
        </w:rPr>
        <w:t xml:space="preserve"> para cobrir despesas com serviços especializados em saúde. O faturamento de serviços a título de “Complementação e Incentivo” deverá estar referenciado e vinculado ao contrato da especialidade. O pagamento será efetuado</w:t>
      </w:r>
      <w:r w:rsidR="00D17BBE" w:rsidRPr="00DC4B42">
        <w:rPr>
          <w:rFonts w:ascii="Arial" w:hAnsi="Arial" w:cs="Arial"/>
          <w:color w:val="000000"/>
          <w:sz w:val="22"/>
          <w:szCs w:val="22"/>
        </w:rPr>
        <w:t xml:space="preserve"> desde que realizado com base no detalhamento dos serviços e</w:t>
      </w:r>
      <w:r w:rsidR="00D757DC" w:rsidRPr="00DC4B42">
        <w:rPr>
          <w:rFonts w:ascii="Arial" w:hAnsi="Arial" w:cs="Arial"/>
          <w:color w:val="000000"/>
          <w:sz w:val="22"/>
          <w:szCs w:val="22"/>
        </w:rPr>
        <w:t xml:space="preserve"> </w:t>
      </w:r>
      <w:r w:rsidR="00D17BBE" w:rsidRPr="00DC4B42">
        <w:rPr>
          <w:rFonts w:ascii="Arial" w:hAnsi="Arial" w:cs="Arial"/>
          <w:color w:val="000000"/>
          <w:sz w:val="22"/>
          <w:szCs w:val="22"/>
        </w:rPr>
        <w:t xml:space="preserve">autorização </w:t>
      </w:r>
      <w:r w:rsidR="00D757DC" w:rsidRPr="00DC4B42">
        <w:rPr>
          <w:rFonts w:ascii="Arial" w:hAnsi="Arial" w:cs="Arial"/>
          <w:color w:val="000000"/>
          <w:sz w:val="22"/>
          <w:szCs w:val="22"/>
        </w:rPr>
        <w:t>expedida pelo Gestor Municipal.</w:t>
      </w:r>
    </w:p>
    <w:p w14:paraId="6EFD8992" w14:textId="7F285122" w:rsidR="00B00641" w:rsidRPr="00E73122" w:rsidRDefault="008305E1" w:rsidP="003D03C9">
      <w:pPr>
        <w:jc w:val="both"/>
        <w:rPr>
          <w:rFonts w:ascii="Arial" w:hAnsi="Arial" w:cs="Arial"/>
          <w:color w:val="000000"/>
          <w:sz w:val="22"/>
          <w:szCs w:val="22"/>
        </w:rPr>
      </w:pPr>
      <w:r w:rsidRPr="00DC4B42">
        <w:rPr>
          <w:rFonts w:ascii="Arial" w:hAnsi="Arial" w:cs="Arial"/>
          <w:bCs/>
          <w:color w:val="000000"/>
          <w:sz w:val="22"/>
          <w:szCs w:val="22"/>
        </w:rPr>
        <w:t>16</w:t>
      </w:r>
      <w:r w:rsidR="00813B8F" w:rsidRPr="00DC4B42">
        <w:rPr>
          <w:rFonts w:ascii="Arial" w:hAnsi="Arial" w:cs="Arial"/>
          <w:bCs/>
          <w:color w:val="000000"/>
          <w:sz w:val="22"/>
          <w:szCs w:val="22"/>
        </w:rPr>
        <w:t>.</w:t>
      </w:r>
      <w:r w:rsidR="00CC2EA3">
        <w:rPr>
          <w:rFonts w:ascii="Arial" w:hAnsi="Arial" w:cs="Arial"/>
          <w:bCs/>
          <w:color w:val="000000"/>
          <w:sz w:val="22"/>
          <w:szCs w:val="22"/>
        </w:rPr>
        <w:t>9</w:t>
      </w:r>
      <w:r w:rsidR="00967991" w:rsidRPr="00DC4B42">
        <w:rPr>
          <w:rFonts w:ascii="Arial" w:hAnsi="Arial" w:cs="Arial"/>
          <w:bCs/>
          <w:color w:val="000000"/>
          <w:sz w:val="22"/>
          <w:szCs w:val="22"/>
        </w:rPr>
        <w:t>.1</w:t>
      </w:r>
      <w:r w:rsidR="00B00641" w:rsidRPr="00DC4B42">
        <w:rPr>
          <w:rFonts w:ascii="Arial" w:hAnsi="Arial" w:cs="Arial"/>
          <w:bCs/>
          <w:color w:val="000000"/>
          <w:sz w:val="22"/>
          <w:szCs w:val="22"/>
        </w:rPr>
        <w:t xml:space="preserve"> –</w:t>
      </w:r>
      <w:r w:rsidR="00B00641" w:rsidRPr="00DC4B42">
        <w:rPr>
          <w:rFonts w:ascii="Arial" w:hAnsi="Arial" w:cs="Arial"/>
          <w:color w:val="000000"/>
          <w:sz w:val="22"/>
          <w:szCs w:val="22"/>
        </w:rPr>
        <w:t xml:space="preserve"> No caso de serem feitas glosa</w:t>
      </w:r>
      <w:r w:rsidR="00673711" w:rsidRPr="00DC4B42">
        <w:rPr>
          <w:rFonts w:ascii="Arial" w:hAnsi="Arial" w:cs="Arial"/>
          <w:color w:val="000000"/>
          <w:sz w:val="22"/>
          <w:szCs w:val="22"/>
        </w:rPr>
        <w:t xml:space="preserve">s aos documentos apresentados, </w:t>
      </w:r>
      <w:r w:rsidR="00B00641" w:rsidRPr="00DC4B42">
        <w:rPr>
          <w:rFonts w:ascii="Arial" w:hAnsi="Arial" w:cs="Arial"/>
          <w:color w:val="000000"/>
          <w:sz w:val="22"/>
          <w:szCs w:val="22"/>
        </w:rPr>
        <w:t xml:space="preserve">o CISAMUSEP </w:t>
      </w:r>
      <w:r w:rsidR="00967991" w:rsidRPr="00DC4B42">
        <w:rPr>
          <w:rFonts w:ascii="Arial" w:hAnsi="Arial" w:cs="Arial"/>
          <w:color w:val="000000"/>
          <w:sz w:val="22"/>
          <w:szCs w:val="22"/>
        </w:rPr>
        <w:t>comunicará</w:t>
      </w:r>
      <w:r w:rsidR="00B00641" w:rsidRPr="00DC4B42">
        <w:rPr>
          <w:rFonts w:ascii="Arial" w:hAnsi="Arial" w:cs="Arial"/>
          <w:color w:val="000000"/>
          <w:sz w:val="22"/>
          <w:szCs w:val="22"/>
        </w:rPr>
        <w:t xml:space="preserve"> por </w:t>
      </w:r>
      <w:r w:rsidR="00B00641" w:rsidRPr="00E73122">
        <w:rPr>
          <w:rFonts w:ascii="Arial" w:hAnsi="Arial" w:cs="Arial"/>
          <w:color w:val="000000"/>
          <w:sz w:val="22"/>
          <w:szCs w:val="22"/>
        </w:rPr>
        <w:t xml:space="preserve">escrito </w:t>
      </w:r>
      <w:r w:rsidR="003E45A4" w:rsidRPr="00E73122">
        <w:rPr>
          <w:rFonts w:ascii="Arial" w:hAnsi="Arial" w:cs="Arial"/>
          <w:color w:val="000000"/>
          <w:sz w:val="22"/>
          <w:szCs w:val="22"/>
        </w:rPr>
        <w:t>o município</w:t>
      </w:r>
      <w:r w:rsidR="00B00641" w:rsidRPr="00E73122">
        <w:rPr>
          <w:rFonts w:ascii="Arial" w:hAnsi="Arial" w:cs="Arial"/>
          <w:color w:val="000000"/>
          <w:sz w:val="22"/>
          <w:szCs w:val="22"/>
        </w:rPr>
        <w:t>, que poderá substituí-los na competência seguinte, caso possível. Se as glosas forem feitas indevidamente, o CISAMUSEP pagará o “quantum” final devido no próximo faturamento.</w:t>
      </w:r>
    </w:p>
    <w:p w14:paraId="0F938C8B" w14:textId="77777777" w:rsidR="00B00641" w:rsidRPr="00E73122" w:rsidRDefault="00B00641" w:rsidP="003D03C9">
      <w:pPr>
        <w:jc w:val="both"/>
        <w:rPr>
          <w:rFonts w:ascii="Arial" w:hAnsi="Arial" w:cs="Arial"/>
          <w:color w:val="000000"/>
          <w:sz w:val="20"/>
          <w:szCs w:val="20"/>
        </w:rPr>
      </w:pPr>
    </w:p>
    <w:p w14:paraId="2A83768E" w14:textId="150345E9" w:rsidR="009271DA" w:rsidRPr="00E73122" w:rsidRDefault="008305E1" w:rsidP="003D03C9">
      <w:pPr>
        <w:jc w:val="both"/>
        <w:rPr>
          <w:rFonts w:ascii="Arial" w:hAnsi="Arial" w:cs="Arial"/>
          <w:b/>
          <w:color w:val="000000"/>
          <w:sz w:val="22"/>
          <w:szCs w:val="22"/>
        </w:rPr>
      </w:pPr>
      <w:r w:rsidRPr="00E73122">
        <w:rPr>
          <w:rFonts w:ascii="Arial" w:hAnsi="Arial" w:cs="Arial"/>
          <w:b/>
          <w:color w:val="000000"/>
          <w:sz w:val="22"/>
          <w:szCs w:val="22"/>
        </w:rPr>
        <w:t>16</w:t>
      </w:r>
      <w:r w:rsidR="009271DA" w:rsidRPr="00E73122">
        <w:rPr>
          <w:rFonts w:ascii="Arial" w:hAnsi="Arial" w:cs="Arial"/>
          <w:b/>
          <w:color w:val="000000"/>
          <w:sz w:val="22"/>
          <w:szCs w:val="22"/>
        </w:rPr>
        <w:t>.</w:t>
      </w:r>
      <w:r w:rsidR="00CC2EA3" w:rsidRPr="00E73122">
        <w:rPr>
          <w:rFonts w:ascii="Arial" w:hAnsi="Arial" w:cs="Arial"/>
          <w:b/>
          <w:color w:val="000000"/>
          <w:sz w:val="22"/>
          <w:szCs w:val="22"/>
        </w:rPr>
        <w:t>10</w:t>
      </w:r>
      <w:r w:rsidR="009271DA" w:rsidRPr="00E73122">
        <w:rPr>
          <w:rFonts w:ascii="Arial" w:hAnsi="Arial" w:cs="Arial"/>
          <w:color w:val="000000"/>
          <w:sz w:val="22"/>
          <w:szCs w:val="22"/>
        </w:rPr>
        <w:t xml:space="preserve"> – No caso de atendimentos reagendados, o prestador deve solicitar ao Município o cancelamento </w:t>
      </w:r>
      <w:r w:rsidR="008A7A18" w:rsidRPr="00E73122">
        <w:rPr>
          <w:rFonts w:ascii="Arial" w:hAnsi="Arial" w:cs="Arial"/>
          <w:color w:val="000000"/>
          <w:sz w:val="22"/>
          <w:szCs w:val="22"/>
        </w:rPr>
        <w:t xml:space="preserve">da guia anterior </w:t>
      </w:r>
      <w:r w:rsidR="009271DA" w:rsidRPr="00E73122">
        <w:rPr>
          <w:rFonts w:ascii="Arial" w:hAnsi="Arial" w:cs="Arial"/>
          <w:color w:val="000000"/>
          <w:sz w:val="22"/>
          <w:szCs w:val="22"/>
        </w:rPr>
        <w:t xml:space="preserve">e </w:t>
      </w:r>
      <w:r w:rsidR="008A7A18" w:rsidRPr="00E73122">
        <w:rPr>
          <w:rFonts w:ascii="Arial" w:hAnsi="Arial" w:cs="Arial"/>
          <w:color w:val="000000"/>
          <w:sz w:val="22"/>
          <w:szCs w:val="22"/>
        </w:rPr>
        <w:t xml:space="preserve">a </w:t>
      </w:r>
      <w:r w:rsidR="009271DA" w:rsidRPr="00E73122">
        <w:rPr>
          <w:rFonts w:ascii="Arial" w:hAnsi="Arial" w:cs="Arial"/>
          <w:color w:val="000000"/>
          <w:sz w:val="22"/>
          <w:szCs w:val="22"/>
        </w:rPr>
        <w:t>emissão de nova guia com a data do atendimento correto, para que o prestador possa apresentá-la ao CISAMUSEP na competência correspondente ao atendimento.</w:t>
      </w:r>
      <w:r w:rsidR="008A7A18" w:rsidRPr="00E73122">
        <w:rPr>
          <w:rFonts w:ascii="Arial" w:hAnsi="Arial" w:cs="Arial"/>
          <w:color w:val="000000"/>
          <w:sz w:val="22"/>
          <w:szCs w:val="22"/>
        </w:rPr>
        <w:t xml:space="preserve"> Ficando proibida a reutilização da guia inicial cujo atendimento foi reagendado para outra data.</w:t>
      </w:r>
    </w:p>
    <w:p w14:paraId="1067F90F" w14:textId="77777777" w:rsidR="009271DA" w:rsidRPr="00E73122" w:rsidRDefault="009271DA" w:rsidP="003D03C9">
      <w:pPr>
        <w:jc w:val="both"/>
        <w:rPr>
          <w:rFonts w:ascii="Arial" w:hAnsi="Arial" w:cs="Arial"/>
          <w:b/>
          <w:color w:val="000000"/>
          <w:sz w:val="20"/>
          <w:szCs w:val="20"/>
        </w:rPr>
      </w:pPr>
    </w:p>
    <w:p w14:paraId="7FCA7542" w14:textId="54165150" w:rsidR="00491DF7" w:rsidRPr="004642B8" w:rsidRDefault="00892070" w:rsidP="003D03C9">
      <w:pPr>
        <w:jc w:val="both"/>
        <w:rPr>
          <w:rFonts w:ascii="Arial" w:hAnsi="Arial" w:cs="Arial"/>
          <w:sz w:val="22"/>
          <w:szCs w:val="22"/>
        </w:rPr>
      </w:pPr>
      <w:r w:rsidRPr="00E73122">
        <w:rPr>
          <w:rFonts w:ascii="Arial" w:hAnsi="Arial" w:cs="Arial"/>
          <w:b/>
          <w:color w:val="000000"/>
          <w:sz w:val="22"/>
          <w:szCs w:val="22"/>
        </w:rPr>
        <w:t>1</w:t>
      </w:r>
      <w:r w:rsidR="008305E1" w:rsidRPr="00E73122">
        <w:rPr>
          <w:rFonts w:ascii="Arial" w:hAnsi="Arial" w:cs="Arial"/>
          <w:b/>
          <w:color w:val="000000"/>
          <w:sz w:val="22"/>
          <w:szCs w:val="22"/>
        </w:rPr>
        <w:t>6</w:t>
      </w:r>
      <w:r w:rsidR="00C23577" w:rsidRPr="00E73122">
        <w:rPr>
          <w:rFonts w:ascii="Arial" w:hAnsi="Arial" w:cs="Arial"/>
          <w:b/>
          <w:color w:val="000000"/>
          <w:sz w:val="22"/>
          <w:szCs w:val="22"/>
        </w:rPr>
        <w:t>.</w:t>
      </w:r>
      <w:r w:rsidR="00095187" w:rsidRPr="00E73122">
        <w:rPr>
          <w:rFonts w:ascii="Arial" w:hAnsi="Arial" w:cs="Arial"/>
          <w:b/>
          <w:color w:val="000000"/>
          <w:sz w:val="22"/>
          <w:szCs w:val="22"/>
        </w:rPr>
        <w:t>1</w:t>
      </w:r>
      <w:r w:rsidR="00CC2EA3" w:rsidRPr="00E73122">
        <w:rPr>
          <w:rFonts w:ascii="Arial" w:hAnsi="Arial" w:cs="Arial"/>
          <w:b/>
          <w:color w:val="000000"/>
          <w:sz w:val="22"/>
          <w:szCs w:val="22"/>
        </w:rPr>
        <w:t>1</w:t>
      </w:r>
      <w:r w:rsidR="00491DF7" w:rsidRPr="00E73122">
        <w:rPr>
          <w:rFonts w:ascii="Arial" w:hAnsi="Arial" w:cs="Arial"/>
          <w:color w:val="000000"/>
          <w:sz w:val="22"/>
          <w:szCs w:val="22"/>
        </w:rPr>
        <w:t xml:space="preserve"> </w:t>
      </w:r>
      <w:r w:rsidR="000C3F07" w:rsidRPr="00E73122">
        <w:rPr>
          <w:rFonts w:ascii="Arial" w:hAnsi="Arial" w:cs="Arial"/>
          <w:color w:val="000000"/>
          <w:sz w:val="22"/>
          <w:szCs w:val="22"/>
        </w:rPr>
        <w:t>–</w:t>
      </w:r>
      <w:r w:rsidR="004C4C28" w:rsidRPr="00E73122">
        <w:rPr>
          <w:rFonts w:ascii="Arial" w:hAnsi="Arial" w:cs="Arial"/>
          <w:color w:val="000000"/>
          <w:sz w:val="22"/>
          <w:szCs w:val="22"/>
        </w:rPr>
        <w:t xml:space="preserve"> Após as conferências das Guias de Autorização</w:t>
      </w:r>
      <w:r w:rsidR="00491DF7" w:rsidRPr="00E73122">
        <w:rPr>
          <w:rFonts w:ascii="Arial" w:hAnsi="Arial" w:cs="Arial"/>
          <w:color w:val="000000"/>
          <w:sz w:val="22"/>
          <w:szCs w:val="22"/>
        </w:rPr>
        <w:t xml:space="preserve"> </w:t>
      </w:r>
      <w:r w:rsidR="001243D2" w:rsidRPr="00E73122">
        <w:rPr>
          <w:rFonts w:ascii="Arial" w:hAnsi="Arial" w:cs="Arial"/>
          <w:color w:val="000000"/>
          <w:sz w:val="22"/>
          <w:szCs w:val="22"/>
        </w:rPr>
        <w:t xml:space="preserve">pelo Setor </w:t>
      </w:r>
      <w:r w:rsidR="001243D2" w:rsidRPr="00E73122">
        <w:rPr>
          <w:rFonts w:ascii="Arial" w:hAnsi="Arial" w:cs="Arial"/>
          <w:sz w:val="22"/>
          <w:szCs w:val="22"/>
        </w:rPr>
        <w:t xml:space="preserve">de </w:t>
      </w:r>
      <w:r w:rsidR="00A2462B" w:rsidRPr="00E73122">
        <w:rPr>
          <w:rFonts w:ascii="Arial" w:hAnsi="Arial" w:cs="Arial"/>
          <w:sz w:val="22"/>
          <w:szCs w:val="22"/>
        </w:rPr>
        <w:t xml:space="preserve">Produção Médica </w:t>
      </w:r>
      <w:r w:rsidR="003E28D3" w:rsidRPr="00E73122">
        <w:rPr>
          <w:rFonts w:ascii="Arial" w:hAnsi="Arial" w:cs="Arial"/>
          <w:sz w:val="22"/>
          <w:szCs w:val="22"/>
        </w:rPr>
        <w:t xml:space="preserve">do CISAMUSEP, o Setor de Contabilidade do </w:t>
      </w:r>
      <w:r w:rsidR="00FC0EA6" w:rsidRPr="00E73122">
        <w:rPr>
          <w:rFonts w:ascii="Arial" w:hAnsi="Arial" w:cs="Arial"/>
          <w:sz w:val="22"/>
          <w:szCs w:val="22"/>
        </w:rPr>
        <w:t>CISAMUSEP</w:t>
      </w:r>
      <w:r w:rsidR="003E28D3" w:rsidRPr="00E73122">
        <w:rPr>
          <w:rFonts w:ascii="Arial" w:hAnsi="Arial" w:cs="Arial"/>
          <w:sz w:val="22"/>
          <w:szCs w:val="22"/>
        </w:rPr>
        <w:t xml:space="preserve"> enviará</w:t>
      </w:r>
      <w:r w:rsidR="00491DF7" w:rsidRPr="00E73122">
        <w:rPr>
          <w:rFonts w:ascii="Arial" w:hAnsi="Arial" w:cs="Arial"/>
          <w:sz w:val="22"/>
          <w:szCs w:val="22"/>
        </w:rPr>
        <w:t xml:space="preserve"> no e-mail</w:t>
      </w:r>
      <w:r w:rsidR="00A2462B" w:rsidRPr="00E73122">
        <w:rPr>
          <w:rFonts w:ascii="Arial" w:hAnsi="Arial" w:cs="Arial"/>
          <w:sz w:val="22"/>
          <w:szCs w:val="22"/>
        </w:rPr>
        <w:t>,</w:t>
      </w:r>
      <w:r w:rsidR="00491DF7" w:rsidRPr="00E73122">
        <w:rPr>
          <w:rFonts w:ascii="Arial" w:hAnsi="Arial" w:cs="Arial"/>
          <w:sz w:val="22"/>
          <w:szCs w:val="22"/>
        </w:rPr>
        <w:t xml:space="preserve"> </w:t>
      </w:r>
      <w:r w:rsidR="00A2462B" w:rsidRPr="00E73122">
        <w:rPr>
          <w:rFonts w:ascii="Arial" w:hAnsi="Arial" w:cs="Arial"/>
          <w:sz w:val="22"/>
          <w:szCs w:val="22"/>
        </w:rPr>
        <w:t xml:space="preserve">informado no </w:t>
      </w:r>
      <w:r w:rsidR="005E3549" w:rsidRPr="00E73122">
        <w:rPr>
          <w:rFonts w:ascii="Arial" w:hAnsi="Arial" w:cs="Arial"/>
          <w:sz w:val="22"/>
          <w:szCs w:val="22"/>
        </w:rPr>
        <w:t>A</w:t>
      </w:r>
      <w:r w:rsidR="00A2462B" w:rsidRPr="00E73122">
        <w:rPr>
          <w:rFonts w:ascii="Arial" w:hAnsi="Arial" w:cs="Arial"/>
          <w:sz w:val="22"/>
          <w:szCs w:val="22"/>
        </w:rPr>
        <w:t xml:space="preserve">nexo </w:t>
      </w:r>
      <w:r w:rsidR="005E3549" w:rsidRPr="00E73122">
        <w:rPr>
          <w:rFonts w:ascii="Arial" w:hAnsi="Arial" w:cs="Arial"/>
          <w:sz w:val="22"/>
          <w:szCs w:val="22"/>
        </w:rPr>
        <w:t>I</w:t>
      </w:r>
      <w:r w:rsidR="00A2462B" w:rsidRPr="00E73122">
        <w:rPr>
          <w:rFonts w:ascii="Arial" w:hAnsi="Arial" w:cs="Arial"/>
          <w:sz w:val="22"/>
          <w:szCs w:val="22"/>
        </w:rPr>
        <w:t xml:space="preserve"> do credenciamento </w:t>
      </w:r>
      <w:r w:rsidR="00491DF7" w:rsidRPr="00E73122">
        <w:rPr>
          <w:rFonts w:ascii="Arial" w:hAnsi="Arial" w:cs="Arial"/>
          <w:sz w:val="22"/>
          <w:szCs w:val="22"/>
        </w:rPr>
        <w:t>de cada CREDENCIADO</w:t>
      </w:r>
      <w:r w:rsidR="003E28D3" w:rsidRPr="00E73122">
        <w:rPr>
          <w:rFonts w:ascii="Arial" w:hAnsi="Arial" w:cs="Arial"/>
          <w:sz w:val="22"/>
          <w:szCs w:val="22"/>
        </w:rPr>
        <w:t xml:space="preserve"> </w:t>
      </w:r>
      <w:r w:rsidR="00491DF7" w:rsidRPr="00E73122">
        <w:rPr>
          <w:rFonts w:ascii="Arial" w:hAnsi="Arial" w:cs="Arial"/>
          <w:sz w:val="22"/>
          <w:szCs w:val="22"/>
        </w:rPr>
        <w:t xml:space="preserve">os valores </w:t>
      </w:r>
      <w:r w:rsidR="00C9605A" w:rsidRPr="00E73122">
        <w:rPr>
          <w:rFonts w:ascii="Arial" w:hAnsi="Arial" w:cs="Arial"/>
          <w:sz w:val="22"/>
          <w:szCs w:val="22"/>
        </w:rPr>
        <w:t xml:space="preserve">e os dados </w:t>
      </w:r>
      <w:r w:rsidR="00491DF7" w:rsidRPr="00E73122">
        <w:rPr>
          <w:rFonts w:ascii="Arial" w:hAnsi="Arial" w:cs="Arial"/>
          <w:sz w:val="22"/>
          <w:szCs w:val="22"/>
        </w:rPr>
        <w:t>para emissão e entrega da</w:t>
      </w:r>
      <w:r w:rsidR="003E28D3" w:rsidRPr="00E73122">
        <w:rPr>
          <w:rFonts w:ascii="Arial" w:hAnsi="Arial" w:cs="Arial"/>
          <w:sz w:val="22"/>
          <w:szCs w:val="22"/>
        </w:rPr>
        <w:t xml:space="preserve"> Nota Fiscal na data estipulada. </w:t>
      </w:r>
      <w:r w:rsidR="00491DF7" w:rsidRPr="00E73122">
        <w:rPr>
          <w:rFonts w:ascii="Arial" w:hAnsi="Arial" w:cs="Arial"/>
          <w:sz w:val="22"/>
          <w:szCs w:val="22"/>
        </w:rPr>
        <w:t>A entrega do documento fiscal fora das datas estipuladas</w:t>
      </w:r>
      <w:r w:rsidR="008F0A1F" w:rsidRPr="00E73122">
        <w:rPr>
          <w:rFonts w:ascii="Arial" w:hAnsi="Arial" w:cs="Arial"/>
          <w:sz w:val="22"/>
          <w:szCs w:val="22"/>
        </w:rPr>
        <w:t xml:space="preserve"> no cronograma 202</w:t>
      </w:r>
      <w:r w:rsidR="00941DB6" w:rsidRPr="00E73122">
        <w:rPr>
          <w:rFonts w:ascii="Arial" w:hAnsi="Arial" w:cs="Arial"/>
          <w:sz w:val="22"/>
          <w:szCs w:val="22"/>
        </w:rPr>
        <w:t>3</w:t>
      </w:r>
      <w:r w:rsidR="0036625C" w:rsidRPr="00E73122">
        <w:rPr>
          <w:rFonts w:ascii="Arial" w:hAnsi="Arial" w:cs="Arial"/>
          <w:sz w:val="22"/>
          <w:szCs w:val="22"/>
        </w:rPr>
        <w:t xml:space="preserve"> </w:t>
      </w:r>
      <w:r w:rsidR="00491DF7" w:rsidRPr="00E73122">
        <w:rPr>
          <w:rFonts w:ascii="Arial" w:hAnsi="Arial" w:cs="Arial"/>
          <w:sz w:val="22"/>
          <w:szCs w:val="22"/>
        </w:rPr>
        <w:t xml:space="preserve">implicará </w:t>
      </w:r>
      <w:r w:rsidR="00985B2F" w:rsidRPr="00E73122">
        <w:rPr>
          <w:rFonts w:ascii="Arial" w:hAnsi="Arial" w:cs="Arial"/>
          <w:sz w:val="22"/>
          <w:szCs w:val="22"/>
        </w:rPr>
        <w:t>n</w:t>
      </w:r>
      <w:r w:rsidR="00491DF7" w:rsidRPr="00E73122">
        <w:rPr>
          <w:rFonts w:ascii="Arial" w:hAnsi="Arial" w:cs="Arial"/>
          <w:sz w:val="22"/>
          <w:szCs w:val="22"/>
        </w:rPr>
        <w:t>o paga</w:t>
      </w:r>
      <w:r w:rsidR="007912A0" w:rsidRPr="00E73122">
        <w:rPr>
          <w:rFonts w:ascii="Arial" w:hAnsi="Arial" w:cs="Arial"/>
          <w:sz w:val="22"/>
          <w:szCs w:val="22"/>
        </w:rPr>
        <w:t>mento</w:t>
      </w:r>
      <w:r w:rsidR="007912A0" w:rsidRPr="004642B8">
        <w:rPr>
          <w:rFonts w:ascii="Arial" w:hAnsi="Arial" w:cs="Arial"/>
          <w:sz w:val="22"/>
          <w:szCs w:val="22"/>
        </w:rPr>
        <w:t xml:space="preserve"> somente na próxima competência</w:t>
      </w:r>
      <w:r w:rsidR="00821CD5" w:rsidRPr="004642B8">
        <w:rPr>
          <w:rFonts w:ascii="Arial" w:hAnsi="Arial" w:cs="Arial"/>
          <w:sz w:val="22"/>
          <w:szCs w:val="22"/>
        </w:rPr>
        <w:t>.</w:t>
      </w:r>
    </w:p>
    <w:p w14:paraId="150169C1" w14:textId="77777777" w:rsidR="000765CA" w:rsidRPr="004642B8" w:rsidRDefault="000765CA" w:rsidP="003D03C9">
      <w:pPr>
        <w:jc w:val="both"/>
        <w:rPr>
          <w:rFonts w:ascii="Arial" w:hAnsi="Arial" w:cs="Arial"/>
          <w:sz w:val="20"/>
          <w:szCs w:val="20"/>
        </w:rPr>
      </w:pPr>
    </w:p>
    <w:p w14:paraId="7242BF7E" w14:textId="3478D409" w:rsidR="000765CA" w:rsidRPr="004642B8" w:rsidRDefault="008305E1" w:rsidP="003D03C9">
      <w:pPr>
        <w:jc w:val="both"/>
        <w:rPr>
          <w:rFonts w:ascii="Arial" w:hAnsi="Arial" w:cs="Arial"/>
          <w:sz w:val="22"/>
          <w:szCs w:val="22"/>
        </w:rPr>
      </w:pPr>
      <w:r w:rsidRPr="004642B8">
        <w:rPr>
          <w:rFonts w:ascii="Arial" w:hAnsi="Arial" w:cs="Arial"/>
          <w:b/>
          <w:sz w:val="22"/>
          <w:szCs w:val="22"/>
        </w:rPr>
        <w:t>16</w:t>
      </w:r>
      <w:r w:rsidR="00673711" w:rsidRPr="004642B8">
        <w:rPr>
          <w:rFonts w:ascii="Arial" w:hAnsi="Arial" w:cs="Arial"/>
          <w:b/>
          <w:sz w:val="22"/>
          <w:szCs w:val="22"/>
        </w:rPr>
        <w:t>.</w:t>
      </w:r>
      <w:r w:rsidR="00095187" w:rsidRPr="004642B8">
        <w:rPr>
          <w:rFonts w:ascii="Arial" w:hAnsi="Arial" w:cs="Arial"/>
          <w:b/>
          <w:sz w:val="22"/>
          <w:szCs w:val="22"/>
        </w:rPr>
        <w:t>1</w:t>
      </w:r>
      <w:r w:rsidR="00CC2EA3">
        <w:rPr>
          <w:rFonts w:ascii="Arial" w:hAnsi="Arial" w:cs="Arial"/>
          <w:b/>
          <w:sz w:val="22"/>
          <w:szCs w:val="22"/>
        </w:rPr>
        <w:t>2</w:t>
      </w:r>
      <w:r w:rsidR="000765CA" w:rsidRPr="004642B8">
        <w:rPr>
          <w:rFonts w:ascii="Arial" w:hAnsi="Arial" w:cs="Arial"/>
          <w:sz w:val="22"/>
          <w:szCs w:val="22"/>
        </w:rPr>
        <w:t xml:space="preserve"> – A </w:t>
      </w:r>
      <w:r w:rsidR="00821CD5" w:rsidRPr="004642B8">
        <w:rPr>
          <w:rFonts w:ascii="Arial" w:hAnsi="Arial" w:cs="Arial"/>
          <w:sz w:val="22"/>
          <w:szCs w:val="22"/>
        </w:rPr>
        <w:t xml:space="preserve">Nota Fiscal </w:t>
      </w:r>
      <w:r w:rsidR="000765CA" w:rsidRPr="004642B8">
        <w:rPr>
          <w:rFonts w:ascii="Arial" w:hAnsi="Arial" w:cs="Arial"/>
          <w:sz w:val="22"/>
          <w:szCs w:val="22"/>
        </w:rPr>
        <w:t xml:space="preserve">deverá discriminar a prestação de serviços complementares especializados de saúde, bem como o número do Empenho </w:t>
      </w:r>
      <w:r w:rsidR="00B94D1F">
        <w:rPr>
          <w:rFonts w:ascii="Arial" w:hAnsi="Arial" w:cs="Arial"/>
          <w:sz w:val="22"/>
          <w:szCs w:val="22"/>
        </w:rPr>
        <w:t xml:space="preserve">e do </w:t>
      </w:r>
      <w:r w:rsidR="00673711" w:rsidRPr="004642B8">
        <w:rPr>
          <w:rFonts w:ascii="Arial" w:hAnsi="Arial" w:cs="Arial"/>
          <w:sz w:val="22"/>
          <w:szCs w:val="22"/>
        </w:rPr>
        <w:t xml:space="preserve">Convênio, </w:t>
      </w:r>
      <w:r w:rsidR="00F53BE0" w:rsidRPr="004642B8">
        <w:rPr>
          <w:rFonts w:ascii="Arial" w:hAnsi="Arial" w:cs="Arial"/>
          <w:sz w:val="22"/>
          <w:szCs w:val="22"/>
        </w:rPr>
        <w:t xml:space="preserve">se houver, </w:t>
      </w:r>
      <w:r w:rsidR="000765CA" w:rsidRPr="004642B8">
        <w:rPr>
          <w:rFonts w:ascii="Arial" w:hAnsi="Arial" w:cs="Arial"/>
          <w:sz w:val="22"/>
          <w:szCs w:val="22"/>
        </w:rPr>
        <w:t>conforme solicitado pelo setor de Contabilidade do CISAMUSEP.</w:t>
      </w:r>
    </w:p>
    <w:p w14:paraId="05B92F53" w14:textId="77777777" w:rsidR="00491DF7" w:rsidRPr="004642B8" w:rsidRDefault="00491DF7" w:rsidP="003D03C9">
      <w:pPr>
        <w:jc w:val="both"/>
        <w:rPr>
          <w:rFonts w:ascii="Arial" w:hAnsi="Arial" w:cs="Arial"/>
          <w:sz w:val="20"/>
          <w:szCs w:val="20"/>
        </w:rPr>
      </w:pPr>
    </w:p>
    <w:p w14:paraId="2C594205" w14:textId="36A228B4" w:rsidR="003C2964" w:rsidRPr="004642B8" w:rsidRDefault="008305E1" w:rsidP="009726BA">
      <w:pPr>
        <w:pStyle w:val="Textodecomentrio"/>
        <w:jc w:val="both"/>
        <w:rPr>
          <w:rFonts w:ascii="Arial" w:hAnsi="Arial" w:cs="Arial"/>
          <w:sz w:val="22"/>
          <w:szCs w:val="22"/>
        </w:rPr>
      </w:pPr>
      <w:r w:rsidRPr="004642B8">
        <w:rPr>
          <w:rFonts w:ascii="Arial" w:hAnsi="Arial" w:cs="Arial"/>
          <w:b/>
          <w:sz w:val="22"/>
          <w:szCs w:val="22"/>
        </w:rPr>
        <w:t>16</w:t>
      </w:r>
      <w:r w:rsidR="00673711" w:rsidRPr="004642B8">
        <w:rPr>
          <w:rFonts w:ascii="Arial" w:hAnsi="Arial" w:cs="Arial"/>
          <w:b/>
          <w:sz w:val="22"/>
          <w:szCs w:val="22"/>
        </w:rPr>
        <w:t>.1</w:t>
      </w:r>
      <w:r w:rsidR="00CC2EA3">
        <w:rPr>
          <w:rFonts w:ascii="Arial" w:hAnsi="Arial" w:cs="Arial"/>
          <w:b/>
          <w:sz w:val="22"/>
          <w:szCs w:val="22"/>
        </w:rPr>
        <w:t>3</w:t>
      </w:r>
      <w:r w:rsidR="003E28D3" w:rsidRPr="004642B8">
        <w:rPr>
          <w:rFonts w:ascii="Arial" w:hAnsi="Arial" w:cs="Arial"/>
          <w:sz w:val="22"/>
          <w:szCs w:val="22"/>
        </w:rPr>
        <w:t xml:space="preserve"> – Após a entrega do documento fiscal, </w:t>
      </w:r>
      <w:r w:rsidR="00974394" w:rsidRPr="004642B8">
        <w:rPr>
          <w:rFonts w:ascii="Arial" w:hAnsi="Arial" w:cs="Arial"/>
          <w:sz w:val="22"/>
          <w:szCs w:val="22"/>
        </w:rPr>
        <w:t xml:space="preserve">o Setor de </w:t>
      </w:r>
      <w:r w:rsidR="00CF0755" w:rsidRPr="004642B8">
        <w:rPr>
          <w:rFonts w:ascii="Arial" w:hAnsi="Arial" w:cs="Arial"/>
          <w:sz w:val="22"/>
          <w:szCs w:val="22"/>
        </w:rPr>
        <w:t>C</w:t>
      </w:r>
      <w:r w:rsidR="00974394" w:rsidRPr="004642B8">
        <w:rPr>
          <w:rFonts w:ascii="Arial" w:hAnsi="Arial" w:cs="Arial"/>
          <w:sz w:val="22"/>
          <w:szCs w:val="22"/>
        </w:rPr>
        <w:t xml:space="preserve">ontabilidade </w:t>
      </w:r>
      <w:r w:rsidR="003E28D3" w:rsidRPr="004642B8">
        <w:rPr>
          <w:rFonts w:ascii="Arial" w:hAnsi="Arial" w:cs="Arial"/>
          <w:sz w:val="22"/>
          <w:szCs w:val="22"/>
        </w:rPr>
        <w:t>do CISAMUSEP providenciará o pagamento</w:t>
      </w:r>
      <w:r w:rsidR="00CF0755" w:rsidRPr="004642B8">
        <w:rPr>
          <w:rFonts w:ascii="Arial" w:hAnsi="Arial" w:cs="Arial"/>
          <w:sz w:val="22"/>
          <w:szCs w:val="22"/>
        </w:rPr>
        <w:t>,</w:t>
      </w:r>
      <w:r w:rsidR="003E28D3" w:rsidRPr="004642B8">
        <w:rPr>
          <w:rFonts w:ascii="Arial" w:hAnsi="Arial" w:cs="Arial"/>
          <w:sz w:val="22"/>
          <w:szCs w:val="22"/>
        </w:rPr>
        <w:t xml:space="preserve"> </w:t>
      </w:r>
      <w:r w:rsidR="00CF0755" w:rsidRPr="004642B8">
        <w:rPr>
          <w:rFonts w:ascii="Arial" w:hAnsi="Arial" w:cs="Arial"/>
          <w:sz w:val="22"/>
          <w:szCs w:val="22"/>
        </w:rPr>
        <w:t>de acordo com Cronograma 20</w:t>
      </w:r>
      <w:r w:rsidRPr="004642B8">
        <w:rPr>
          <w:rFonts w:ascii="Arial" w:hAnsi="Arial" w:cs="Arial"/>
          <w:sz w:val="22"/>
          <w:szCs w:val="22"/>
        </w:rPr>
        <w:t>2</w:t>
      </w:r>
      <w:r w:rsidR="00AA2294">
        <w:rPr>
          <w:rFonts w:ascii="Arial" w:hAnsi="Arial" w:cs="Arial"/>
          <w:sz w:val="22"/>
          <w:szCs w:val="22"/>
        </w:rPr>
        <w:t>3</w:t>
      </w:r>
      <w:r w:rsidR="00CF0755" w:rsidRPr="004642B8">
        <w:rPr>
          <w:rFonts w:ascii="Arial" w:hAnsi="Arial" w:cs="Arial"/>
          <w:sz w:val="22"/>
          <w:szCs w:val="22"/>
        </w:rPr>
        <w:t xml:space="preserve">, </w:t>
      </w:r>
      <w:r w:rsidR="003E28D3" w:rsidRPr="004642B8">
        <w:rPr>
          <w:rFonts w:ascii="Arial" w:hAnsi="Arial" w:cs="Arial"/>
          <w:sz w:val="22"/>
          <w:szCs w:val="22"/>
        </w:rPr>
        <w:t>que será feito somente através de</w:t>
      </w:r>
      <w:r w:rsidR="009B143F" w:rsidRPr="004642B8">
        <w:rPr>
          <w:rFonts w:ascii="Arial" w:hAnsi="Arial" w:cs="Arial"/>
          <w:sz w:val="22"/>
          <w:szCs w:val="22"/>
        </w:rPr>
        <w:t xml:space="preserve"> </w:t>
      </w:r>
      <w:r w:rsidR="00BA073A" w:rsidRPr="004642B8">
        <w:rPr>
          <w:rFonts w:ascii="Arial" w:hAnsi="Arial" w:cs="Arial"/>
          <w:sz w:val="22"/>
          <w:szCs w:val="22"/>
        </w:rPr>
        <w:t>boleto bancário ou transferência bancária, de qualquer agência bancária, com a conta corrente em nome da pessoa jurídica informada no Anexo I do credenciamento</w:t>
      </w:r>
      <w:r w:rsidR="009A6E36" w:rsidRPr="004642B8">
        <w:rPr>
          <w:rFonts w:ascii="Arial" w:hAnsi="Arial" w:cs="Arial"/>
          <w:sz w:val="22"/>
          <w:szCs w:val="22"/>
        </w:rPr>
        <w:t>, desde que</w:t>
      </w:r>
      <w:r w:rsidR="003045B1" w:rsidRPr="004642B8">
        <w:rPr>
          <w:rFonts w:ascii="Arial" w:hAnsi="Arial" w:cs="Arial"/>
          <w:sz w:val="22"/>
          <w:szCs w:val="22"/>
        </w:rPr>
        <w:t xml:space="preserve"> cumpridas </w:t>
      </w:r>
      <w:r w:rsidR="00063149" w:rsidRPr="004642B8">
        <w:rPr>
          <w:rFonts w:ascii="Arial" w:hAnsi="Arial" w:cs="Arial"/>
          <w:sz w:val="22"/>
          <w:szCs w:val="22"/>
        </w:rPr>
        <w:t>às</w:t>
      </w:r>
      <w:r w:rsidR="003045B1" w:rsidRPr="004642B8">
        <w:rPr>
          <w:rFonts w:ascii="Arial" w:hAnsi="Arial" w:cs="Arial"/>
          <w:sz w:val="22"/>
          <w:szCs w:val="22"/>
        </w:rPr>
        <w:t xml:space="preserve"> exigências previstas no item 1</w:t>
      </w:r>
      <w:r w:rsidRPr="004642B8">
        <w:rPr>
          <w:rFonts w:ascii="Arial" w:hAnsi="Arial" w:cs="Arial"/>
          <w:sz w:val="22"/>
          <w:szCs w:val="22"/>
        </w:rPr>
        <w:t>6</w:t>
      </w:r>
      <w:r w:rsidR="002E7E5F" w:rsidRPr="004642B8">
        <w:rPr>
          <w:rFonts w:ascii="Arial" w:hAnsi="Arial" w:cs="Arial"/>
          <w:sz w:val="22"/>
          <w:szCs w:val="22"/>
        </w:rPr>
        <w:t xml:space="preserve"> </w:t>
      </w:r>
      <w:r w:rsidR="003045B1" w:rsidRPr="004642B8">
        <w:rPr>
          <w:rFonts w:ascii="Arial" w:hAnsi="Arial" w:cs="Arial"/>
          <w:sz w:val="22"/>
          <w:szCs w:val="22"/>
        </w:rPr>
        <w:t xml:space="preserve">deste Edital. </w:t>
      </w:r>
    </w:p>
    <w:p w14:paraId="77467C80" w14:textId="77777777" w:rsidR="003C2964" w:rsidRPr="004642B8" w:rsidRDefault="003C2964" w:rsidP="003D03C9">
      <w:pPr>
        <w:jc w:val="both"/>
        <w:rPr>
          <w:rFonts w:ascii="Arial" w:hAnsi="Arial" w:cs="Arial"/>
          <w:sz w:val="20"/>
          <w:szCs w:val="20"/>
        </w:rPr>
      </w:pPr>
    </w:p>
    <w:p w14:paraId="66232DAA" w14:textId="2DF37234" w:rsidR="00491DF7" w:rsidRPr="004642B8" w:rsidRDefault="00892070" w:rsidP="003D03C9">
      <w:pPr>
        <w:jc w:val="both"/>
        <w:rPr>
          <w:rFonts w:ascii="Arial" w:hAnsi="Arial" w:cs="Arial"/>
          <w:sz w:val="22"/>
          <w:szCs w:val="22"/>
        </w:rPr>
      </w:pPr>
      <w:r w:rsidRPr="004642B8">
        <w:rPr>
          <w:rFonts w:ascii="Arial" w:hAnsi="Arial" w:cs="Arial"/>
          <w:b/>
          <w:sz w:val="22"/>
          <w:szCs w:val="22"/>
        </w:rPr>
        <w:t>1</w:t>
      </w:r>
      <w:r w:rsidR="008305E1" w:rsidRPr="004642B8">
        <w:rPr>
          <w:rFonts w:ascii="Arial" w:hAnsi="Arial" w:cs="Arial"/>
          <w:b/>
          <w:sz w:val="22"/>
          <w:szCs w:val="22"/>
        </w:rPr>
        <w:t>6</w:t>
      </w:r>
      <w:r w:rsidR="00491DF7" w:rsidRPr="004642B8">
        <w:rPr>
          <w:rFonts w:ascii="Arial" w:hAnsi="Arial" w:cs="Arial"/>
          <w:b/>
          <w:sz w:val="22"/>
          <w:szCs w:val="22"/>
        </w:rPr>
        <w:t>.</w:t>
      </w:r>
      <w:r w:rsidR="004F5067" w:rsidRPr="004642B8">
        <w:rPr>
          <w:rFonts w:ascii="Arial" w:hAnsi="Arial" w:cs="Arial"/>
          <w:b/>
          <w:sz w:val="22"/>
          <w:szCs w:val="22"/>
        </w:rPr>
        <w:t>1</w:t>
      </w:r>
      <w:r w:rsidR="00CC2EA3">
        <w:rPr>
          <w:rFonts w:ascii="Arial" w:hAnsi="Arial" w:cs="Arial"/>
          <w:b/>
          <w:sz w:val="22"/>
          <w:szCs w:val="22"/>
        </w:rPr>
        <w:t>4</w:t>
      </w:r>
      <w:r w:rsidR="00491DF7" w:rsidRPr="004642B8">
        <w:rPr>
          <w:rFonts w:ascii="Arial" w:hAnsi="Arial" w:cs="Arial"/>
          <w:sz w:val="22"/>
          <w:szCs w:val="22"/>
        </w:rPr>
        <w:t xml:space="preserve"> </w:t>
      </w:r>
      <w:r w:rsidR="000C3F07" w:rsidRPr="004642B8">
        <w:rPr>
          <w:rFonts w:ascii="Arial" w:hAnsi="Arial" w:cs="Arial"/>
          <w:sz w:val="22"/>
          <w:szCs w:val="22"/>
        </w:rPr>
        <w:t>–</w:t>
      </w:r>
      <w:r w:rsidR="00491DF7" w:rsidRPr="004642B8">
        <w:rPr>
          <w:rFonts w:ascii="Arial" w:hAnsi="Arial" w:cs="Arial"/>
          <w:sz w:val="22"/>
          <w:szCs w:val="22"/>
        </w:rPr>
        <w:t xml:space="preserve"> </w:t>
      </w:r>
      <w:r w:rsidR="003C57A9" w:rsidRPr="004642B8">
        <w:rPr>
          <w:rFonts w:ascii="Arial" w:hAnsi="Arial" w:cs="Arial"/>
          <w:sz w:val="22"/>
          <w:szCs w:val="22"/>
        </w:rPr>
        <w:t>Os serviços prestados p</w:t>
      </w:r>
      <w:r w:rsidR="004B0C74" w:rsidRPr="004642B8">
        <w:rPr>
          <w:rFonts w:ascii="Arial" w:hAnsi="Arial" w:cs="Arial"/>
          <w:sz w:val="22"/>
          <w:szCs w:val="22"/>
        </w:rPr>
        <w:t>ela Contratada</w:t>
      </w:r>
      <w:r w:rsidR="003C57A9" w:rsidRPr="004642B8">
        <w:rPr>
          <w:rFonts w:ascii="Arial" w:hAnsi="Arial" w:cs="Arial"/>
          <w:sz w:val="22"/>
          <w:szCs w:val="22"/>
        </w:rPr>
        <w:t xml:space="preserve"> </w:t>
      </w:r>
      <w:r w:rsidR="00356FFA" w:rsidRPr="004642B8">
        <w:rPr>
          <w:rFonts w:ascii="Arial" w:hAnsi="Arial" w:cs="Arial"/>
          <w:sz w:val="22"/>
          <w:szCs w:val="22"/>
        </w:rPr>
        <w:t>serão definidos</w:t>
      </w:r>
      <w:r w:rsidR="003C57A9" w:rsidRPr="004642B8">
        <w:rPr>
          <w:rFonts w:ascii="Arial" w:hAnsi="Arial" w:cs="Arial"/>
          <w:sz w:val="22"/>
          <w:szCs w:val="22"/>
        </w:rPr>
        <w:t xml:space="preserve"> em Contrato que disporá sobre as áreas de saúde credenciadas, as condições de execução e atendimento dos serviços de saúde.</w:t>
      </w:r>
    </w:p>
    <w:p w14:paraId="6E9BB3A3" w14:textId="77777777" w:rsidR="00491DF7" w:rsidRPr="004642B8" w:rsidRDefault="00491DF7" w:rsidP="003D03C9">
      <w:pPr>
        <w:jc w:val="both"/>
        <w:rPr>
          <w:rFonts w:ascii="Arial" w:hAnsi="Arial" w:cs="Arial"/>
          <w:sz w:val="20"/>
          <w:szCs w:val="20"/>
        </w:rPr>
      </w:pPr>
    </w:p>
    <w:p w14:paraId="66476F18" w14:textId="3EBA58CE" w:rsidR="00491DF7" w:rsidRDefault="00892070" w:rsidP="003D03C9">
      <w:pPr>
        <w:jc w:val="both"/>
        <w:rPr>
          <w:rFonts w:ascii="Arial" w:hAnsi="Arial" w:cs="Arial"/>
          <w:sz w:val="22"/>
          <w:szCs w:val="22"/>
        </w:rPr>
      </w:pPr>
      <w:r w:rsidRPr="004642B8">
        <w:rPr>
          <w:rFonts w:ascii="Arial" w:hAnsi="Arial" w:cs="Arial"/>
          <w:b/>
          <w:sz w:val="22"/>
          <w:szCs w:val="22"/>
        </w:rPr>
        <w:t>1</w:t>
      </w:r>
      <w:r w:rsidR="001941EF" w:rsidRPr="004642B8">
        <w:rPr>
          <w:rFonts w:ascii="Arial" w:hAnsi="Arial" w:cs="Arial"/>
          <w:b/>
          <w:sz w:val="22"/>
          <w:szCs w:val="22"/>
        </w:rPr>
        <w:t>6</w:t>
      </w:r>
      <w:r w:rsidR="00491DF7" w:rsidRPr="004642B8">
        <w:rPr>
          <w:rFonts w:ascii="Arial" w:hAnsi="Arial" w:cs="Arial"/>
          <w:b/>
          <w:sz w:val="22"/>
          <w:szCs w:val="22"/>
        </w:rPr>
        <w:t>.</w:t>
      </w:r>
      <w:r w:rsidR="004F5067" w:rsidRPr="004642B8">
        <w:rPr>
          <w:rFonts w:ascii="Arial" w:hAnsi="Arial" w:cs="Arial"/>
          <w:b/>
          <w:sz w:val="22"/>
          <w:szCs w:val="22"/>
        </w:rPr>
        <w:t>1</w:t>
      </w:r>
      <w:r w:rsidR="00CC2EA3">
        <w:rPr>
          <w:rFonts w:ascii="Arial" w:hAnsi="Arial" w:cs="Arial"/>
          <w:b/>
          <w:sz w:val="22"/>
          <w:szCs w:val="22"/>
        </w:rPr>
        <w:t>5</w:t>
      </w:r>
      <w:r w:rsidR="00491DF7" w:rsidRPr="004642B8">
        <w:rPr>
          <w:rFonts w:ascii="Arial" w:hAnsi="Arial" w:cs="Arial"/>
          <w:sz w:val="22"/>
          <w:szCs w:val="22"/>
        </w:rPr>
        <w:t xml:space="preserve"> </w:t>
      </w:r>
      <w:r w:rsidR="000C3F07" w:rsidRPr="004642B8">
        <w:rPr>
          <w:rFonts w:ascii="Arial" w:hAnsi="Arial" w:cs="Arial"/>
          <w:sz w:val="22"/>
          <w:szCs w:val="22"/>
        </w:rPr>
        <w:t>–</w:t>
      </w:r>
      <w:r w:rsidR="00491DF7" w:rsidRPr="004642B8">
        <w:rPr>
          <w:rFonts w:ascii="Arial" w:hAnsi="Arial" w:cs="Arial"/>
          <w:sz w:val="22"/>
          <w:szCs w:val="22"/>
        </w:rPr>
        <w:t xml:space="preserve"> A apresentação de guias fora da competência deverá vir com justificativa</w:t>
      </w:r>
      <w:r w:rsidR="00867996" w:rsidRPr="004642B8">
        <w:rPr>
          <w:rFonts w:ascii="Arial" w:hAnsi="Arial" w:cs="Arial"/>
          <w:sz w:val="22"/>
          <w:szCs w:val="22"/>
        </w:rPr>
        <w:t xml:space="preserve"> </w:t>
      </w:r>
      <w:r w:rsidR="004E3807" w:rsidRPr="004642B8">
        <w:rPr>
          <w:rFonts w:ascii="Arial" w:hAnsi="Arial" w:cs="Arial"/>
          <w:sz w:val="22"/>
          <w:szCs w:val="22"/>
        </w:rPr>
        <w:t xml:space="preserve">devidamente preenchida </w:t>
      </w:r>
      <w:r w:rsidR="00867996" w:rsidRPr="004642B8">
        <w:rPr>
          <w:rFonts w:ascii="Arial" w:hAnsi="Arial" w:cs="Arial"/>
          <w:sz w:val="22"/>
          <w:szCs w:val="22"/>
        </w:rPr>
        <w:t>(</w:t>
      </w:r>
      <w:r w:rsidR="00004928" w:rsidRPr="004642B8">
        <w:rPr>
          <w:rFonts w:ascii="Arial" w:hAnsi="Arial" w:cs="Arial"/>
          <w:sz w:val="22"/>
          <w:szCs w:val="22"/>
        </w:rPr>
        <w:t xml:space="preserve">modelo disponível no </w:t>
      </w:r>
      <w:r w:rsidR="00FF6CB5" w:rsidRPr="004642B8">
        <w:rPr>
          <w:rFonts w:ascii="Arial" w:hAnsi="Arial" w:cs="Arial"/>
          <w:sz w:val="22"/>
          <w:szCs w:val="22"/>
        </w:rPr>
        <w:t>endereço eletrônico</w:t>
      </w:r>
      <w:r w:rsidR="00004928" w:rsidRPr="004642B8">
        <w:rPr>
          <w:rFonts w:ascii="Arial" w:hAnsi="Arial" w:cs="Arial"/>
          <w:sz w:val="22"/>
          <w:szCs w:val="22"/>
        </w:rPr>
        <w:t xml:space="preserve"> </w:t>
      </w:r>
      <w:hyperlink r:id="rId14" w:history="1">
        <w:r w:rsidR="00F66D39" w:rsidRPr="004642B8">
          <w:rPr>
            <w:rStyle w:val="Hyperlink"/>
            <w:rFonts w:ascii="Arial" w:hAnsi="Arial" w:cs="Arial"/>
            <w:sz w:val="22"/>
            <w:szCs w:val="22"/>
          </w:rPr>
          <w:t>https://cisamusep.org.br/credenciamento/</w:t>
        </w:r>
      </w:hyperlink>
      <w:r w:rsidR="00F66D39" w:rsidRPr="004642B8">
        <w:rPr>
          <w:rFonts w:ascii="Arial" w:hAnsi="Arial" w:cs="Arial"/>
          <w:sz w:val="22"/>
          <w:szCs w:val="22"/>
        </w:rPr>
        <w:t xml:space="preserve"> </w:t>
      </w:r>
      <w:r w:rsidR="000126AD">
        <w:rPr>
          <w:rFonts w:ascii="Arial" w:hAnsi="Arial" w:cs="Arial"/>
          <w:sz w:val="22"/>
          <w:szCs w:val="22"/>
        </w:rPr>
        <w:t xml:space="preserve">– selecionando o </w:t>
      </w:r>
      <w:r w:rsidR="000126AD" w:rsidRPr="003821CA">
        <w:rPr>
          <w:rFonts w:ascii="Arial" w:hAnsi="Arial" w:cs="Arial"/>
          <w:i/>
          <w:iCs/>
          <w:sz w:val="22"/>
          <w:szCs w:val="22"/>
        </w:rPr>
        <w:t>link</w:t>
      </w:r>
      <w:r w:rsidR="000126AD">
        <w:rPr>
          <w:rFonts w:ascii="Arial" w:hAnsi="Arial" w:cs="Arial"/>
          <w:sz w:val="22"/>
          <w:szCs w:val="22"/>
        </w:rPr>
        <w:t xml:space="preserve"> ESPECIALIDADES E SERVIÇOS&gt;JUSTIFICATIVAS DE GUIAS FORA DO PERÍODO)</w:t>
      </w:r>
      <w:r w:rsidR="007A04E0">
        <w:rPr>
          <w:rFonts w:ascii="Arial" w:hAnsi="Arial" w:cs="Arial"/>
          <w:sz w:val="22"/>
          <w:szCs w:val="22"/>
        </w:rPr>
        <w:t xml:space="preserve"> </w:t>
      </w:r>
      <w:r w:rsidR="00491DF7" w:rsidRPr="004642B8">
        <w:rPr>
          <w:rFonts w:ascii="Arial" w:hAnsi="Arial" w:cs="Arial"/>
          <w:sz w:val="22"/>
          <w:szCs w:val="22"/>
        </w:rPr>
        <w:t xml:space="preserve">pela não apresentação no prazo, sendo permitida </w:t>
      </w:r>
      <w:r w:rsidR="003B67DA" w:rsidRPr="004642B8">
        <w:rPr>
          <w:rFonts w:ascii="Arial" w:hAnsi="Arial" w:cs="Arial"/>
          <w:sz w:val="22"/>
          <w:szCs w:val="22"/>
        </w:rPr>
        <w:t xml:space="preserve">a entrega da mesma </w:t>
      </w:r>
      <w:r w:rsidR="00491DF7" w:rsidRPr="004642B8">
        <w:rPr>
          <w:rFonts w:ascii="Arial" w:hAnsi="Arial" w:cs="Arial"/>
          <w:sz w:val="22"/>
          <w:szCs w:val="22"/>
        </w:rPr>
        <w:t xml:space="preserve">no máximo </w:t>
      </w:r>
      <w:r w:rsidR="00D35A94" w:rsidRPr="004642B8">
        <w:rPr>
          <w:rFonts w:ascii="Arial" w:hAnsi="Arial" w:cs="Arial"/>
          <w:sz w:val="22"/>
          <w:szCs w:val="22"/>
        </w:rPr>
        <w:t xml:space="preserve">de </w:t>
      </w:r>
      <w:r w:rsidR="0001573C" w:rsidRPr="004642B8">
        <w:rPr>
          <w:rFonts w:ascii="Arial" w:hAnsi="Arial" w:cs="Arial"/>
          <w:sz w:val="22"/>
          <w:szCs w:val="22"/>
        </w:rPr>
        <w:t>60</w:t>
      </w:r>
      <w:r w:rsidR="00491DF7" w:rsidRPr="004642B8">
        <w:rPr>
          <w:rFonts w:ascii="Arial" w:hAnsi="Arial" w:cs="Arial"/>
          <w:sz w:val="22"/>
          <w:szCs w:val="22"/>
        </w:rPr>
        <w:t xml:space="preserve"> </w:t>
      </w:r>
      <w:r w:rsidR="006D3E8F" w:rsidRPr="004642B8">
        <w:rPr>
          <w:rFonts w:ascii="Arial" w:hAnsi="Arial" w:cs="Arial"/>
          <w:sz w:val="22"/>
          <w:szCs w:val="22"/>
        </w:rPr>
        <w:t>(</w:t>
      </w:r>
      <w:r w:rsidR="0001573C" w:rsidRPr="004642B8">
        <w:rPr>
          <w:rFonts w:ascii="Arial" w:hAnsi="Arial" w:cs="Arial"/>
          <w:sz w:val="22"/>
          <w:szCs w:val="22"/>
        </w:rPr>
        <w:t>sessenta</w:t>
      </w:r>
      <w:r w:rsidR="006D3E8F" w:rsidRPr="004642B8">
        <w:rPr>
          <w:rFonts w:ascii="Arial" w:hAnsi="Arial" w:cs="Arial"/>
          <w:sz w:val="22"/>
          <w:szCs w:val="22"/>
        </w:rPr>
        <w:t xml:space="preserve">) </w:t>
      </w:r>
      <w:r w:rsidR="00491DF7" w:rsidRPr="004642B8">
        <w:rPr>
          <w:rFonts w:ascii="Arial" w:hAnsi="Arial" w:cs="Arial"/>
          <w:sz w:val="22"/>
          <w:szCs w:val="22"/>
        </w:rPr>
        <w:t xml:space="preserve">dias após a </w:t>
      </w:r>
      <w:r w:rsidR="00185015" w:rsidRPr="004642B8">
        <w:rPr>
          <w:rFonts w:ascii="Arial" w:hAnsi="Arial" w:cs="Arial"/>
          <w:sz w:val="22"/>
          <w:szCs w:val="22"/>
        </w:rPr>
        <w:t>data programada da guia</w:t>
      </w:r>
      <w:r w:rsidR="007A04E0">
        <w:rPr>
          <w:rFonts w:ascii="Arial" w:hAnsi="Arial" w:cs="Arial"/>
          <w:sz w:val="22"/>
          <w:szCs w:val="22"/>
        </w:rPr>
        <w:t>, desde que observado o prazo estabelecido no item 16.15.2.</w:t>
      </w:r>
    </w:p>
    <w:p w14:paraId="546042FC" w14:textId="54827195" w:rsidR="00B356E5" w:rsidRDefault="00590F9C" w:rsidP="005878A4">
      <w:pPr>
        <w:jc w:val="both"/>
        <w:rPr>
          <w:rFonts w:ascii="Arial" w:hAnsi="Arial" w:cs="Arial"/>
          <w:sz w:val="22"/>
          <w:szCs w:val="22"/>
        </w:rPr>
      </w:pPr>
      <w:r>
        <w:rPr>
          <w:rFonts w:ascii="Arial" w:hAnsi="Arial" w:cs="Arial"/>
          <w:sz w:val="22"/>
          <w:szCs w:val="22"/>
        </w:rPr>
        <w:t xml:space="preserve">16.15.1 – </w:t>
      </w:r>
      <w:r w:rsidR="00B356E5" w:rsidRPr="004642B8">
        <w:rPr>
          <w:rFonts w:ascii="Arial" w:hAnsi="Arial" w:cs="Arial"/>
          <w:sz w:val="22"/>
          <w:szCs w:val="22"/>
        </w:rPr>
        <w:t>As guias fora da competência juntamente com a justificativa informada no item acima deverão ser entregues nos prazos de entrega da produção contidos no Cronograma 202</w:t>
      </w:r>
      <w:r w:rsidR="00AA2294">
        <w:rPr>
          <w:rFonts w:ascii="Arial" w:hAnsi="Arial" w:cs="Arial"/>
          <w:sz w:val="22"/>
          <w:szCs w:val="22"/>
        </w:rPr>
        <w:t>3</w:t>
      </w:r>
      <w:r w:rsidR="00B356E5" w:rsidRPr="004642B8">
        <w:rPr>
          <w:rFonts w:ascii="Arial" w:hAnsi="Arial" w:cs="Arial"/>
          <w:sz w:val="22"/>
          <w:szCs w:val="22"/>
        </w:rPr>
        <w:t xml:space="preserve"> em envelope separado ao da produção da competência vigente.</w:t>
      </w:r>
    </w:p>
    <w:p w14:paraId="720A6C66" w14:textId="0223DE4A" w:rsidR="00B356E5" w:rsidRDefault="00B356E5" w:rsidP="005878A4">
      <w:pPr>
        <w:jc w:val="both"/>
        <w:rPr>
          <w:rFonts w:ascii="Arial" w:hAnsi="Arial" w:cs="Arial"/>
          <w:sz w:val="22"/>
          <w:szCs w:val="22"/>
        </w:rPr>
      </w:pPr>
      <w:r w:rsidRPr="004642B8">
        <w:rPr>
          <w:rFonts w:ascii="Arial" w:hAnsi="Arial" w:cs="Arial"/>
          <w:sz w:val="22"/>
          <w:szCs w:val="22"/>
        </w:rPr>
        <w:t>16.1</w:t>
      </w:r>
      <w:r>
        <w:rPr>
          <w:rFonts w:ascii="Arial" w:hAnsi="Arial" w:cs="Arial"/>
          <w:sz w:val="22"/>
          <w:szCs w:val="22"/>
        </w:rPr>
        <w:t>5</w:t>
      </w:r>
      <w:r w:rsidRPr="004642B8">
        <w:rPr>
          <w:rFonts w:ascii="Arial" w:hAnsi="Arial" w:cs="Arial"/>
          <w:sz w:val="22"/>
          <w:szCs w:val="22"/>
        </w:rPr>
        <w:t>.</w:t>
      </w:r>
      <w:r>
        <w:rPr>
          <w:rFonts w:ascii="Arial" w:hAnsi="Arial" w:cs="Arial"/>
          <w:sz w:val="22"/>
          <w:szCs w:val="22"/>
        </w:rPr>
        <w:t>2</w:t>
      </w:r>
      <w:r w:rsidRPr="004642B8">
        <w:rPr>
          <w:rFonts w:ascii="Arial" w:hAnsi="Arial" w:cs="Arial"/>
          <w:sz w:val="22"/>
          <w:szCs w:val="22"/>
        </w:rPr>
        <w:t xml:space="preserve"> – </w:t>
      </w:r>
      <w:r w:rsidR="00590F9C" w:rsidRPr="004642B8">
        <w:rPr>
          <w:rFonts w:ascii="Arial" w:hAnsi="Arial" w:cs="Arial"/>
          <w:sz w:val="22"/>
          <w:szCs w:val="22"/>
        </w:rPr>
        <w:t>As guias com a</w:t>
      </w:r>
      <w:r>
        <w:rPr>
          <w:rFonts w:ascii="Arial" w:hAnsi="Arial" w:cs="Arial"/>
          <w:sz w:val="22"/>
          <w:szCs w:val="22"/>
        </w:rPr>
        <w:t>s</w:t>
      </w:r>
      <w:r w:rsidR="00590F9C" w:rsidRPr="004642B8">
        <w:rPr>
          <w:rFonts w:ascii="Arial" w:hAnsi="Arial" w:cs="Arial"/>
          <w:sz w:val="22"/>
          <w:szCs w:val="22"/>
        </w:rPr>
        <w:t xml:space="preserve"> data</w:t>
      </w:r>
      <w:r>
        <w:rPr>
          <w:rFonts w:ascii="Arial" w:hAnsi="Arial" w:cs="Arial"/>
          <w:sz w:val="22"/>
          <w:szCs w:val="22"/>
        </w:rPr>
        <w:t>s</w:t>
      </w:r>
      <w:r w:rsidR="00590F9C" w:rsidRPr="004642B8">
        <w:rPr>
          <w:rFonts w:ascii="Arial" w:hAnsi="Arial" w:cs="Arial"/>
          <w:sz w:val="22"/>
          <w:szCs w:val="22"/>
        </w:rPr>
        <w:t xml:space="preserve"> programada</w:t>
      </w:r>
      <w:r>
        <w:rPr>
          <w:rFonts w:ascii="Arial" w:hAnsi="Arial" w:cs="Arial"/>
          <w:sz w:val="22"/>
          <w:szCs w:val="22"/>
        </w:rPr>
        <w:t>s</w:t>
      </w:r>
      <w:r w:rsidR="00590F9C" w:rsidRPr="004642B8">
        <w:rPr>
          <w:rFonts w:ascii="Arial" w:hAnsi="Arial" w:cs="Arial"/>
          <w:sz w:val="22"/>
          <w:szCs w:val="22"/>
        </w:rPr>
        <w:t xml:space="preserve"> nos meses de </w:t>
      </w:r>
      <w:r w:rsidR="00590F9C" w:rsidRPr="008D6853">
        <w:rPr>
          <w:rFonts w:ascii="Arial" w:hAnsi="Arial" w:cs="Arial"/>
          <w:sz w:val="22"/>
          <w:szCs w:val="22"/>
        </w:rPr>
        <w:t>outubro e novembro</w:t>
      </w:r>
      <w:r w:rsidR="00590F9C" w:rsidRPr="004642B8">
        <w:rPr>
          <w:rFonts w:ascii="Arial" w:hAnsi="Arial" w:cs="Arial"/>
          <w:sz w:val="22"/>
          <w:szCs w:val="22"/>
        </w:rPr>
        <w:t xml:space="preserve"> de 202</w:t>
      </w:r>
      <w:r w:rsidR="008D6853">
        <w:rPr>
          <w:rFonts w:ascii="Arial" w:hAnsi="Arial" w:cs="Arial"/>
          <w:sz w:val="22"/>
          <w:szCs w:val="22"/>
        </w:rPr>
        <w:t>3</w:t>
      </w:r>
      <w:r w:rsidR="00590F9C" w:rsidRPr="004642B8">
        <w:rPr>
          <w:rFonts w:ascii="Arial" w:hAnsi="Arial" w:cs="Arial"/>
          <w:sz w:val="22"/>
          <w:szCs w:val="22"/>
        </w:rPr>
        <w:t xml:space="preserve">, </w:t>
      </w:r>
      <w:r w:rsidR="00590F9C">
        <w:rPr>
          <w:rFonts w:ascii="Arial" w:hAnsi="Arial" w:cs="Arial"/>
          <w:sz w:val="22"/>
          <w:szCs w:val="22"/>
        </w:rPr>
        <w:t>poderão</w:t>
      </w:r>
      <w:r>
        <w:rPr>
          <w:rFonts w:ascii="Arial" w:hAnsi="Arial" w:cs="Arial"/>
          <w:sz w:val="22"/>
          <w:szCs w:val="22"/>
        </w:rPr>
        <w:t xml:space="preserve"> ser</w:t>
      </w:r>
      <w:r w:rsidR="00590F9C" w:rsidRPr="004642B8">
        <w:rPr>
          <w:rFonts w:ascii="Arial" w:hAnsi="Arial" w:cs="Arial"/>
          <w:sz w:val="22"/>
          <w:szCs w:val="22"/>
        </w:rPr>
        <w:t xml:space="preserve"> entregues, impreterivelmente</w:t>
      </w:r>
      <w:r>
        <w:rPr>
          <w:rFonts w:ascii="Arial" w:hAnsi="Arial" w:cs="Arial"/>
          <w:sz w:val="22"/>
          <w:szCs w:val="22"/>
        </w:rPr>
        <w:t>,</w:t>
      </w:r>
      <w:r w:rsidR="00590F9C" w:rsidRPr="004642B8">
        <w:rPr>
          <w:rFonts w:ascii="Arial" w:hAnsi="Arial" w:cs="Arial"/>
          <w:sz w:val="22"/>
          <w:szCs w:val="22"/>
        </w:rPr>
        <w:t xml:space="preserve"> até o mês de </w:t>
      </w:r>
      <w:r>
        <w:rPr>
          <w:rFonts w:ascii="Arial" w:hAnsi="Arial" w:cs="Arial"/>
          <w:sz w:val="22"/>
          <w:szCs w:val="22"/>
        </w:rPr>
        <w:t>janeiro</w:t>
      </w:r>
      <w:r w:rsidR="00590F9C" w:rsidRPr="004642B8">
        <w:rPr>
          <w:rFonts w:ascii="Arial" w:hAnsi="Arial" w:cs="Arial"/>
          <w:sz w:val="22"/>
          <w:szCs w:val="22"/>
        </w:rPr>
        <w:t xml:space="preserve"> do próximo ano (competência de dezembro/202</w:t>
      </w:r>
      <w:r w:rsidR="00967404">
        <w:rPr>
          <w:rFonts w:ascii="Arial" w:hAnsi="Arial" w:cs="Arial"/>
          <w:sz w:val="22"/>
          <w:szCs w:val="22"/>
        </w:rPr>
        <w:t>3</w:t>
      </w:r>
      <w:r w:rsidR="00590F9C" w:rsidRPr="004642B8">
        <w:rPr>
          <w:rFonts w:ascii="Arial" w:hAnsi="Arial" w:cs="Arial"/>
          <w:sz w:val="22"/>
          <w:szCs w:val="22"/>
        </w:rPr>
        <w:t>) conforme Cronograma 202</w:t>
      </w:r>
      <w:r w:rsidR="00AA2294">
        <w:rPr>
          <w:rFonts w:ascii="Arial" w:hAnsi="Arial" w:cs="Arial"/>
          <w:sz w:val="22"/>
          <w:szCs w:val="22"/>
        </w:rPr>
        <w:t>3</w:t>
      </w:r>
      <w:r w:rsidR="00590F9C" w:rsidRPr="004642B8">
        <w:rPr>
          <w:rFonts w:ascii="Arial" w:hAnsi="Arial" w:cs="Arial"/>
          <w:sz w:val="22"/>
          <w:szCs w:val="22"/>
        </w:rPr>
        <w:t xml:space="preserve">, sob pena de não faturamento devido ao término </w:t>
      </w:r>
      <w:r>
        <w:rPr>
          <w:rFonts w:ascii="Arial" w:hAnsi="Arial" w:cs="Arial"/>
          <w:sz w:val="22"/>
          <w:szCs w:val="22"/>
        </w:rPr>
        <w:t>do prazo de apresentação da produção conforme item 16.15.</w:t>
      </w:r>
    </w:p>
    <w:p w14:paraId="2DD42E3D" w14:textId="0C38F435" w:rsidR="005878A4" w:rsidRDefault="00B356E5" w:rsidP="005878A4">
      <w:pPr>
        <w:jc w:val="both"/>
        <w:rPr>
          <w:rFonts w:ascii="Arial" w:hAnsi="Arial" w:cs="Arial"/>
          <w:sz w:val="22"/>
          <w:szCs w:val="22"/>
        </w:rPr>
      </w:pPr>
      <w:r>
        <w:rPr>
          <w:rFonts w:ascii="Arial" w:hAnsi="Arial" w:cs="Arial"/>
          <w:sz w:val="22"/>
          <w:szCs w:val="22"/>
        </w:rPr>
        <w:lastRenderedPageBreak/>
        <w:t xml:space="preserve">16.15.3 - </w:t>
      </w:r>
      <w:r w:rsidR="005878A4">
        <w:rPr>
          <w:rFonts w:ascii="Arial" w:hAnsi="Arial" w:cs="Arial"/>
          <w:sz w:val="22"/>
          <w:szCs w:val="22"/>
        </w:rPr>
        <w:t>As guias com a</w:t>
      </w:r>
      <w:r>
        <w:rPr>
          <w:rFonts w:ascii="Arial" w:hAnsi="Arial" w:cs="Arial"/>
          <w:sz w:val="22"/>
          <w:szCs w:val="22"/>
        </w:rPr>
        <w:t>s</w:t>
      </w:r>
      <w:r w:rsidR="005878A4">
        <w:rPr>
          <w:rFonts w:ascii="Arial" w:hAnsi="Arial" w:cs="Arial"/>
          <w:sz w:val="22"/>
          <w:szCs w:val="22"/>
        </w:rPr>
        <w:t xml:space="preserve"> data</w:t>
      </w:r>
      <w:r>
        <w:rPr>
          <w:rFonts w:ascii="Arial" w:hAnsi="Arial" w:cs="Arial"/>
          <w:sz w:val="22"/>
          <w:szCs w:val="22"/>
        </w:rPr>
        <w:t>s</w:t>
      </w:r>
      <w:r w:rsidR="005878A4">
        <w:rPr>
          <w:rFonts w:ascii="Arial" w:hAnsi="Arial" w:cs="Arial"/>
          <w:sz w:val="22"/>
          <w:szCs w:val="22"/>
        </w:rPr>
        <w:t xml:space="preserve"> programada</w:t>
      </w:r>
      <w:r>
        <w:rPr>
          <w:rFonts w:ascii="Arial" w:hAnsi="Arial" w:cs="Arial"/>
          <w:sz w:val="22"/>
          <w:szCs w:val="22"/>
        </w:rPr>
        <w:t>s</w:t>
      </w:r>
      <w:r w:rsidR="005878A4">
        <w:rPr>
          <w:rFonts w:ascii="Arial" w:hAnsi="Arial" w:cs="Arial"/>
          <w:sz w:val="22"/>
          <w:szCs w:val="22"/>
        </w:rPr>
        <w:t xml:space="preserve"> no m</w:t>
      </w:r>
      <w:r w:rsidR="00590F9C">
        <w:rPr>
          <w:rFonts w:ascii="Arial" w:hAnsi="Arial" w:cs="Arial"/>
          <w:sz w:val="22"/>
          <w:szCs w:val="22"/>
        </w:rPr>
        <w:t>ê</w:t>
      </w:r>
      <w:r w:rsidR="005878A4">
        <w:rPr>
          <w:rFonts w:ascii="Arial" w:hAnsi="Arial" w:cs="Arial"/>
          <w:sz w:val="22"/>
          <w:szCs w:val="22"/>
        </w:rPr>
        <w:t>s de dezembro de 202</w:t>
      </w:r>
      <w:r w:rsidR="00513567">
        <w:rPr>
          <w:rFonts w:ascii="Arial" w:hAnsi="Arial" w:cs="Arial"/>
          <w:sz w:val="22"/>
          <w:szCs w:val="22"/>
        </w:rPr>
        <w:t>3</w:t>
      </w:r>
      <w:r w:rsidR="005878A4">
        <w:rPr>
          <w:rFonts w:ascii="Arial" w:hAnsi="Arial" w:cs="Arial"/>
          <w:sz w:val="22"/>
          <w:szCs w:val="22"/>
        </w:rPr>
        <w:t>, deverão ser entregues, impreterivelmente</w:t>
      </w:r>
      <w:r>
        <w:rPr>
          <w:rFonts w:ascii="Arial" w:hAnsi="Arial" w:cs="Arial"/>
          <w:sz w:val="22"/>
          <w:szCs w:val="22"/>
        </w:rPr>
        <w:t xml:space="preserve">, </w:t>
      </w:r>
      <w:r w:rsidR="005878A4">
        <w:rPr>
          <w:rFonts w:ascii="Arial" w:hAnsi="Arial" w:cs="Arial"/>
          <w:sz w:val="22"/>
          <w:szCs w:val="22"/>
        </w:rPr>
        <w:t xml:space="preserve">até o mês de </w:t>
      </w:r>
      <w:r w:rsidR="005878A4" w:rsidRPr="004F1ACE">
        <w:rPr>
          <w:rFonts w:ascii="Arial" w:hAnsi="Arial" w:cs="Arial"/>
          <w:sz w:val="22"/>
          <w:szCs w:val="22"/>
        </w:rPr>
        <w:t>fevereiro</w:t>
      </w:r>
      <w:r w:rsidR="005878A4">
        <w:rPr>
          <w:rFonts w:ascii="Arial" w:hAnsi="Arial" w:cs="Arial"/>
          <w:sz w:val="22"/>
          <w:szCs w:val="22"/>
        </w:rPr>
        <w:t xml:space="preserve"> do próximo ano conforme Cronograma 202</w:t>
      </w:r>
      <w:r w:rsidR="00863AAF">
        <w:rPr>
          <w:rFonts w:ascii="Arial" w:hAnsi="Arial" w:cs="Arial"/>
          <w:sz w:val="22"/>
          <w:szCs w:val="22"/>
        </w:rPr>
        <w:t>3</w:t>
      </w:r>
      <w:r w:rsidR="005878A4">
        <w:rPr>
          <w:rFonts w:ascii="Arial" w:hAnsi="Arial" w:cs="Arial"/>
          <w:sz w:val="22"/>
          <w:szCs w:val="22"/>
        </w:rPr>
        <w:t>, sob pena de não faturamento devido ao término do Credenciamento vigente.</w:t>
      </w:r>
    </w:p>
    <w:p w14:paraId="368CDB4B" w14:textId="63E40E86" w:rsidR="00491DF7" w:rsidRPr="004642B8" w:rsidRDefault="004160F2" w:rsidP="003D03C9">
      <w:pPr>
        <w:jc w:val="both"/>
        <w:rPr>
          <w:rFonts w:ascii="Arial" w:hAnsi="Arial" w:cs="Arial"/>
          <w:sz w:val="20"/>
          <w:szCs w:val="20"/>
        </w:rPr>
      </w:pPr>
      <w:r w:rsidRPr="004642B8">
        <w:rPr>
          <w:rFonts w:ascii="Arial" w:hAnsi="Arial" w:cs="Arial"/>
          <w:sz w:val="22"/>
          <w:szCs w:val="22"/>
        </w:rPr>
        <w:t>16.1</w:t>
      </w:r>
      <w:r w:rsidR="00CC2EA3">
        <w:rPr>
          <w:rFonts w:ascii="Arial" w:hAnsi="Arial" w:cs="Arial"/>
          <w:sz w:val="22"/>
          <w:szCs w:val="22"/>
        </w:rPr>
        <w:t>5</w:t>
      </w:r>
      <w:r w:rsidRPr="004642B8">
        <w:rPr>
          <w:rFonts w:ascii="Arial" w:hAnsi="Arial" w:cs="Arial"/>
          <w:sz w:val="22"/>
          <w:szCs w:val="22"/>
        </w:rPr>
        <w:t>.</w:t>
      </w:r>
      <w:r w:rsidR="00B356E5">
        <w:rPr>
          <w:rFonts w:ascii="Arial" w:hAnsi="Arial" w:cs="Arial"/>
          <w:sz w:val="22"/>
          <w:szCs w:val="22"/>
        </w:rPr>
        <w:t>4</w:t>
      </w:r>
      <w:r w:rsidRPr="004642B8">
        <w:rPr>
          <w:rFonts w:ascii="Arial" w:hAnsi="Arial" w:cs="Arial"/>
          <w:sz w:val="22"/>
          <w:szCs w:val="22"/>
        </w:rPr>
        <w:t xml:space="preserve"> –</w:t>
      </w:r>
      <w:r w:rsidRPr="004642B8">
        <w:rPr>
          <w:rFonts w:ascii="Arial" w:hAnsi="Arial" w:cs="Arial"/>
          <w:sz w:val="20"/>
          <w:szCs w:val="20"/>
        </w:rPr>
        <w:t xml:space="preserve"> </w:t>
      </w:r>
      <w:r w:rsidR="00ED2B5F" w:rsidRPr="004642B8">
        <w:rPr>
          <w:rFonts w:ascii="Arial" w:hAnsi="Arial" w:cs="Arial"/>
          <w:sz w:val="22"/>
          <w:szCs w:val="22"/>
        </w:rPr>
        <w:t>A produção</w:t>
      </w:r>
      <w:r w:rsidR="00491DF7" w:rsidRPr="004642B8">
        <w:rPr>
          <w:rFonts w:ascii="Arial" w:hAnsi="Arial" w:cs="Arial"/>
          <w:sz w:val="22"/>
          <w:szCs w:val="22"/>
        </w:rPr>
        <w:t xml:space="preserve"> apresentada fora do cronograma se submeterá à programação do </w:t>
      </w:r>
      <w:r w:rsidRPr="004642B8">
        <w:rPr>
          <w:rFonts w:ascii="Arial" w:hAnsi="Arial" w:cs="Arial"/>
          <w:sz w:val="22"/>
          <w:szCs w:val="22"/>
        </w:rPr>
        <w:t>Cronograma 202</w:t>
      </w:r>
      <w:r w:rsidR="00863AAF">
        <w:rPr>
          <w:rFonts w:ascii="Arial" w:hAnsi="Arial" w:cs="Arial"/>
          <w:sz w:val="22"/>
          <w:szCs w:val="22"/>
        </w:rPr>
        <w:t>3</w:t>
      </w:r>
      <w:r w:rsidRPr="004642B8">
        <w:rPr>
          <w:rFonts w:ascii="Arial" w:hAnsi="Arial" w:cs="Arial"/>
          <w:sz w:val="22"/>
          <w:szCs w:val="22"/>
        </w:rPr>
        <w:t>.</w:t>
      </w:r>
    </w:p>
    <w:p w14:paraId="18059761" w14:textId="77777777" w:rsidR="00ED18EF" w:rsidRPr="004642B8" w:rsidRDefault="00ED18EF" w:rsidP="003D03C9">
      <w:pPr>
        <w:jc w:val="both"/>
        <w:rPr>
          <w:rFonts w:ascii="Arial" w:hAnsi="Arial" w:cs="Arial"/>
          <w:sz w:val="20"/>
          <w:szCs w:val="20"/>
        </w:rPr>
      </w:pPr>
    </w:p>
    <w:p w14:paraId="543A0BBA" w14:textId="6D2D9972" w:rsidR="007F11B5" w:rsidRPr="00E73122" w:rsidRDefault="00B572DB" w:rsidP="003D03C9">
      <w:pPr>
        <w:jc w:val="both"/>
        <w:rPr>
          <w:rFonts w:ascii="Arial" w:hAnsi="Arial" w:cs="Arial"/>
          <w:sz w:val="22"/>
          <w:szCs w:val="22"/>
        </w:rPr>
      </w:pPr>
      <w:r w:rsidRPr="004642B8">
        <w:rPr>
          <w:rFonts w:ascii="Arial" w:hAnsi="Arial" w:cs="Arial"/>
          <w:b/>
          <w:sz w:val="22"/>
          <w:szCs w:val="22"/>
        </w:rPr>
        <w:t>1</w:t>
      </w:r>
      <w:r w:rsidR="001941EF" w:rsidRPr="004642B8">
        <w:rPr>
          <w:rFonts w:ascii="Arial" w:hAnsi="Arial" w:cs="Arial"/>
          <w:b/>
          <w:sz w:val="22"/>
          <w:szCs w:val="22"/>
        </w:rPr>
        <w:t>6</w:t>
      </w:r>
      <w:r w:rsidRPr="004642B8">
        <w:rPr>
          <w:rFonts w:ascii="Arial" w:hAnsi="Arial" w:cs="Arial"/>
          <w:b/>
          <w:sz w:val="22"/>
          <w:szCs w:val="22"/>
        </w:rPr>
        <w:t>.</w:t>
      </w:r>
      <w:r w:rsidR="000765CA" w:rsidRPr="004642B8">
        <w:rPr>
          <w:rFonts w:ascii="Arial" w:hAnsi="Arial" w:cs="Arial"/>
          <w:b/>
          <w:sz w:val="22"/>
          <w:szCs w:val="22"/>
        </w:rPr>
        <w:t>1</w:t>
      </w:r>
      <w:r w:rsidR="00CC2EA3">
        <w:rPr>
          <w:rFonts w:ascii="Arial" w:hAnsi="Arial" w:cs="Arial"/>
          <w:b/>
          <w:sz w:val="22"/>
          <w:szCs w:val="22"/>
        </w:rPr>
        <w:t>6</w:t>
      </w:r>
      <w:r w:rsidRPr="004642B8">
        <w:rPr>
          <w:rFonts w:ascii="Arial" w:hAnsi="Arial" w:cs="Arial"/>
          <w:sz w:val="22"/>
          <w:szCs w:val="22"/>
        </w:rPr>
        <w:t xml:space="preserve"> –</w:t>
      </w:r>
      <w:r w:rsidR="000D58A1" w:rsidRPr="004642B8">
        <w:rPr>
          <w:rFonts w:ascii="Arial" w:hAnsi="Arial" w:cs="Arial"/>
          <w:sz w:val="22"/>
          <w:szCs w:val="22"/>
        </w:rPr>
        <w:t xml:space="preserve"> A</w:t>
      </w:r>
      <w:r w:rsidRPr="004642B8">
        <w:rPr>
          <w:rFonts w:ascii="Arial" w:hAnsi="Arial" w:cs="Arial"/>
          <w:sz w:val="22"/>
          <w:szCs w:val="22"/>
        </w:rPr>
        <w:t xml:space="preserve"> CREDENCIAD</w:t>
      </w:r>
      <w:r w:rsidR="000D58A1" w:rsidRPr="004642B8">
        <w:rPr>
          <w:rFonts w:ascii="Arial" w:hAnsi="Arial" w:cs="Arial"/>
          <w:sz w:val="22"/>
          <w:szCs w:val="22"/>
        </w:rPr>
        <w:t>A</w:t>
      </w:r>
      <w:r w:rsidRPr="004642B8">
        <w:rPr>
          <w:rFonts w:ascii="Arial" w:hAnsi="Arial" w:cs="Arial"/>
          <w:sz w:val="22"/>
          <w:szCs w:val="22"/>
        </w:rPr>
        <w:t xml:space="preserve"> deverá manter durante toda a execução do Contrato todas as condições de regularidade fiscal exigidas na contratação, em especial: </w:t>
      </w:r>
      <w:r w:rsidR="006D3E8F" w:rsidRPr="004642B8">
        <w:rPr>
          <w:rFonts w:ascii="Arial" w:hAnsi="Arial" w:cs="Arial"/>
          <w:sz w:val="22"/>
          <w:szCs w:val="22"/>
        </w:rPr>
        <w:t xml:space="preserve">Certidão Negativa de Débitos Relativos aos tributos federais e à dívida ativa da União e Certificado de Regularidade do FGTS </w:t>
      </w:r>
      <w:r w:rsidRPr="004642B8">
        <w:rPr>
          <w:rFonts w:ascii="Arial" w:hAnsi="Arial" w:cs="Arial"/>
          <w:sz w:val="22"/>
          <w:szCs w:val="22"/>
        </w:rPr>
        <w:t xml:space="preserve">exigidos para a </w:t>
      </w:r>
      <w:r w:rsidRPr="00E73122">
        <w:rPr>
          <w:rFonts w:ascii="Arial" w:hAnsi="Arial" w:cs="Arial"/>
          <w:sz w:val="22"/>
          <w:szCs w:val="22"/>
        </w:rPr>
        <w:t>realização do pagamento</w:t>
      </w:r>
      <w:r w:rsidR="004567BB" w:rsidRPr="00E73122">
        <w:rPr>
          <w:rFonts w:ascii="Arial" w:hAnsi="Arial" w:cs="Arial"/>
          <w:sz w:val="22"/>
          <w:szCs w:val="22"/>
        </w:rPr>
        <w:t>, sendo que as verificações das validades são de responsabilidade da CONTRATADA.</w:t>
      </w:r>
    </w:p>
    <w:p w14:paraId="68A4BDF9" w14:textId="35F2BACF" w:rsidR="006B4287" w:rsidRPr="00E73122" w:rsidRDefault="006B4287" w:rsidP="003D03C9">
      <w:pPr>
        <w:jc w:val="both"/>
        <w:rPr>
          <w:rFonts w:ascii="Arial" w:hAnsi="Arial" w:cs="Arial"/>
          <w:sz w:val="22"/>
          <w:szCs w:val="22"/>
        </w:rPr>
      </w:pPr>
    </w:p>
    <w:p w14:paraId="4BC400CB" w14:textId="6020CA0A" w:rsidR="009A69AF" w:rsidRPr="00E73122" w:rsidRDefault="009A69AF" w:rsidP="009A69AF">
      <w:pPr>
        <w:jc w:val="both"/>
        <w:rPr>
          <w:rFonts w:ascii="Arial" w:hAnsi="Arial" w:cs="Arial"/>
          <w:sz w:val="22"/>
          <w:szCs w:val="22"/>
        </w:rPr>
      </w:pPr>
      <w:r w:rsidRPr="00E73122">
        <w:rPr>
          <w:rFonts w:ascii="Arial" w:hAnsi="Arial" w:cs="Arial"/>
          <w:b/>
          <w:sz w:val="22"/>
          <w:szCs w:val="22"/>
        </w:rPr>
        <w:t>16.17</w:t>
      </w:r>
      <w:r w:rsidRPr="00E73122">
        <w:rPr>
          <w:rFonts w:ascii="Arial" w:hAnsi="Arial" w:cs="Arial"/>
          <w:sz w:val="22"/>
          <w:szCs w:val="22"/>
        </w:rPr>
        <w:t xml:space="preserve"> – Caso o CREDENCIADO, após a assinatura do </w:t>
      </w:r>
      <w:r w:rsidR="001C0B67" w:rsidRPr="00E73122">
        <w:rPr>
          <w:rFonts w:ascii="Arial" w:hAnsi="Arial" w:cs="Arial"/>
          <w:sz w:val="22"/>
          <w:szCs w:val="22"/>
        </w:rPr>
        <w:t>c</w:t>
      </w:r>
      <w:r w:rsidRPr="00E73122">
        <w:rPr>
          <w:rFonts w:ascii="Arial" w:hAnsi="Arial" w:cs="Arial"/>
          <w:sz w:val="22"/>
          <w:szCs w:val="22"/>
        </w:rPr>
        <w:t>ontrato, apresente situação irregular perante a Fazenda Nacional ou FGTS, será concedido prazo para</w:t>
      </w:r>
      <w:r w:rsidR="003D7C77" w:rsidRPr="00E73122">
        <w:rPr>
          <w:rFonts w:ascii="Arial" w:hAnsi="Arial" w:cs="Arial"/>
          <w:sz w:val="22"/>
          <w:szCs w:val="22"/>
        </w:rPr>
        <w:t xml:space="preserve"> regularização sob pena de </w:t>
      </w:r>
      <w:r w:rsidRPr="00E73122">
        <w:rPr>
          <w:rFonts w:ascii="Arial" w:hAnsi="Arial" w:cs="Arial"/>
          <w:sz w:val="22"/>
          <w:szCs w:val="22"/>
        </w:rPr>
        <w:t>incorrer em falta contratual</w:t>
      </w:r>
      <w:r w:rsidR="003D7C77" w:rsidRPr="00E73122">
        <w:rPr>
          <w:rFonts w:ascii="Arial" w:hAnsi="Arial" w:cs="Arial"/>
          <w:sz w:val="22"/>
          <w:szCs w:val="22"/>
        </w:rPr>
        <w:t xml:space="preserve">. Findo o referido prazo, não havendo a regularização, </w:t>
      </w:r>
      <w:r w:rsidRPr="00E73122">
        <w:rPr>
          <w:rFonts w:ascii="Arial" w:hAnsi="Arial" w:cs="Arial"/>
          <w:sz w:val="22"/>
          <w:szCs w:val="22"/>
        </w:rPr>
        <w:t>será aberto processo administrativo sancionador para eventual aplicação de sanção, bem como rompimento do vínculo contratual.</w:t>
      </w:r>
    </w:p>
    <w:p w14:paraId="37A48812" w14:textId="56CBF955" w:rsidR="00CF70D6" w:rsidRPr="00E73122" w:rsidRDefault="00CF70D6" w:rsidP="003D03C9">
      <w:pPr>
        <w:jc w:val="both"/>
        <w:rPr>
          <w:rFonts w:ascii="Arial" w:hAnsi="Arial" w:cs="Arial"/>
          <w:sz w:val="22"/>
          <w:szCs w:val="22"/>
        </w:rPr>
      </w:pPr>
      <w:r w:rsidRPr="00E73122">
        <w:rPr>
          <w:rFonts w:ascii="Arial" w:hAnsi="Arial" w:cs="Arial"/>
          <w:sz w:val="22"/>
          <w:szCs w:val="22"/>
        </w:rPr>
        <w:t>16.1</w:t>
      </w:r>
      <w:r w:rsidR="00CC2EA3" w:rsidRPr="00E73122">
        <w:rPr>
          <w:rFonts w:ascii="Arial" w:hAnsi="Arial" w:cs="Arial"/>
          <w:sz w:val="22"/>
          <w:szCs w:val="22"/>
        </w:rPr>
        <w:t>7</w:t>
      </w:r>
      <w:r w:rsidRPr="00E73122">
        <w:rPr>
          <w:rFonts w:ascii="Arial" w:hAnsi="Arial" w:cs="Arial"/>
          <w:sz w:val="22"/>
          <w:szCs w:val="22"/>
        </w:rPr>
        <w:t>.1 – Diante da condição estabelecida no item anterior, a agenda do prestador de serviços ficará bloqueada</w:t>
      </w:r>
      <w:r w:rsidR="003D7C77" w:rsidRPr="00E73122">
        <w:rPr>
          <w:rFonts w:ascii="Arial" w:hAnsi="Arial" w:cs="Arial"/>
          <w:sz w:val="22"/>
          <w:szCs w:val="22"/>
        </w:rPr>
        <w:t xml:space="preserve"> provisoriamente</w:t>
      </w:r>
      <w:r w:rsidRPr="00E73122">
        <w:rPr>
          <w:rFonts w:ascii="Arial" w:hAnsi="Arial" w:cs="Arial"/>
          <w:sz w:val="22"/>
          <w:szCs w:val="22"/>
        </w:rPr>
        <w:t xml:space="preserve"> para novos agendamentos</w:t>
      </w:r>
      <w:r w:rsidR="003D7C77" w:rsidRPr="00E73122">
        <w:rPr>
          <w:rFonts w:ascii="Arial" w:hAnsi="Arial" w:cs="Arial"/>
          <w:sz w:val="22"/>
          <w:szCs w:val="22"/>
        </w:rPr>
        <w:t>, desde a constatação da irregularidade,</w:t>
      </w:r>
      <w:r w:rsidRPr="00E73122">
        <w:rPr>
          <w:rFonts w:ascii="Arial" w:hAnsi="Arial" w:cs="Arial"/>
          <w:sz w:val="22"/>
          <w:szCs w:val="22"/>
        </w:rPr>
        <w:t xml:space="preserve"> com a suspensão do contrato até a efetiva regularização</w:t>
      </w:r>
      <w:r w:rsidR="003D7C77" w:rsidRPr="00E73122">
        <w:rPr>
          <w:rFonts w:ascii="Arial" w:hAnsi="Arial" w:cs="Arial"/>
          <w:sz w:val="22"/>
          <w:szCs w:val="22"/>
        </w:rPr>
        <w:t xml:space="preserve"> ou rompimento contratual.</w:t>
      </w:r>
    </w:p>
    <w:p w14:paraId="3E04FF2B" w14:textId="77777777" w:rsidR="00CF70D6" w:rsidRPr="00E73122" w:rsidRDefault="00CF70D6" w:rsidP="003D03C9">
      <w:pPr>
        <w:jc w:val="both"/>
        <w:rPr>
          <w:rFonts w:ascii="Arial" w:hAnsi="Arial" w:cs="Arial"/>
          <w:sz w:val="20"/>
          <w:szCs w:val="20"/>
        </w:rPr>
      </w:pPr>
    </w:p>
    <w:p w14:paraId="60BDEC49" w14:textId="319BBE4D" w:rsidR="009E7036" w:rsidRPr="004642B8" w:rsidRDefault="001941EF" w:rsidP="003D03C9">
      <w:pPr>
        <w:jc w:val="both"/>
        <w:rPr>
          <w:rFonts w:ascii="Arial" w:hAnsi="Arial" w:cs="Arial"/>
          <w:sz w:val="22"/>
          <w:szCs w:val="22"/>
        </w:rPr>
      </w:pPr>
      <w:r w:rsidRPr="00E73122">
        <w:rPr>
          <w:rFonts w:ascii="Arial" w:hAnsi="Arial" w:cs="Arial"/>
          <w:b/>
          <w:sz w:val="22"/>
          <w:szCs w:val="22"/>
        </w:rPr>
        <w:t>16</w:t>
      </w:r>
      <w:r w:rsidR="004F5067" w:rsidRPr="00E73122">
        <w:rPr>
          <w:rFonts w:ascii="Arial" w:hAnsi="Arial" w:cs="Arial"/>
          <w:b/>
          <w:sz w:val="22"/>
          <w:szCs w:val="22"/>
        </w:rPr>
        <w:t>.1</w:t>
      </w:r>
      <w:r w:rsidR="00CC2EA3" w:rsidRPr="00E73122">
        <w:rPr>
          <w:rFonts w:ascii="Arial" w:hAnsi="Arial" w:cs="Arial"/>
          <w:b/>
          <w:sz w:val="22"/>
          <w:szCs w:val="22"/>
        </w:rPr>
        <w:t>8</w:t>
      </w:r>
      <w:r w:rsidR="004120C2" w:rsidRPr="00E73122">
        <w:rPr>
          <w:rFonts w:ascii="Arial" w:hAnsi="Arial" w:cs="Arial"/>
          <w:sz w:val="22"/>
          <w:szCs w:val="22"/>
        </w:rPr>
        <w:t xml:space="preserve"> – Havendo erro na Nota Fiscal ou circunstância que impeça a liquidação da despesa, aquela será devolvida à credenciada e o pagamento ficará pendente até que a mesma providencie as medidas saneadoras. Nesta hipótese, o prazo para pagamento </w:t>
      </w:r>
      <w:r w:rsidR="00DA773D" w:rsidRPr="00E73122">
        <w:rPr>
          <w:rFonts w:ascii="Arial" w:hAnsi="Arial" w:cs="Arial"/>
          <w:sz w:val="22"/>
          <w:szCs w:val="22"/>
        </w:rPr>
        <w:t>ocorrerá na próxima data programada</w:t>
      </w:r>
      <w:r w:rsidR="00F266FD" w:rsidRPr="00E73122">
        <w:rPr>
          <w:rFonts w:ascii="Arial" w:hAnsi="Arial" w:cs="Arial"/>
          <w:sz w:val="22"/>
          <w:szCs w:val="22"/>
        </w:rPr>
        <w:t xml:space="preserve">, conforme </w:t>
      </w:r>
      <w:r w:rsidR="00A071E5" w:rsidRPr="00E73122">
        <w:rPr>
          <w:rFonts w:ascii="Arial" w:hAnsi="Arial" w:cs="Arial"/>
          <w:sz w:val="22"/>
          <w:szCs w:val="22"/>
        </w:rPr>
        <w:t>Cronograma</w:t>
      </w:r>
      <w:r w:rsidR="006B4287" w:rsidRPr="004642B8">
        <w:rPr>
          <w:rFonts w:ascii="Arial" w:hAnsi="Arial" w:cs="Arial"/>
          <w:sz w:val="22"/>
          <w:szCs w:val="22"/>
        </w:rPr>
        <w:t xml:space="preserve"> 202</w:t>
      </w:r>
      <w:r w:rsidR="00893BC4">
        <w:rPr>
          <w:rFonts w:ascii="Arial" w:hAnsi="Arial" w:cs="Arial"/>
          <w:sz w:val="22"/>
          <w:szCs w:val="22"/>
        </w:rPr>
        <w:t>3</w:t>
      </w:r>
      <w:r w:rsidR="00A071E5" w:rsidRPr="004642B8">
        <w:rPr>
          <w:rFonts w:ascii="Arial" w:hAnsi="Arial" w:cs="Arial"/>
          <w:sz w:val="22"/>
          <w:szCs w:val="22"/>
        </w:rPr>
        <w:t xml:space="preserve"> (Anexo X</w:t>
      </w:r>
      <w:r w:rsidR="00025B0E" w:rsidRPr="004642B8">
        <w:rPr>
          <w:rFonts w:ascii="Arial" w:hAnsi="Arial" w:cs="Arial"/>
          <w:sz w:val="22"/>
          <w:szCs w:val="22"/>
        </w:rPr>
        <w:t>V</w:t>
      </w:r>
      <w:r w:rsidR="00B948D1">
        <w:rPr>
          <w:rFonts w:ascii="Arial" w:hAnsi="Arial" w:cs="Arial"/>
          <w:sz w:val="22"/>
          <w:szCs w:val="22"/>
        </w:rPr>
        <w:t>I</w:t>
      </w:r>
      <w:r w:rsidR="00DA773D" w:rsidRPr="004642B8">
        <w:rPr>
          <w:rFonts w:ascii="Arial" w:hAnsi="Arial" w:cs="Arial"/>
          <w:sz w:val="22"/>
          <w:szCs w:val="22"/>
        </w:rPr>
        <w:t xml:space="preserve">) </w:t>
      </w:r>
      <w:r w:rsidR="004120C2" w:rsidRPr="004642B8">
        <w:rPr>
          <w:rFonts w:ascii="Arial" w:hAnsi="Arial" w:cs="Arial"/>
          <w:sz w:val="22"/>
          <w:szCs w:val="22"/>
        </w:rPr>
        <w:t>não acarretando qualquer ônus para o CISAMUSEP.</w:t>
      </w:r>
    </w:p>
    <w:p w14:paraId="711E9A49" w14:textId="77777777" w:rsidR="004120C2" w:rsidRPr="004642B8" w:rsidRDefault="004120C2" w:rsidP="003D03C9">
      <w:pPr>
        <w:jc w:val="both"/>
        <w:rPr>
          <w:rFonts w:ascii="Arial" w:hAnsi="Arial" w:cs="Arial"/>
          <w:sz w:val="20"/>
          <w:szCs w:val="20"/>
        </w:rPr>
      </w:pPr>
    </w:p>
    <w:p w14:paraId="3E11E6B2" w14:textId="23B1AEF2" w:rsidR="007F11B5" w:rsidRPr="00E73122" w:rsidRDefault="007F11B5" w:rsidP="003D03C9">
      <w:pPr>
        <w:jc w:val="both"/>
        <w:rPr>
          <w:rFonts w:ascii="Arial" w:hAnsi="Arial" w:cs="Arial"/>
          <w:sz w:val="22"/>
          <w:szCs w:val="22"/>
        </w:rPr>
      </w:pPr>
      <w:r w:rsidRPr="004642B8">
        <w:rPr>
          <w:rFonts w:ascii="Arial" w:hAnsi="Arial" w:cs="Arial"/>
          <w:b/>
          <w:sz w:val="22"/>
          <w:szCs w:val="22"/>
        </w:rPr>
        <w:t>16.1</w:t>
      </w:r>
      <w:r w:rsidR="00CC2EA3">
        <w:rPr>
          <w:rFonts w:ascii="Arial" w:hAnsi="Arial" w:cs="Arial"/>
          <w:b/>
          <w:sz w:val="22"/>
          <w:szCs w:val="22"/>
        </w:rPr>
        <w:t>9</w:t>
      </w:r>
      <w:r w:rsidRPr="004642B8">
        <w:rPr>
          <w:rFonts w:ascii="Arial" w:hAnsi="Arial" w:cs="Arial"/>
          <w:sz w:val="22"/>
          <w:szCs w:val="22"/>
        </w:rPr>
        <w:t xml:space="preserve"> – A solicitação de pagamento fora do prazo estabelecido (no cronograma) somente será autorizada </w:t>
      </w:r>
      <w:r w:rsidRPr="00E73122">
        <w:rPr>
          <w:rFonts w:ascii="Arial" w:hAnsi="Arial" w:cs="Arial"/>
          <w:sz w:val="22"/>
          <w:szCs w:val="22"/>
        </w:rPr>
        <w:t xml:space="preserve">mediante apresentação de documento que comprove que o atraso se deu por motivos de caso fortuito ou força </w:t>
      </w:r>
      <w:r w:rsidR="007A1DB1" w:rsidRPr="00E73122">
        <w:rPr>
          <w:rFonts w:ascii="Arial" w:hAnsi="Arial" w:cs="Arial"/>
          <w:sz w:val="22"/>
          <w:szCs w:val="22"/>
        </w:rPr>
        <w:t>maior devidamente comprovado</w:t>
      </w:r>
      <w:r w:rsidRPr="00E73122">
        <w:rPr>
          <w:rFonts w:ascii="Arial" w:hAnsi="Arial" w:cs="Arial"/>
          <w:sz w:val="22"/>
          <w:szCs w:val="22"/>
        </w:rPr>
        <w:t xml:space="preserve">, e serão analisados pela Secretaria Executiva do CISAMUSEP. </w:t>
      </w:r>
    </w:p>
    <w:p w14:paraId="4FCBFE06" w14:textId="77777777" w:rsidR="007F11B5" w:rsidRPr="00E73122" w:rsidRDefault="007F11B5" w:rsidP="003D03C9">
      <w:pPr>
        <w:jc w:val="both"/>
        <w:rPr>
          <w:rFonts w:ascii="Arial" w:hAnsi="Arial" w:cs="Arial"/>
          <w:b/>
          <w:sz w:val="22"/>
          <w:szCs w:val="22"/>
          <w:lang w:eastAsia="ar-SA"/>
        </w:rPr>
      </w:pPr>
    </w:p>
    <w:p w14:paraId="5FDD1155" w14:textId="77777777" w:rsidR="00491DF7" w:rsidRPr="00E73122" w:rsidRDefault="00957791" w:rsidP="003D03C9">
      <w:pPr>
        <w:jc w:val="both"/>
        <w:rPr>
          <w:rFonts w:ascii="Arial" w:hAnsi="Arial" w:cs="Arial"/>
          <w:b/>
          <w:sz w:val="22"/>
          <w:szCs w:val="22"/>
          <w:u w:val="single"/>
        </w:rPr>
      </w:pPr>
      <w:r w:rsidRPr="00E73122">
        <w:rPr>
          <w:rFonts w:ascii="Arial" w:hAnsi="Arial" w:cs="Arial"/>
          <w:b/>
          <w:sz w:val="22"/>
          <w:szCs w:val="22"/>
          <w:u w:val="single"/>
        </w:rPr>
        <w:t>17</w:t>
      </w:r>
      <w:r w:rsidR="00F41101" w:rsidRPr="00E73122">
        <w:rPr>
          <w:rFonts w:ascii="Arial" w:hAnsi="Arial" w:cs="Arial"/>
          <w:b/>
          <w:sz w:val="22"/>
          <w:szCs w:val="22"/>
          <w:u w:val="single"/>
        </w:rPr>
        <w:t xml:space="preserve"> – RECURSOS ADMINISTRATIVOS</w:t>
      </w:r>
    </w:p>
    <w:p w14:paraId="3EEECBF6" w14:textId="77777777" w:rsidR="00491DF7" w:rsidRPr="00E73122" w:rsidRDefault="00491DF7" w:rsidP="003D03C9">
      <w:pPr>
        <w:jc w:val="both"/>
        <w:rPr>
          <w:rFonts w:ascii="Arial" w:hAnsi="Arial" w:cs="Arial"/>
          <w:sz w:val="20"/>
          <w:szCs w:val="20"/>
        </w:rPr>
      </w:pPr>
    </w:p>
    <w:p w14:paraId="6A136D4A" w14:textId="57D640DE" w:rsidR="00491DF7" w:rsidRPr="00E73122" w:rsidRDefault="00957791" w:rsidP="003D03C9">
      <w:pPr>
        <w:jc w:val="both"/>
        <w:rPr>
          <w:rFonts w:ascii="Arial" w:hAnsi="Arial" w:cs="Arial"/>
          <w:sz w:val="22"/>
          <w:szCs w:val="22"/>
        </w:rPr>
      </w:pPr>
      <w:r w:rsidRPr="00E73122">
        <w:rPr>
          <w:rFonts w:ascii="Arial" w:hAnsi="Arial" w:cs="Arial"/>
          <w:b/>
          <w:sz w:val="22"/>
          <w:szCs w:val="22"/>
        </w:rPr>
        <w:t>17</w:t>
      </w:r>
      <w:r w:rsidR="00491DF7" w:rsidRPr="00E73122">
        <w:rPr>
          <w:rFonts w:ascii="Arial" w:hAnsi="Arial" w:cs="Arial"/>
          <w:b/>
          <w:sz w:val="22"/>
          <w:szCs w:val="22"/>
        </w:rPr>
        <w:t>.1</w:t>
      </w:r>
      <w:r w:rsidR="00491DF7" w:rsidRPr="00E73122">
        <w:rPr>
          <w:rFonts w:ascii="Arial" w:hAnsi="Arial" w:cs="Arial"/>
          <w:sz w:val="22"/>
          <w:szCs w:val="22"/>
        </w:rPr>
        <w:t xml:space="preserve"> </w:t>
      </w:r>
      <w:r w:rsidR="000C3F07" w:rsidRPr="00E73122">
        <w:rPr>
          <w:rFonts w:ascii="Arial" w:hAnsi="Arial" w:cs="Arial"/>
          <w:sz w:val="22"/>
          <w:szCs w:val="22"/>
        </w:rPr>
        <w:t>–</w:t>
      </w:r>
      <w:r w:rsidR="00491DF7" w:rsidRPr="00E73122">
        <w:rPr>
          <w:rFonts w:ascii="Arial" w:hAnsi="Arial" w:cs="Arial"/>
          <w:sz w:val="22"/>
          <w:szCs w:val="22"/>
        </w:rPr>
        <w:t xml:space="preserve"> Aos credenciados é assegurado o direito de interposição de Recurso, nos termos do art. 1</w:t>
      </w:r>
      <w:r w:rsidR="009D196B" w:rsidRPr="00E73122">
        <w:rPr>
          <w:rFonts w:ascii="Arial" w:hAnsi="Arial" w:cs="Arial"/>
          <w:sz w:val="22"/>
          <w:szCs w:val="22"/>
        </w:rPr>
        <w:t>65</w:t>
      </w:r>
      <w:r w:rsidR="00491DF7" w:rsidRPr="00E73122">
        <w:rPr>
          <w:rFonts w:ascii="Arial" w:hAnsi="Arial" w:cs="Arial"/>
          <w:sz w:val="22"/>
          <w:szCs w:val="22"/>
        </w:rPr>
        <w:t xml:space="preserve"> da Lei</w:t>
      </w:r>
      <w:r w:rsidR="005239EE" w:rsidRPr="00E73122">
        <w:rPr>
          <w:rFonts w:ascii="Arial" w:hAnsi="Arial" w:cs="Arial"/>
          <w:sz w:val="22"/>
          <w:szCs w:val="22"/>
        </w:rPr>
        <w:t xml:space="preserve"> Federal</w:t>
      </w:r>
      <w:r w:rsidR="000D36EE" w:rsidRPr="00E73122">
        <w:rPr>
          <w:rFonts w:ascii="Arial" w:hAnsi="Arial" w:cs="Arial"/>
          <w:sz w:val="22"/>
          <w:szCs w:val="22"/>
        </w:rPr>
        <w:t xml:space="preserve"> nº</w:t>
      </w:r>
      <w:r w:rsidR="00491DF7" w:rsidRPr="00E73122">
        <w:rPr>
          <w:rFonts w:ascii="Arial" w:hAnsi="Arial" w:cs="Arial"/>
          <w:sz w:val="22"/>
          <w:szCs w:val="22"/>
        </w:rPr>
        <w:t xml:space="preserve"> </w:t>
      </w:r>
      <w:r w:rsidR="007143C4" w:rsidRPr="00E73122">
        <w:rPr>
          <w:rFonts w:ascii="Arial" w:hAnsi="Arial" w:cs="Arial"/>
          <w:sz w:val="22"/>
          <w:szCs w:val="22"/>
        </w:rPr>
        <w:t>14.133/2021</w:t>
      </w:r>
      <w:r w:rsidR="00491DF7" w:rsidRPr="00E73122">
        <w:rPr>
          <w:rFonts w:ascii="Arial" w:hAnsi="Arial" w:cs="Arial"/>
          <w:sz w:val="22"/>
          <w:szCs w:val="22"/>
        </w:rPr>
        <w:t>, o qual será recebido e processa</w:t>
      </w:r>
      <w:r w:rsidR="00067D44" w:rsidRPr="00E73122">
        <w:rPr>
          <w:rFonts w:ascii="Arial" w:hAnsi="Arial" w:cs="Arial"/>
          <w:sz w:val="22"/>
          <w:szCs w:val="22"/>
        </w:rPr>
        <w:t>do nos termos ali estabelecidos.</w:t>
      </w:r>
    </w:p>
    <w:p w14:paraId="06549052" w14:textId="77777777" w:rsidR="00491DF7" w:rsidRPr="00E73122" w:rsidRDefault="00491DF7" w:rsidP="003D03C9">
      <w:pPr>
        <w:jc w:val="both"/>
        <w:rPr>
          <w:rFonts w:ascii="Arial" w:hAnsi="Arial" w:cs="Arial"/>
          <w:sz w:val="20"/>
          <w:szCs w:val="20"/>
        </w:rPr>
      </w:pPr>
    </w:p>
    <w:p w14:paraId="7531447F" w14:textId="77777777" w:rsidR="00491DF7" w:rsidRPr="00E73122" w:rsidRDefault="00957791" w:rsidP="003D03C9">
      <w:pPr>
        <w:jc w:val="both"/>
        <w:rPr>
          <w:rFonts w:ascii="Arial" w:hAnsi="Arial" w:cs="Arial"/>
          <w:sz w:val="22"/>
          <w:szCs w:val="22"/>
        </w:rPr>
      </w:pPr>
      <w:r w:rsidRPr="00E73122">
        <w:rPr>
          <w:rFonts w:ascii="Arial" w:hAnsi="Arial" w:cs="Arial"/>
          <w:b/>
          <w:sz w:val="22"/>
          <w:szCs w:val="22"/>
        </w:rPr>
        <w:t>17</w:t>
      </w:r>
      <w:r w:rsidR="00491DF7" w:rsidRPr="00E73122">
        <w:rPr>
          <w:rFonts w:ascii="Arial" w:hAnsi="Arial" w:cs="Arial"/>
          <w:b/>
          <w:sz w:val="22"/>
          <w:szCs w:val="22"/>
        </w:rPr>
        <w:t>.2</w:t>
      </w:r>
      <w:r w:rsidR="00491DF7" w:rsidRPr="00E73122">
        <w:rPr>
          <w:rFonts w:ascii="Arial" w:hAnsi="Arial" w:cs="Arial"/>
          <w:sz w:val="22"/>
          <w:szCs w:val="22"/>
        </w:rPr>
        <w:t xml:space="preserve"> </w:t>
      </w:r>
      <w:r w:rsidR="000C3F07" w:rsidRPr="00E73122">
        <w:rPr>
          <w:rFonts w:ascii="Arial" w:hAnsi="Arial" w:cs="Arial"/>
          <w:sz w:val="22"/>
          <w:szCs w:val="22"/>
        </w:rPr>
        <w:t>–</w:t>
      </w:r>
      <w:r w:rsidR="00491DF7" w:rsidRPr="00E73122">
        <w:rPr>
          <w:rFonts w:ascii="Arial" w:hAnsi="Arial" w:cs="Arial"/>
          <w:sz w:val="22"/>
          <w:szCs w:val="22"/>
        </w:rPr>
        <w:t xml:space="preserve"> O recurso limitar-se-á a questões de habilitação, considerando, exclusivamente, a documentação apresentada no ato da inscrição, não sendo considerado docum</w:t>
      </w:r>
      <w:r w:rsidR="00067D44" w:rsidRPr="00E73122">
        <w:rPr>
          <w:rFonts w:ascii="Arial" w:hAnsi="Arial" w:cs="Arial"/>
          <w:sz w:val="22"/>
          <w:szCs w:val="22"/>
        </w:rPr>
        <w:t>ento anexado em fase de recurso.</w:t>
      </w:r>
    </w:p>
    <w:p w14:paraId="7E1DAA81" w14:textId="77777777" w:rsidR="00491DF7" w:rsidRPr="00E73122" w:rsidRDefault="00491DF7" w:rsidP="003D03C9">
      <w:pPr>
        <w:jc w:val="both"/>
        <w:rPr>
          <w:rFonts w:ascii="Arial" w:hAnsi="Arial" w:cs="Arial"/>
          <w:sz w:val="20"/>
          <w:szCs w:val="20"/>
        </w:rPr>
      </w:pPr>
    </w:p>
    <w:p w14:paraId="53230622" w14:textId="70771529" w:rsidR="00491DF7" w:rsidRPr="004642B8" w:rsidRDefault="00E26E03" w:rsidP="003D03C9">
      <w:pPr>
        <w:jc w:val="both"/>
        <w:rPr>
          <w:rFonts w:ascii="Arial" w:hAnsi="Arial" w:cs="Arial"/>
          <w:sz w:val="22"/>
          <w:szCs w:val="22"/>
        </w:rPr>
      </w:pPr>
      <w:r w:rsidRPr="00E73122">
        <w:rPr>
          <w:rFonts w:ascii="Arial" w:hAnsi="Arial" w:cs="Arial"/>
          <w:b/>
          <w:sz w:val="22"/>
          <w:szCs w:val="22"/>
        </w:rPr>
        <w:t>17</w:t>
      </w:r>
      <w:r w:rsidR="00491DF7" w:rsidRPr="00E73122">
        <w:rPr>
          <w:rFonts w:ascii="Arial" w:hAnsi="Arial" w:cs="Arial"/>
          <w:b/>
          <w:sz w:val="22"/>
          <w:szCs w:val="22"/>
        </w:rPr>
        <w:t>.3</w:t>
      </w:r>
      <w:r w:rsidR="00491DF7" w:rsidRPr="00E73122">
        <w:rPr>
          <w:rFonts w:ascii="Arial" w:hAnsi="Arial" w:cs="Arial"/>
          <w:sz w:val="22"/>
          <w:szCs w:val="22"/>
        </w:rPr>
        <w:t xml:space="preserve"> </w:t>
      </w:r>
      <w:r w:rsidR="000C3F07" w:rsidRPr="00E73122">
        <w:rPr>
          <w:rFonts w:ascii="Arial" w:hAnsi="Arial" w:cs="Arial"/>
          <w:sz w:val="22"/>
          <w:szCs w:val="22"/>
        </w:rPr>
        <w:t>–</w:t>
      </w:r>
      <w:r w:rsidR="00491DF7" w:rsidRPr="00E73122">
        <w:rPr>
          <w:rFonts w:ascii="Arial" w:hAnsi="Arial" w:cs="Arial"/>
          <w:sz w:val="22"/>
          <w:szCs w:val="22"/>
        </w:rPr>
        <w:t xml:space="preserve"> O recurso será protocolado </w:t>
      </w:r>
      <w:r w:rsidR="005C3F84" w:rsidRPr="00E73122">
        <w:rPr>
          <w:rFonts w:ascii="Arial" w:hAnsi="Arial" w:cs="Arial"/>
          <w:sz w:val="22"/>
          <w:szCs w:val="22"/>
        </w:rPr>
        <w:t xml:space="preserve">na </w:t>
      </w:r>
      <w:r w:rsidR="00B05F4D" w:rsidRPr="00E73122">
        <w:rPr>
          <w:rFonts w:ascii="Arial" w:hAnsi="Arial" w:cs="Arial"/>
          <w:sz w:val="22"/>
          <w:szCs w:val="22"/>
        </w:rPr>
        <w:t>Recepção</w:t>
      </w:r>
      <w:r w:rsidR="005C3F84" w:rsidRPr="00E73122">
        <w:rPr>
          <w:rFonts w:ascii="Arial" w:hAnsi="Arial" w:cs="Arial"/>
          <w:sz w:val="22"/>
          <w:szCs w:val="22"/>
        </w:rPr>
        <w:t xml:space="preserve"> </w:t>
      </w:r>
      <w:r w:rsidR="00B05F4D" w:rsidRPr="00E73122">
        <w:rPr>
          <w:rFonts w:ascii="Arial" w:hAnsi="Arial" w:cs="Arial"/>
          <w:sz w:val="22"/>
          <w:szCs w:val="22"/>
        </w:rPr>
        <w:t xml:space="preserve">Administrativa/Protocolo </w:t>
      </w:r>
      <w:r w:rsidR="005C3F84" w:rsidRPr="00E73122">
        <w:rPr>
          <w:rFonts w:ascii="Arial" w:hAnsi="Arial" w:cs="Arial"/>
          <w:sz w:val="22"/>
          <w:szCs w:val="22"/>
        </w:rPr>
        <w:t>do</w:t>
      </w:r>
      <w:r w:rsidR="00491DF7" w:rsidRPr="00E73122">
        <w:rPr>
          <w:rFonts w:ascii="Arial" w:hAnsi="Arial" w:cs="Arial"/>
          <w:sz w:val="22"/>
          <w:szCs w:val="22"/>
        </w:rPr>
        <w:t xml:space="preserve"> CISAMUSEP, na </w:t>
      </w:r>
      <w:r w:rsidR="00595108" w:rsidRPr="00E73122">
        <w:rPr>
          <w:rFonts w:ascii="Arial" w:hAnsi="Arial" w:cs="Arial"/>
          <w:sz w:val="22"/>
          <w:szCs w:val="22"/>
        </w:rPr>
        <w:t>Rua Adolpho Contessotto, nº 620,</w:t>
      </w:r>
      <w:r w:rsidR="00491DF7" w:rsidRPr="00E73122">
        <w:rPr>
          <w:rFonts w:ascii="Arial" w:hAnsi="Arial" w:cs="Arial"/>
          <w:sz w:val="22"/>
          <w:szCs w:val="22"/>
        </w:rPr>
        <w:t xml:space="preserve"> Zona </w:t>
      </w:r>
      <w:r w:rsidR="00067D44" w:rsidRPr="00E73122">
        <w:rPr>
          <w:rFonts w:ascii="Arial" w:hAnsi="Arial" w:cs="Arial"/>
          <w:sz w:val="22"/>
          <w:szCs w:val="22"/>
        </w:rPr>
        <w:t>28</w:t>
      </w:r>
      <w:r w:rsidR="00595108" w:rsidRPr="00E73122">
        <w:rPr>
          <w:rFonts w:ascii="Arial" w:hAnsi="Arial" w:cs="Arial"/>
          <w:sz w:val="22"/>
          <w:szCs w:val="22"/>
        </w:rPr>
        <w:t>,</w:t>
      </w:r>
      <w:r w:rsidR="00491DF7" w:rsidRPr="00E73122">
        <w:rPr>
          <w:rFonts w:ascii="Arial" w:hAnsi="Arial" w:cs="Arial"/>
          <w:sz w:val="22"/>
          <w:szCs w:val="22"/>
        </w:rPr>
        <w:t xml:space="preserve"> Maringá</w:t>
      </w:r>
      <w:r w:rsidR="00067D44" w:rsidRPr="00E73122">
        <w:rPr>
          <w:rFonts w:ascii="Arial" w:hAnsi="Arial" w:cs="Arial"/>
          <w:sz w:val="22"/>
          <w:szCs w:val="22"/>
        </w:rPr>
        <w:t>/</w:t>
      </w:r>
      <w:r w:rsidR="00491DF7" w:rsidRPr="00E73122">
        <w:rPr>
          <w:rFonts w:ascii="Arial" w:hAnsi="Arial" w:cs="Arial"/>
          <w:sz w:val="22"/>
          <w:szCs w:val="22"/>
        </w:rPr>
        <w:t>PR</w:t>
      </w:r>
      <w:r w:rsidR="00595108" w:rsidRPr="00E73122">
        <w:rPr>
          <w:rFonts w:ascii="Arial" w:hAnsi="Arial" w:cs="Arial"/>
          <w:sz w:val="22"/>
          <w:szCs w:val="22"/>
        </w:rPr>
        <w:t xml:space="preserve">, </w:t>
      </w:r>
      <w:r w:rsidR="00491DF7" w:rsidRPr="00E73122">
        <w:rPr>
          <w:rFonts w:ascii="Arial" w:hAnsi="Arial" w:cs="Arial"/>
          <w:sz w:val="22"/>
          <w:szCs w:val="22"/>
        </w:rPr>
        <w:t>CEP 87.0</w:t>
      </w:r>
      <w:r w:rsidR="00067D44" w:rsidRPr="00E73122">
        <w:rPr>
          <w:rFonts w:ascii="Arial" w:hAnsi="Arial" w:cs="Arial"/>
          <w:sz w:val="22"/>
          <w:szCs w:val="22"/>
        </w:rPr>
        <w:t>5</w:t>
      </w:r>
      <w:r w:rsidR="00491DF7" w:rsidRPr="00E73122">
        <w:rPr>
          <w:rFonts w:ascii="Arial" w:hAnsi="Arial" w:cs="Arial"/>
          <w:sz w:val="22"/>
          <w:szCs w:val="22"/>
        </w:rPr>
        <w:t>3-28</w:t>
      </w:r>
      <w:r w:rsidR="00067D44" w:rsidRPr="00E73122">
        <w:rPr>
          <w:rFonts w:ascii="Arial" w:hAnsi="Arial" w:cs="Arial"/>
          <w:sz w:val="22"/>
          <w:szCs w:val="22"/>
        </w:rPr>
        <w:t>5</w:t>
      </w:r>
      <w:r w:rsidR="00491DF7" w:rsidRPr="00E73122">
        <w:rPr>
          <w:rFonts w:ascii="Arial" w:hAnsi="Arial" w:cs="Arial"/>
          <w:sz w:val="22"/>
          <w:szCs w:val="22"/>
        </w:rPr>
        <w:t xml:space="preserve">, </w:t>
      </w:r>
      <w:r w:rsidR="00067D44" w:rsidRPr="00E73122">
        <w:rPr>
          <w:rFonts w:ascii="Arial" w:hAnsi="Arial" w:cs="Arial"/>
          <w:sz w:val="22"/>
          <w:szCs w:val="22"/>
        </w:rPr>
        <w:t xml:space="preserve">à </w:t>
      </w:r>
      <w:r w:rsidR="00491DF7" w:rsidRPr="00E73122">
        <w:rPr>
          <w:rFonts w:ascii="Arial" w:hAnsi="Arial" w:cs="Arial"/>
          <w:sz w:val="22"/>
          <w:szCs w:val="22"/>
        </w:rPr>
        <w:t xml:space="preserve">Comissão de </w:t>
      </w:r>
      <w:r w:rsidR="00293B6F" w:rsidRPr="00E73122">
        <w:rPr>
          <w:rFonts w:ascii="Arial" w:hAnsi="Arial" w:cs="Arial"/>
          <w:sz w:val="22"/>
          <w:szCs w:val="22"/>
        </w:rPr>
        <w:t>Contratação</w:t>
      </w:r>
      <w:r w:rsidR="00491DF7" w:rsidRPr="00E73122">
        <w:rPr>
          <w:rFonts w:ascii="Arial" w:hAnsi="Arial" w:cs="Arial"/>
          <w:sz w:val="22"/>
          <w:szCs w:val="22"/>
        </w:rPr>
        <w:t>,</w:t>
      </w:r>
      <w:r w:rsidR="00491DF7" w:rsidRPr="004642B8">
        <w:rPr>
          <w:rFonts w:ascii="Arial" w:hAnsi="Arial" w:cs="Arial"/>
          <w:sz w:val="22"/>
          <w:szCs w:val="22"/>
        </w:rPr>
        <w:t xml:space="preserve"> ficando estabelecido prazo de até 05 (cinco) dias úteis para reconsiderá-lo ou encaminhá-lo para análise </w:t>
      </w:r>
      <w:r w:rsidR="00067D44" w:rsidRPr="004642B8">
        <w:rPr>
          <w:rFonts w:ascii="Arial" w:hAnsi="Arial" w:cs="Arial"/>
          <w:sz w:val="22"/>
          <w:szCs w:val="22"/>
        </w:rPr>
        <w:t>ao superior</w:t>
      </w:r>
      <w:r w:rsidR="00491DF7" w:rsidRPr="004642B8">
        <w:rPr>
          <w:rFonts w:ascii="Arial" w:hAnsi="Arial" w:cs="Arial"/>
          <w:sz w:val="22"/>
          <w:szCs w:val="22"/>
        </w:rPr>
        <w:t>, que terá igu</w:t>
      </w:r>
      <w:r w:rsidR="00067D44" w:rsidRPr="004642B8">
        <w:rPr>
          <w:rFonts w:ascii="Arial" w:hAnsi="Arial" w:cs="Arial"/>
          <w:sz w:val="22"/>
          <w:szCs w:val="22"/>
        </w:rPr>
        <w:t>al prazo para análise e decisão.</w:t>
      </w:r>
    </w:p>
    <w:p w14:paraId="01AF1628" w14:textId="77777777" w:rsidR="00491DF7" w:rsidRPr="004642B8" w:rsidRDefault="00491DF7" w:rsidP="003D03C9">
      <w:pPr>
        <w:jc w:val="both"/>
        <w:rPr>
          <w:rFonts w:ascii="Arial" w:hAnsi="Arial" w:cs="Arial"/>
          <w:sz w:val="20"/>
          <w:szCs w:val="20"/>
        </w:rPr>
      </w:pPr>
    </w:p>
    <w:p w14:paraId="34F19ACE" w14:textId="77777777" w:rsidR="00491DF7" w:rsidRPr="004642B8" w:rsidRDefault="00E26E03" w:rsidP="003D03C9">
      <w:pPr>
        <w:jc w:val="both"/>
        <w:rPr>
          <w:rFonts w:ascii="Arial" w:hAnsi="Arial" w:cs="Arial"/>
          <w:sz w:val="22"/>
          <w:szCs w:val="22"/>
        </w:rPr>
      </w:pPr>
      <w:r w:rsidRPr="004642B8">
        <w:rPr>
          <w:rFonts w:ascii="Arial" w:hAnsi="Arial" w:cs="Arial"/>
          <w:b/>
          <w:sz w:val="22"/>
          <w:szCs w:val="22"/>
        </w:rPr>
        <w:t>17</w:t>
      </w:r>
      <w:r w:rsidR="00491DF7" w:rsidRPr="004642B8">
        <w:rPr>
          <w:rFonts w:ascii="Arial" w:hAnsi="Arial" w:cs="Arial"/>
          <w:b/>
          <w:sz w:val="22"/>
          <w:szCs w:val="22"/>
        </w:rPr>
        <w:t>.4</w:t>
      </w:r>
      <w:r w:rsidR="00491DF7" w:rsidRPr="004642B8">
        <w:rPr>
          <w:rFonts w:ascii="Arial" w:hAnsi="Arial" w:cs="Arial"/>
          <w:sz w:val="22"/>
          <w:szCs w:val="22"/>
        </w:rPr>
        <w:t xml:space="preserve"> </w:t>
      </w:r>
      <w:r w:rsidR="000C3F07" w:rsidRPr="004642B8">
        <w:rPr>
          <w:rFonts w:ascii="Arial" w:hAnsi="Arial" w:cs="Arial"/>
          <w:sz w:val="22"/>
          <w:szCs w:val="22"/>
        </w:rPr>
        <w:t>–</w:t>
      </w:r>
      <w:r w:rsidR="00491DF7" w:rsidRPr="004642B8">
        <w:rPr>
          <w:rFonts w:ascii="Arial" w:hAnsi="Arial" w:cs="Arial"/>
          <w:sz w:val="22"/>
          <w:szCs w:val="22"/>
        </w:rPr>
        <w:t xml:space="preserve"> </w:t>
      </w:r>
      <w:r w:rsidR="0056608B" w:rsidRPr="004642B8">
        <w:rPr>
          <w:rFonts w:ascii="Arial" w:hAnsi="Arial" w:cs="Arial"/>
          <w:sz w:val="22"/>
          <w:szCs w:val="22"/>
        </w:rPr>
        <w:t>Somente o representante legal da</w:t>
      </w:r>
      <w:r w:rsidR="00491DF7" w:rsidRPr="004642B8">
        <w:rPr>
          <w:rFonts w:ascii="Arial" w:hAnsi="Arial" w:cs="Arial"/>
          <w:sz w:val="22"/>
          <w:szCs w:val="22"/>
        </w:rPr>
        <w:t xml:space="preserve"> interessad</w:t>
      </w:r>
      <w:r w:rsidR="0056608B" w:rsidRPr="004642B8">
        <w:rPr>
          <w:rFonts w:ascii="Arial" w:hAnsi="Arial" w:cs="Arial"/>
          <w:sz w:val="22"/>
          <w:szCs w:val="22"/>
        </w:rPr>
        <w:t>a</w:t>
      </w:r>
      <w:r w:rsidR="00491DF7" w:rsidRPr="004642B8">
        <w:rPr>
          <w:rFonts w:ascii="Arial" w:hAnsi="Arial" w:cs="Arial"/>
          <w:sz w:val="22"/>
          <w:szCs w:val="22"/>
        </w:rPr>
        <w:t xml:space="preserve"> poderá inter</w:t>
      </w:r>
      <w:r w:rsidR="00067D44" w:rsidRPr="004642B8">
        <w:rPr>
          <w:rFonts w:ascii="Arial" w:hAnsi="Arial" w:cs="Arial"/>
          <w:sz w:val="22"/>
          <w:szCs w:val="22"/>
        </w:rPr>
        <w:t>por recursos.</w:t>
      </w:r>
    </w:p>
    <w:p w14:paraId="33CC9300" w14:textId="77777777" w:rsidR="00491DF7" w:rsidRPr="004642B8" w:rsidRDefault="00491DF7" w:rsidP="003D03C9">
      <w:pPr>
        <w:jc w:val="both"/>
        <w:rPr>
          <w:rFonts w:ascii="Arial" w:hAnsi="Arial" w:cs="Arial"/>
          <w:sz w:val="20"/>
          <w:szCs w:val="20"/>
        </w:rPr>
      </w:pPr>
    </w:p>
    <w:p w14:paraId="4A304064" w14:textId="77777777" w:rsidR="00491DF7" w:rsidRPr="004642B8" w:rsidRDefault="00E26E03" w:rsidP="003D03C9">
      <w:pPr>
        <w:jc w:val="both"/>
        <w:rPr>
          <w:rFonts w:ascii="Arial" w:hAnsi="Arial" w:cs="Arial"/>
          <w:sz w:val="22"/>
          <w:szCs w:val="22"/>
        </w:rPr>
      </w:pPr>
      <w:r w:rsidRPr="004642B8">
        <w:rPr>
          <w:rFonts w:ascii="Arial" w:hAnsi="Arial" w:cs="Arial"/>
          <w:b/>
          <w:sz w:val="22"/>
          <w:szCs w:val="22"/>
        </w:rPr>
        <w:t>17</w:t>
      </w:r>
      <w:r w:rsidR="00C32508" w:rsidRPr="004642B8">
        <w:rPr>
          <w:rFonts w:ascii="Arial" w:hAnsi="Arial" w:cs="Arial"/>
          <w:b/>
          <w:sz w:val="22"/>
          <w:szCs w:val="22"/>
        </w:rPr>
        <w:t>.5</w:t>
      </w:r>
      <w:r w:rsidR="00491DF7" w:rsidRPr="004642B8">
        <w:rPr>
          <w:rFonts w:ascii="Arial" w:hAnsi="Arial" w:cs="Arial"/>
          <w:sz w:val="22"/>
          <w:szCs w:val="22"/>
        </w:rPr>
        <w:t xml:space="preserve"> </w:t>
      </w:r>
      <w:r w:rsidR="000C3F07" w:rsidRPr="004642B8">
        <w:rPr>
          <w:rFonts w:ascii="Arial" w:hAnsi="Arial" w:cs="Arial"/>
          <w:sz w:val="22"/>
          <w:szCs w:val="22"/>
        </w:rPr>
        <w:t>–</w:t>
      </w:r>
      <w:r w:rsidR="00491DF7" w:rsidRPr="004642B8">
        <w:rPr>
          <w:rFonts w:ascii="Arial" w:hAnsi="Arial" w:cs="Arial"/>
          <w:sz w:val="22"/>
          <w:szCs w:val="22"/>
        </w:rPr>
        <w:t xml:space="preserve"> Somente serão conhecidos os recursos tempestivos</w:t>
      </w:r>
      <w:r w:rsidR="00334282" w:rsidRPr="004642B8">
        <w:rPr>
          <w:rFonts w:ascii="Arial" w:hAnsi="Arial" w:cs="Arial"/>
          <w:sz w:val="22"/>
          <w:szCs w:val="22"/>
        </w:rPr>
        <w:t>, motivados e não protelatórios.</w:t>
      </w:r>
    </w:p>
    <w:p w14:paraId="38230A8E" w14:textId="77777777" w:rsidR="00491DF7" w:rsidRPr="004642B8" w:rsidRDefault="00491DF7" w:rsidP="003D03C9">
      <w:pPr>
        <w:jc w:val="both"/>
        <w:rPr>
          <w:rFonts w:ascii="Arial" w:hAnsi="Arial" w:cs="Arial"/>
          <w:sz w:val="20"/>
          <w:szCs w:val="20"/>
        </w:rPr>
      </w:pPr>
    </w:p>
    <w:p w14:paraId="3358B557" w14:textId="77777777" w:rsidR="00491DF7" w:rsidRPr="004642B8" w:rsidRDefault="00E26E03" w:rsidP="003D03C9">
      <w:pPr>
        <w:jc w:val="both"/>
        <w:rPr>
          <w:rFonts w:ascii="Arial" w:hAnsi="Arial" w:cs="Arial"/>
          <w:sz w:val="22"/>
          <w:szCs w:val="22"/>
        </w:rPr>
      </w:pPr>
      <w:r w:rsidRPr="004642B8">
        <w:rPr>
          <w:rFonts w:ascii="Arial" w:hAnsi="Arial" w:cs="Arial"/>
          <w:b/>
          <w:sz w:val="22"/>
          <w:szCs w:val="22"/>
        </w:rPr>
        <w:t>17</w:t>
      </w:r>
      <w:r w:rsidR="00C32508" w:rsidRPr="004642B8">
        <w:rPr>
          <w:rFonts w:ascii="Arial" w:hAnsi="Arial" w:cs="Arial"/>
          <w:b/>
          <w:sz w:val="22"/>
          <w:szCs w:val="22"/>
        </w:rPr>
        <w:t>.6</w:t>
      </w:r>
      <w:r w:rsidR="00491DF7" w:rsidRPr="004642B8">
        <w:rPr>
          <w:rFonts w:ascii="Arial" w:hAnsi="Arial" w:cs="Arial"/>
          <w:sz w:val="22"/>
          <w:szCs w:val="22"/>
        </w:rPr>
        <w:t xml:space="preserve"> </w:t>
      </w:r>
      <w:r w:rsidR="000C3F07" w:rsidRPr="004642B8">
        <w:rPr>
          <w:rFonts w:ascii="Arial" w:hAnsi="Arial" w:cs="Arial"/>
          <w:sz w:val="22"/>
          <w:szCs w:val="22"/>
        </w:rPr>
        <w:t>–</w:t>
      </w:r>
      <w:r w:rsidR="00491DF7" w:rsidRPr="004642B8">
        <w:rPr>
          <w:rFonts w:ascii="Arial" w:hAnsi="Arial" w:cs="Arial"/>
          <w:sz w:val="22"/>
          <w:szCs w:val="22"/>
        </w:rPr>
        <w:t xml:space="preserve"> Não serão admitidos mais de um recurso do interessado versando sobr</w:t>
      </w:r>
      <w:r w:rsidR="00334282" w:rsidRPr="004642B8">
        <w:rPr>
          <w:rFonts w:ascii="Arial" w:hAnsi="Arial" w:cs="Arial"/>
          <w:sz w:val="22"/>
          <w:szCs w:val="22"/>
        </w:rPr>
        <w:t>e o mesmo motivo de contestação.</w:t>
      </w:r>
    </w:p>
    <w:p w14:paraId="6D319695" w14:textId="77777777" w:rsidR="00491DF7" w:rsidRPr="004642B8" w:rsidRDefault="00491DF7" w:rsidP="003D03C9">
      <w:pPr>
        <w:jc w:val="both"/>
        <w:rPr>
          <w:rFonts w:ascii="Arial" w:hAnsi="Arial" w:cs="Arial"/>
          <w:sz w:val="20"/>
          <w:szCs w:val="20"/>
        </w:rPr>
      </w:pPr>
    </w:p>
    <w:p w14:paraId="226AB303" w14:textId="77777777" w:rsidR="00974394" w:rsidRPr="004642B8" w:rsidRDefault="00E26E03" w:rsidP="003D03C9">
      <w:pPr>
        <w:jc w:val="both"/>
        <w:rPr>
          <w:rFonts w:ascii="Arial" w:hAnsi="Arial" w:cs="Arial"/>
          <w:sz w:val="22"/>
          <w:szCs w:val="22"/>
        </w:rPr>
      </w:pPr>
      <w:r w:rsidRPr="004642B8">
        <w:rPr>
          <w:rFonts w:ascii="Arial" w:hAnsi="Arial" w:cs="Arial"/>
          <w:b/>
          <w:sz w:val="22"/>
          <w:szCs w:val="22"/>
        </w:rPr>
        <w:lastRenderedPageBreak/>
        <w:t>17</w:t>
      </w:r>
      <w:r w:rsidR="00C32508" w:rsidRPr="004642B8">
        <w:rPr>
          <w:rFonts w:ascii="Arial" w:hAnsi="Arial" w:cs="Arial"/>
          <w:b/>
          <w:sz w:val="22"/>
          <w:szCs w:val="22"/>
        </w:rPr>
        <w:t>.7</w:t>
      </w:r>
      <w:r w:rsidR="00491DF7" w:rsidRPr="004642B8">
        <w:rPr>
          <w:rFonts w:ascii="Arial" w:hAnsi="Arial" w:cs="Arial"/>
          <w:b/>
          <w:sz w:val="22"/>
          <w:szCs w:val="22"/>
        </w:rPr>
        <w:t xml:space="preserve"> </w:t>
      </w:r>
      <w:r w:rsidR="000C3F07" w:rsidRPr="004642B8">
        <w:rPr>
          <w:rFonts w:ascii="Arial" w:hAnsi="Arial" w:cs="Arial"/>
          <w:sz w:val="22"/>
          <w:szCs w:val="22"/>
        </w:rPr>
        <w:t>–</w:t>
      </w:r>
      <w:r w:rsidR="00491DF7" w:rsidRPr="004642B8">
        <w:rPr>
          <w:rFonts w:ascii="Arial" w:hAnsi="Arial" w:cs="Arial"/>
          <w:sz w:val="22"/>
          <w:szCs w:val="22"/>
        </w:rPr>
        <w:t xml:space="preserve"> Decidido em todas as instâncias administrativas sobre os recursos interpostos, o resultado final do processo de credenciamento será divulgado </w:t>
      </w:r>
      <w:r w:rsidR="00974394" w:rsidRPr="004642B8">
        <w:rPr>
          <w:rFonts w:ascii="Arial" w:hAnsi="Arial" w:cs="Arial"/>
          <w:sz w:val="22"/>
          <w:szCs w:val="22"/>
        </w:rPr>
        <w:t>no Diário Oficial Eletrônico do CISAMUSEP.</w:t>
      </w:r>
    </w:p>
    <w:p w14:paraId="72624EAE" w14:textId="77777777" w:rsidR="00974394" w:rsidRPr="004642B8" w:rsidRDefault="00974394" w:rsidP="003D03C9">
      <w:pPr>
        <w:jc w:val="both"/>
        <w:rPr>
          <w:rFonts w:ascii="Arial" w:hAnsi="Arial" w:cs="Arial"/>
          <w:sz w:val="20"/>
          <w:szCs w:val="20"/>
        </w:rPr>
      </w:pPr>
    </w:p>
    <w:p w14:paraId="40716C30" w14:textId="77777777" w:rsidR="00491DF7" w:rsidRPr="004642B8" w:rsidRDefault="00367B06" w:rsidP="003D03C9">
      <w:pPr>
        <w:jc w:val="both"/>
        <w:rPr>
          <w:rFonts w:ascii="Arial" w:hAnsi="Arial" w:cs="Arial"/>
          <w:sz w:val="22"/>
          <w:szCs w:val="22"/>
          <w:u w:val="single"/>
        </w:rPr>
      </w:pPr>
      <w:r w:rsidRPr="004642B8">
        <w:rPr>
          <w:rFonts w:ascii="Arial" w:hAnsi="Arial" w:cs="Arial"/>
          <w:b/>
          <w:sz w:val="22"/>
          <w:szCs w:val="22"/>
          <w:u w:val="single"/>
        </w:rPr>
        <w:t>1</w:t>
      </w:r>
      <w:r w:rsidR="00B87C32" w:rsidRPr="004642B8">
        <w:rPr>
          <w:rFonts w:ascii="Arial" w:hAnsi="Arial" w:cs="Arial"/>
          <w:b/>
          <w:sz w:val="22"/>
          <w:szCs w:val="22"/>
          <w:u w:val="single"/>
        </w:rPr>
        <w:t>8</w:t>
      </w:r>
      <w:r w:rsidR="00491DF7" w:rsidRPr="004642B8">
        <w:rPr>
          <w:rFonts w:ascii="Arial" w:hAnsi="Arial" w:cs="Arial"/>
          <w:b/>
          <w:sz w:val="22"/>
          <w:szCs w:val="22"/>
          <w:u w:val="single"/>
        </w:rPr>
        <w:t xml:space="preserve"> </w:t>
      </w:r>
      <w:r w:rsidR="00F41101" w:rsidRPr="004642B8">
        <w:rPr>
          <w:rFonts w:ascii="Arial" w:hAnsi="Arial" w:cs="Arial"/>
          <w:b/>
          <w:sz w:val="22"/>
          <w:szCs w:val="22"/>
          <w:u w:val="single"/>
        </w:rPr>
        <w:t>–</w:t>
      </w:r>
      <w:r w:rsidR="00491DF7" w:rsidRPr="004642B8">
        <w:rPr>
          <w:rFonts w:ascii="Arial" w:hAnsi="Arial" w:cs="Arial"/>
          <w:b/>
          <w:sz w:val="22"/>
          <w:szCs w:val="22"/>
          <w:u w:val="single"/>
        </w:rPr>
        <w:t xml:space="preserve"> DO</w:t>
      </w:r>
      <w:r w:rsidR="00F41101" w:rsidRPr="004642B8">
        <w:rPr>
          <w:rFonts w:ascii="Arial" w:hAnsi="Arial" w:cs="Arial"/>
          <w:b/>
          <w:sz w:val="22"/>
          <w:szCs w:val="22"/>
          <w:u w:val="single"/>
        </w:rPr>
        <w:t xml:space="preserve"> DESCREDENCIAMENTO</w:t>
      </w:r>
    </w:p>
    <w:p w14:paraId="5A503465" w14:textId="77777777" w:rsidR="00491DF7" w:rsidRPr="004642B8" w:rsidRDefault="00491DF7" w:rsidP="003D03C9">
      <w:pPr>
        <w:jc w:val="both"/>
        <w:rPr>
          <w:rFonts w:ascii="Arial" w:hAnsi="Arial" w:cs="Arial"/>
          <w:sz w:val="20"/>
          <w:szCs w:val="20"/>
        </w:rPr>
      </w:pPr>
    </w:p>
    <w:p w14:paraId="51F6E10E" w14:textId="77777777" w:rsidR="00491DF7" w:rsidRPr="004642B8" w:rsidRDefault="00CF6A7E" w:rsidP="003D03C9">
      <w:pPr>
        <w:jc w:val="both"/>
        <w:rPr>
          <w:rFonts w:ascii="Arial" w:hAnsi="Arial" w:cs="Arial"/>
          <w:sz w:val="22"/>
          <w:szCs w:val="22"/>
        </w:rPr>
      </w:pPr>
      <w:r w:rsidRPr="004642B8">
        <w:rPr>
          <w:rFonts w:ascii="Arial" w:hAnsi="Arial" w:cs="Arial"/>
          <w:b/>
          <w:sz w:val="22"/>
          <w:szCs w:val="22"/>
        </w:rPr>
        <w:t>1</w:t>
      </w:r>
      <w:r w:rsidR="00B87C32" w:rsidRPr="004642B8">
        <w:rPr>
          <w:rFonts w:ascii="Arial" w:hAnsi="Arial" w:cs="Arial"/>
          <w:b/>
          <w:sz w:val="22"/>
          <w:szCs w:val="22"/>
        </w:rPr>
        <w:t>8</w:t>
      </w:r>
      <w:r w:rsidR="00491DF7" w:rsidRPr="004642B8">
        <w:rPr>
          <w:rFonts w:ascii="Arial" w:hAnsi="Arial" w:cs="Arial"/>
          <w:b/>
          <w:sz w:val="22"/>
          <w:szCs w:val="22"/>
        </w:rPr>
        <w:t>.1</w:t>
      </w:r>
      <w:r w:rsidR="00491DF7" w:rsidRPr="004642B8">
        <w:rPr>
          <w:rFonts w:ascii="Arial" w:hAnsi="Arial" w:cs="Arial"/>
          <w:sz w:val="22"/>
          <w:szCs w:val="22"/>
        </w:rPr>
        <w:t xml:space="preserve"> </w:t>
      </w:r>
      <w:r w:rsidR="000C3F07" w:rsidRPr="004642B8">
        <w:rPr>
          <w:rFonts w:ascii="Arial" w:hAnsi="Arial" w:cs="Arial"/>
          <w:sz w:val="22"/>
          <w:szCs w:val="22"/>
        </w:rPr>
        <w:t>–</w:t>
      </w:r>
      <w:r w:rsidR="00491DF7" w:rsidRPr="004642B8">
        <w:rPr>
          <w:rFonts w:ascii="Arial" w:hAnsi="Arial" w:cs="Arial"/>
          <w:sz w:val="22"/>
          <w:szCs w:val="22"/>
        </w:rPr>
        <w:t xml:space="preserve"> O credenciamento não estabelece qualquer obrigação ao CISAMUSEP em efetivar a contratação do serviço, face à sua precariedade e,</w:t>
      </w:r>
      <w:r w:rsidR="00367B06" w:rsidRPr="004642B8">
        <w:rPr>
          <w:rFonts w:ascii="Arial" w:hAnsi="Arial" w:cs="Arial"/>
          <w:sz w:val="22"/>
          <w:szCs w:val="22"/>
        </w:rPr>
        <w:t xml:space="preserve"> por isso, a qualquer momento, a credenciada</w:t>
      </w:r>
      <w:r w:rsidR="00491DF7" w:rsidRPr="004642B8">
        <w:rPr>
          <w:rFonts w:ascii="Arial" w:hAnsi="Arial" w:cs="Arial"/>
          <w:sz w:val="22"/>
          <w:szCs w:val="22"/>
        </w:rPr>
        <w:t xml:space="preserve"> ou o CISAMUSEP poderá denunciar o credenciamento, inclusive quando for constatada qualquer irregularidade na observância e cumprimento das normas fixadas neste </w:t>
      </w:r>
      <w:r w:rsidR="00C84A43" w:rsidRPr="004642B8">
        <w:rPr>
          <w:rFonts w:ascii="Arial" w:hAnsi="Arial" w:cs="Arial"/>
          <w:sz w:val="22"/>
          <w:szCs w:val="22"/>
        </w:rPr>
        <w:t xml:space="preserve">Edital </w:t>
      </w:r>
      <w:r w:rsidR="00491DF7" w:rsidRPr="004642B8">
        <w:rPr>
          <w:rFonts w:ascii="Arial" w:hAnsi="Arial" w:cs="Arial"/>
          <w:sz w:val="22"/>
          <w:szCs w:val="22"/>
        </w:rPr>
        <w:t>e na legislação pertinente, sem prejuízo do contraditório e da ampla defesa</w:t>
      </w:r>
      <w:r w:rsidR="00D60CFB" w:rsidRPr="004642B8">
        <w:rPr>
          <w:rFonts w:ascii="Arial" w:hAnsi="Arial" w:cs="Arial"/>
          <w:sz w:val="22"/>
          <w:szCs w:val="22"/>
        </w:rPr>
        <w:t>.</w:t>
      </w:r>
    </w:p>
    <w:p w14:paraId="0724B22D" w14:textId="77777777" w:rsidR="00491DF7" w:rsidRPr="004642B8" w:rsidRDefault="00491DF7" w:rsidP="003D03C9">
      <w:pPr>
        <w:jc w:val="both"/>
        <w:rPr>
          <w:rFonts w:ascii="Arial" w:hAnsi="Arial" w:cs="Arial"/>
          <w:b/>
          <w:sz w:val="20"/>
          <w:szCs w:val="20"/>
        </w:rPr>
      </w:pPr>
    </w:p>
    <w:p w14:paraId="25D424E4" w14:textId="77777777" w:rsidR="0050070E" w:rsidRPr="004642B8" w:rsidRDefault="00CF6A7E" w:rsidP="003D03C9">
      <w:pPr>
        <w:jc w:val="both"/>
        <w:rPr>
          <w:rFonts w:ascii="Arial" w:hAnsi="Arial" w:cs="Arial"/>
          <w:sz w:val="22"/>
          <w:szCs w:val="22"/>
        </w:rPr>
      </w:pPr>
      <w:r w:rsidRPr="004642B8">
        <w:rPr>
          <w:rFonts w:ascii="Arial" w:hAnsi="Arial" w:cs="Arial"/>
          <w:b/>
          <w:sz w:val="22"/>
          <w:szCs w:val="22"/>
        </w:rPr>
        <w:t>1</w:t>
      </w:r>
      <w:r w:rsidR="00B87C32" w:rsidRPr="004642B8">
        <w:rPr>
          <w:rFonts w:ascii="Arial" w:hAnsi="Arial" w:cs="Arial"/>
          <w:b/>
          <w:sz w:val="22"/>
          <w:szCs w:val="22"/>
        </w:rPr>
        <w:t>8</w:t>
      </w:r>
      <w:r w:rsidR="00491DF7" w:rsidRPr="004642B8">
        <w:rPr>
          <w:rFonts w:ascii="Arial" w:hAnsi="Arial" w:cs="Arial"/>
          <w:b/>
          <w:sz w:val="22"/>
          <w:szCs w:val="22"/>
        </w:rPr>
        <w:t xml:space="preserve">.2 </w:t>
      </w:r>
      <w:r w:rsidR="000C3F07" w:rsidRPr="004642B8">
        <w:rPr>
          <w:rFonts w:ascii="Arial" w:hAnsi="Arial" w:cs="Arial"/>
          <w:sz w:val="22"/>
          <w:szCs w:val="22"/>
        </w:rPr>
        <w:t>–</w:t>
      </w:r>
      <w:r w:rsidR="00491DF7" w:rsidRPr="004642B8">
        <w:rPr>
          <w:rFonts w:ascii="Arial" w:hAnsi="Arial" w:cs="Arial"/>
          <w:sz w:val="22"/>
          <w:szCs w:val="22"/>
        </w:rPr>
        <w:t xml:space="preserve"> Constituem motivos para o descredenciamento</w:t>
      </w:r>
      <w:r w:rsidR="0050070E" w:rsidRPr="004642B8">
        <w:rPr>
          <w:rFonts w:ascii="Arial" w:hAnsi="Arial" w:cs="Arial"/>
          <w:sz w:val="22"/>
          <w:szCs w:val="22"/>
        </w:rPr>
        <w:t>:</w:t>
      </w:r>
    </w:p>
    <w:p w14:paraId="56980FAD" w14:textId="77777777" w:rsidR="0050070E" w:rsidRPr="00E73122" w:rsidRDefault="00CF6A7E" w:rsidP="003D03C9">
      <w:pPr>
        <w:jc w:val="both"/>
        <w:rPr>
          <w:rFonts w:ascii="Arial" w:hAnsi="Arial" w:cs="Arial"/>
          <w:sz w:val="22"/>
          <w:szCs w:val="22"/>
        </w:rPr>
      </w:pPr>
      <w:r w:rsidRPr="004642B8">
        <w:rPr>
          <w:rFonts w:ascii="Arial" w:hAnsi="Arial" w:cs="Arial"/>
          <w:sz w:val="22"/>
          <w:szCs w:val="22"/>
        </w:rPr>
        <w:t>1</w:t>
      </w:r>
      <w:r w:rsidR="00B87C32" w:rsidRPr="004642B8">
        <w:rPr>
          <w:rFonts w:ascii="Arial" w:hAnsi="Arial" w:cs="Arial"/>
          <w:sz w:val="22"/>
          <w:szCs w:val="22"/>
        </w:rPr>
        <w:t>8</w:t>
      </w:r>
      <w:r w:rsidR="0050070E" w:rsidRPr="004642B8">
        <w:rPr>
          <w:rFonts w:ascii="Arial" w:hAnsi="Arial" w:cs="Arial"/>
          <w:sz w:val="22"/>
          <w:szCs w:val="22"/>
        </w:rPr>
        <w:t>.</w:t>
      </w:r>
      <w:r w:rsidR="0050070E" w:rsidRPr="00E73122">
        <w:rPr>
          <w:rFonts w:ascii="Arial" w:hAnsi="Arial" w:cs="Arial"/>
          <w:sz w:val="22"/>
          <w:szCs w:val="22"/>
        </w:rPr>
        <w:t xml:space="preserve">2.1 – </w:t>
      </w:r>
      <w:r w:rsidR="00FA5F29" w:rsidRPr="00E73122">
        <w:rPr>
          <w:rFonts w:ascii="Arial" w:hAnsi="Arial" w:cs="Arial"/>
          <w:sz w:val="22"/>
          <w:szCs w:val="22"/>
        </w:rPr>
        <w:t xml:space="preserve">O </w:t>
      </w:r>
      <w:r w:rsidR="0050070E" w:rsidRPr="00E73122">
        <w:rPr>
          <w:rFonts w:ascii="Arial" w:hAnsi="Arial" w:cs="Arial"/>
          <w:sz w:val="22"/>
          <w:szCs w:val="22"/>
        </w:rPr>
        <w:t>n</w:t>
      </w:r>
      <w:r w:rsidR="00491DF7" w:rsidRPr="00E73122">
        <w:rPr>
          <w:rFonts w:ascii="Arial" w:hAnsi="Arial" w:cs="Arial"/>
          <w:sz w:val="22"/>
          <w:szCs w:val="22"/>
        </w:rPr>
        <w:t>ão cumprimento de quaisquer cl</w:t>
      </w:r>
      <w:r w:rsidR="0050070E" w:rsidRPr="00E73122">
        <w:rPr>
          <w:rFonts w:ascii="Arial" w:hAnsi="Arial" w:cs="Arial"/>
          <w:sz w:val="22"/>
          <w:szCs w:val="22"/>
        </w:rPr>
        <w:t>áusulas e condições deste Edital e do Contrato;</w:t>
      </w:r>
    </w:p>
    <w:p w14:paraId="229E3950" w14:textId="77777777" w:rsidR="0050070E" w:rsidRPr="00E73122" w:rsidRDefault="00CF6A7E" w:rsidP="003D03C9">
      <w:pPr>
        <w:jc w:val="both"/>
        <w:rPr>
          <w:rFonts w:ascii="Arial" w:hAnsi="Arial" w:cs="Arial"/>
          <w:sz w:val="22"/>
          <w:szCs w:val="22"/>
        </w:rPr>
      </w:pPr>
      <w:r w:rsidRPr="00E73122">
        <w:rPr>
          <w:rFonts w:ascii="Arial" w:hAnsi="Arial" w:cs="Arial"/>
          <w:sz w:val="22"/>
          <w:szCs w:val="22"/>
        </w:rPr>
        <w:t>1</w:t>
      </w:r>
      <w:r w:rsidR="00B87C32" w:rsidRPr="00E73122">
        <w:rPr>
          <w:rFonts w:ascii="Arial" w:hAnsi="Arial" w:cs="Arial"/>
          <w:sz w:val="22"/>
          <w:szCs w:val="22"/>
        </w:rPr>
        <w:t>8</w:t>
      </w:r>
      <w:r w:rsidR="0050070E" w:rsidRPr="00E73122">
        <w:rPr>
          <w:rFonts w:ascii="Arial" w:hAnsi="Arial" w:cs="Arial"/>
          <w:sz w:val="22"/>
          <w:szCs w:val="22"/>
        </w:rPr>
        <w:t xml:space="preserve">.2.2 – </w:t>
      </w:r>
      <w:r w:rsidR="00FA5F29" w:rsidRPr="00E73122">
        <w:rPr>
          <w:rFonts w:ascii="Arial" w:hAnsi="Arial" w:cs="Arial"/>
          <w:sz w:val="22"/>
          <w:szCs w:val="22"/>
        </w:rPr>
        <w:t>A</w:t>
      </w:r>
      <w:r w:rsidR="0050070E" w:rsidRPr="00E73122">
        <w:rPr>
          <w:rFonts w:ascii="Arial" w:hAnsi="Arial" w:cs="Arial"/>
          <w:sz w:val="22"/>
          <w:szCs w:val="22"/>
        </w:rPr>
        <w:t xml:space="preserve"> subcontratação, total ou parcial, cessão ou transferência do objeto ajustado,</w:t>
      </w:r>
      <w:r w:rsidR="005B09C8" w:rsidRPr="00E73122">
        <w:rPr>
          <w:rFonts w:ascii="Arial" w:hAnsi="Arial" w:cs="Arial"/>
          <w:sz w:val="22"/>
          <w:szCs w:val="22"/>
        </w:rPr>
        <w:t xml:space="preserve"> </w:t>
      </w:r>
      <w:r w:rsidR="0050070E" w:rsidRPr="00E73122">
        <w:rPr>
          <w:rFonts w:ascii="Arial" w:hAnsi="Arial" w:cs="Arial"/>
          <w:sz w:val="22"/>
          <w:szCs w:val="22"/>
        </w:rPr>
        <w:t>assim como cisão, fusão ou incorporação que afetem a execução do que foi pactuado;</w:t>
      </w:r>
    </w:p>
    <w:p w14:paraId="2B098742" w14:textId="27767519" w:rsidR="0050070E" w:rsidRPr="00E73122" w:rsidRDefault="00CF6A7E" w:rsidP="003D03C9">
      <w:pPr>
        <w:jc w:val="both"/>
        <w:rPr>
          <w:rFonts w:ascii="Arial" w:hAnsi="Arial" w:cs="Arial"/>
          <w:sz w:val="22"/>
          <w:szCs w:val="22"/>
        </w:rPr>
      </w:pPr>
      <w:r w:rsidRPr="00E73122">
        <w:rPr>
          <w:rFonts w:ascii="Arial" w:hAnsi="Arial" w:cs="Arial"/>
          <w:sz w:val="22"/>
          <w:szCs w:val="22"/>
        </w:rPr>
        <w:t>1</w:t>
      </w:r>
      <w:r w:rsidR="00B87C32" w:rsidRPr="00E73122">
        <w:rPr>
          <w:rFonts w:ascii="Arial" w:hAnsi="Arial" w:cs="Arial"/>
          <w:sz w:val="22"/>
          <w:szCs w:val="22"/>
        </w:rPr>
        <w:t>8</w:t>
      </w:r>
      <w:r w:rsidR="00FA5F29" w:rsidRPr="00E73122">
        <w:rPr>
          <w:rFonts w:ascii="Arial" w:hAnsi="Arial" w:cs="Arial"/>
          <w:sz w:val="22"/>
          <w:szCs w:val="22"/>
        </w:rPr>
        <w:t xml:space="preserve">.2.3 – O </w:t>
      </w:r>
      <w:r w:rsidR="0050070E" w:rsidRPr="00E73122">
        <w:rPr>
          <w:rFonts w:ascii="Arial" w:hAnsi="Arial" w:cs="Arial"/>
          <w:sz w:val="22"/>
          <w:szCs w:val="22"/>
        </w:rPr>
        <w:t>cometimento reiterado de faltas na execução dos</w:t>
      </w:r>
      <w:r w:rsidR="00FA5F29" w:rsidRPr="00E73122">
        <w:rPr>
          <w:rFonts w:ascii="Arial" w:hAnsi="Arial" w:cs="Arial"/>
          <w:sz w:val="22"/>
          <w:szCs w:val="22"/>
        </w:rPr>
        <w:t xml:space="preserve"> serviços, anotadas na forma do §1º</w:t>
      </w:r>
      <w:r w:rsidR="0050070E" w:rsidRPr="00E73122">
        <w:rPr>
          <w:rFonts w:ascii="Arial" w:hAnsi="Arial" w:cs="Arial"/>
          <w:sz w:val="22"/>
          <w:szCs w:val="22"/>
        </w:rPr>
        <w:t xml:space="preserve"> do artigo </w:t>
      </w:r>
      <w:r w:rsidR="006B25A2" w:rsidRPr="00E73122">
        <w:rPr>
          <w:rFonts w:ascii="Arial" w:hAnsi="Arial" w:cs="Arial"/>
          <w:sz w:val="22"/>
          <w:szCs w:val="22"/>
        </w:rPr>
        <w:t>11</w:t>
      </w:r>
      <w:r w:rsidR="0050070E" w:rsidRPr="00E73122">
        <w:rPr>
          <w:rFonts w:ascii="Arial" w:hAnsi="Arial" w:cs="Arial"/>
          <w:sz w:val="22"/>
          <w:szCs w:val="22"/>
        </w:rPr>
        <w:t xml:space="preserve">7, da Lei </w:t>
      </w:r>
      <w:r w:rsidR="00FA5F29" w:rsidRPr="00E73122">
        <w:rPr>
          <w:rFonts w:ascii="Arial" w:hAnsi="Arial" w:cs="Arial"/>
          <w:sz w:val="22"/>
          <w:szCs w:val="22"/>
        </w:rPr>
        <w:t xml:space="preserve">Federal nº </w:t>
      </w:r>
      <w:r w:rsidR="006B25A2" w:rsidRPr="00E73122">
        <w:rPr>
          <w:rFonts w:ascii="Arial" w:hAnsi="Arial" w:cs="Arial"/>
          <w:sz w:val="22"/>
          <w:szCs w:val="22"/>
        </w:rPr>
        <w:t>14.133/2021</w:t>
      </w:r>
      <w:r w:rsidR="0050070E" w:rsidRPr="00E73122">
        <w:rPr>
          <w:rFonts w:ascii="Arial" w:hAnsi="Arial" w:cs="Arial"/>
          <w:sz w:val="22"/>
          <w:szCs w:val="22"/>
        </w:rPr>
        <w:t>;</w:t>
      </w:r>
    </w:p>
    <w:p w14:paraId="2796B69C" w14:textId="77777777" w:rsidR="0050070E" w:rsidRPr="00E73122" w:rsidRDefault="00CF6A7E" w:rsidP="003D03C9">
      <w:pPr>
        <w:jc w:val="both"/>
        <w:rPr>
          <w:rFonts w:ascii="Arial" w:hAnsi="Arial" w:cs="Arial"/>
          <w:sz w:val="22"/>
          <w:szCs w:val="22"/>
        </w:rPr>
      </w:pPr>
      <w:r w:rsidRPr="00E73122">
        <w:rPr>
          <w:rFonts w:ascii="Arial" w:hAnsi="Arial" w:cs="Arial"/>
          <w:sz w:val="22"/>
          <w:szCs w:val="22"/>
        </w:rPr>
        <w:t>1</w:t>
      </w:r>
      <w:r w:rsidR="00B87C32" w:rsidRPr="00E73122">
        <w:rPr>
          <w:rFonts w:ascii="Arial" w:hAnsi="Arial" w:cs="Arial"/>
          <w:sz w:val="22"/>
          <w:szCs w:val="22"/>
        </w:rPr>
        <w:t>8</w:t>
      </w:r>
      <w:r w:rsidRPr="00E73122">
        <w:rPr>
          <w:rFonts w:ascii="Arial" w:hAnsi="Arial" w:cs="Arial"/>
          <w:sz w:val="22"/>
          <w:szCs w:val="22"/>
        </w:rPr>
        <w:t>.2</w:t>
      </w:r>
      <w:r w:rsidR="00FA5F29" w:rsidRPr="00E73122">
        <w:rPr>
          <w:rFonts w:ascii="Arial" w:hAnsi="Arial" w:cs="Arial"/>
          <w:sz w:val="22"/>
          <w:szCs w:val="22"/>
        </w:rPr>
        <w:t>.4 – Por</w:t>
      </w:r>
      <w:r w:rsidR="0050070E" w:rsidRPr="00E73122">
        <w:rPr>
          <w:rFonts w:ascii="Arial" w:hAnsi="Arial" w:cs="Arial"/>
          <w:sz w:val="22"/>
          <w:szCs w:val="22"/>
        </w:rPr>
        <w:t xml:space="preserve"> razões de interesse público;</w:t>
      </w:r>
    </w:p>
    <w:p w14:paraId="5BE84B06" w14:textId="0B3F5F85" w:rsidR="00491DF7" w:rsidRPr="00E73122" w:rsidRDefault="00CF6A7E" w:rsidP="003D03C9">
      <w:pPr>
        <w:jc w:val="both"/>
        <w:rPr>
          <w:rFonts w:ascii="Arial" w:hAnsi="Arial" w:cs="Arial"/>
          <w:sz w:val="22"/>
          <w:szCs w:val="22"/>
        </w:rPr>
      </w:pPr>
      <w:r w:rsidRPr="00E73122">
        <w:rPr>
          <w:rFonts w:ascii="Arial" w:hAnsi="Arial" w:cs="Arial"/>
          <w:sz w:val="22"/>
          <w:szCs w:val="22"/>
        </w:rPr>
        <w:t>1</w:t>
      </w:r>
      <w:r w:rsidR="00B87C32" w:rsidRPr="00E73122">
        <w:rPr>
          <w:rFonts w:ascii="Arial" w:hAnsi="Arial" w:cs="Arial"/>
          <w:sz w:val="22"/>
          <w:szCs w:val="22"/>
        </w:rPr>
        <w:t>8</w:t>
      </w:r>
      <w:r w:rsidRPr="00E73122">
        <w:rPr>
          <w:rFonts w:ascii="Arial" w:hAnsi="Arial" w:cs="Arial"/>
          <w:sz w:val="22"/>
          <w:szCs w:val="22"/>
        </w:rPr>
        <w:t>.2</w:t>
      </w:r>
      <w:r w:rsidR="00FA5F29" w:rsidRPr="00E73122">
        <w:rPr>
          <w:rFonts w:ascii="Arial" w:hAnsi="Arial" w:cs="Arial"/>
          <w:sz w:val="22"/>
          <w:szCs w:val="22"/>
        </w:rPr>
        <w:t xml:space="preserve">.5 – Ou outros </w:t>
      </w:r>
      <w:r w:rsidR="00491DF7" w:rsidRPr="00E73122">
        <w:rPr>
          <w:rFonts w:ascii="Arial" w:hAnsi="Arial" w:cs="Arial"/>
          <w:sz w:val="22"/>
          <w:szCs w:val="22"/>
        </w:rPr>
        <w:t>motivos previstos</w:t>
      </w:r>
      <w:r w:rsidR="00736E21" w:rsidRPr="00E73122">
        <w:rPr>
          <w:rFonts w:ascii="Arial" w:hAnsi="Arial" w:cs="Arial"/>
          <w:sz w:val="22"/>
          <w:szCs w:val="22"/>
        </w:rPr>
        <w:t xml:space="preserve"> na Lei Federal n°</w:t>
      </w:r>
      <w:r w:rsidR="00CF0755" w:rsidRPr="00E73122">
        <w:rPr>
          <w:rFonts w:ascii="Arial" w:hAnsi="Arial" w:cs="Arial"/>
          <w:sz w:val="22"/>
          <w:szCs w:val="22"/>
        </w:rPr>
        <w:t xml:space="preserve"> </w:t>
      </w:r>
      <w:r w:rsidR="006B25A2" w:rsidRPr="00E73122">
        <w:rPr>
          <w:rFonts w:ascii="Arial" w:hAnsi="Arial" w:cs="Arial"/>
          <w:sz w:val="22"/>
          <w:szCs w:val="22"/>
        </w:rPr>
        <w:t>14.133/2021</w:t>
      </w:r>
      <w:r w:rsidR="00CF0755" w:rsidRPr="00E73122">
        <w:rPr>
          <w:rFonts w:ascii="Arial" w:hAnsi="Arial" w:cs="Arial"/>
          <w:sz w:val="22"/>
          <w:szCs w:val="22"/>
        </w:rPr>
        <w:t>.</w:t>
      </w:r>
    </w:p>
    <w:p w14:paraId="7993028A" w14:textId="77777777" w:rsidR="00491DF7" w:rsidRPr="00E73122" w:rsidRDefault="00491DF7" w:rsidP="003D03C9">
      <w:pPr>
        <w:jc w:val="both"/>
        <w:rPr>
          <w:rFonts w:ascii="Arial" w:hAnsi="Arial" w:cs="Arial"/>
          <w:sz w:val="20"/>
          <w:szCs w:val="20"/>
        </w:rPr>
      </w:pPr>
    </w:p>
    <w:p w14:paraId="17D54E6A" w14:textId="77777777" w:rsidR="00491DF7" w:rsidRPr="00E73122" w:rsidRDefault="00CF6A7E" w:rsidP="003D03C9">
      <w:pPr>
        <w:jc w:val="both"/>
        <w:rPr>
          <w:rFonts w:ascii="Arial" w:hAnsi="Arial" w:cs="Arial"/>
          <w:sz w:val="22"/>
          <w:szCs w:val="22"/>
        </w:rPr>
      </w:pPr>
      <w:r w:rsidRPr="00E73122">
        <w:rPr>
          <w:rFonts w:ascii="Arial" w:hAnsi="Arial" w:cs="Arial"/>
          <w:b/>
          <w:sz w:val="22"/>
          <w:szCs w:val="22"/>
        </w:rPr>
        <w:t>1</w:t>
      </w:r>
      <w:r w:rsidR="00B87C32" w:rsidRPr="00E73122">
        <w:rPr>
          <w:rFonts w:ascii="Arial" w:hAnsi="Arial" w:cs="Arial"/>
          <w:b/>
          <w:sz w:val="22"/>
          <w:szCs w:val="22"/>
        </w:rPr>
        <w:t>8</w:t>
      </w:r>
      <w:r w:rsidR="00491DF7" w:rsidRPr="00E73122">
        <w:rPr>
          <w:rFonts w:ascii="Arial" w:hAnsi="Arial" w:cs="Arial"/>
          <w:b/>
          <w:sz w:val="22"/>
          <w:szCs w:val="22"/>
        </w:rPr>
        <w:t>.3</w:t>
      </w:r>
      <w:r w:rsidR="00491DF7" w:rsidRPr="00E73122">
        <w:rPr>
          <w:rFonts w:ascii="Arial" w:hAnsi="Arial" w:cs="Arial"/>
          <w:sz w:val="22"/>
          <w:szCs w:val="22"/>
        </w:rPr>
        <w:t xml:space="preserve"> </w:t>
      </w:r>
      <w:r w:rsidR="000C3F07" w:rsidRPr="00E73122">
        <w:rPr>
          <w:rFonts w:ascii="Arial" w:hAnsi="Arial" w:cs="Arial"/>
          <w:color w:val="000000"/>
          <w:sz w:val="22"/>
          <w:szCs w:val="22"/>
        </w:rPr>
        <w:t>–</w:t>
      </w:r>
      <w:r w:rsidR="00491DF7" w:rsidRPr="00E73122">
        <w:rPr>
          <w:rFonts w:ascii="Arial" w:hAnsi="Arial" w:cs="Arial"/>
          <w:color w:val="000000"/>
          <w:sz w:val="22"/>
          <w:szCs w:val="22"/>
        </w:rPr>
        <w:t xml:space="preserve"> </w:t>
      </w:r>
      <w:r w:rsidR="00491DF7" w:rsidRPr="00E73122">
        <w:rPr>
          <w:rFonts w:ascii="Arial" w:hAnsi="Arial" w:cs="Arial"/>
          <w:sz w:val="22"/>
          <w:szCs w:val="22"/>
        </w:rPr>
        <w:t>Em caso de ocorrência de fatos que possam motivar a eventual rescisão contratual, havendo a possibilidade de interrupção das atividades em andamento, e esta por dolo ou culpa, causar prejuízo à população, obrigatoriamente será observado o prazo de 60 (sessenta) dias para ocorrer a referida declaração da resc</w:t>
      </w:r>
      <w:r w:rsidR="00D60CFB" w:rsidRPr="00E73122">
        <w:rPr>
          <w:rFonts w:ascii="Arial" w:hAnsi="Arial" w:cs="Arial"/>
          <w:sz w:val="22"/>
          <w:szCs w:val="22"/>
        </w:rPr>
        <w:t>isão.</w:t>
      </w:r>
    </w:p>
    <w:p w14:paraId="6D2DE9BC" w14:textId="77777777" w:rsidR="00491DF7" w:rsidRPr="00E73122" w:rsidRDefault="00491DF7" w:rsidP="003D03C9">
      <w:pPr>
        <w:jc w:val="both"/>
        <w:rPr>
          <w:rFonts w:ascii="Arial" w:hAnsi="Arial" w:cs="Arial"/>
          <w:sz w:val="20"/>
          <w:szCs w:val="20"/>
        </w:rPr>
      </w:pPr>
    </w:p>
    <w:p w14:paraId="156CB81A" w14:textId="77777777" w:rsidR="005032EF" w:rsidRPr="004642B8" w:rsidRDefault="00CF6A7E" w:rsidP="003D03C9">
      <w:pPr>
        <w:jc w:val="both"/>
        <w:rPr>
          <w:rFonts w:ascii="Arial" w:hAnsi="Arial" w:cs="Arial"/>
          <w:sz w:val="22"/>
          <w:szCs w:val="22"/>
        </w:rPr>
      </w:pPr>
      <w:r w:rsidRPr="00E73122">
        <w:rPr>
          <w:rFonts w:ascii="Arial" w:hAnsi="Arial" w:cs="Arial"/>
          <w:b/>
          <w:sz w:val="22"/>
          <w:szCs w:val="22"/>
        </w:rPr>
        <w:t>1</w:t>
      </w:r>
      <w:r w:rsidR="00B87C32" w:rsidRPr="00E73122">
        <w:rPr>
          <w:rFonts w:ascii="Arial" w:hAnsi="Arial" w:cs="Arial"/>
          <w:b/>
          <w:sz w:val="22"/>
          <w:szCs w:val="22"/>
        </w:rPr>
        <w:t>8</w:t>
      </w:r>
      <w:r w:rsidR="00491DF7" w:rsidRPr="004642B8">
        <w:rPr>
          <w:rFonts w:ascii="Arial" w:hAnsi="Arial" w:cs="Arial"/>
          <w:b/>
          <w:sz w:val="22"/>
          <w:szCs w:val="22"/>
        </w:rPr>
        <w:t xml:space="preserve">.4 </w:t>
      </w:r>
      <w:r w:rsidR="000C3F07" w:rsidRPr="004642B8">
        <w:rPr>
          <w:rFonts w:ascii="Arial" w:hAnsi="Arial" w:cs="Arial"/>
          <w:sz w:val="22"/>
          <w:szCs w:val="22"/>
        </w:rPr>
        <w:t>–</w:t>
      </w:r>
      <w:r w:rsidR="00491DF7" w:rsidRPr="004642B8">
        <w:rPr>
          <w:rFonts w:ascii="Arial" w:hAnsi="Arial" w:cs="Arial"/>
          <w:color w:val="FF0000"/>
          <w:sz w:val="22"/>
          <w:szCs w:val="22"/>
        </w:rPr>
        <w:t xml:space="preserve"> </w:t>
      </w:r>
      <w:r w:rsidR="00FA6802" w:rsidRPr="004642B8">
        <w:rPr>
          <w:rFonts w:ascii="Arial" w:hAnsi="Arial" w:cs="Arial"/>
          <w:sz w:val="22"/>
          <w:szCs w:val="22"/>
        </w:rPr>
        <w:t>A</w:t>
      </w:r>
      <w:r w:rsidR="00491DF7" w:rsidRPr="004642B8">
        <w:rPr>
          <w:rFonts w:ascii="Arial" w:hAnsi="Arial" w:cs="Arial"/>
          <w:sz w:val="22"/>
          <w:szCs w:val="22"/>
        </w:rPr>
        <w:t xml:space="preserve"> Credenciad</w:t>
      </w:r>
      <w:r w:rsidR="00FA6802" w:rsidRPr="004642B8">
        <w:rPr>
          <w:rFonts w:ascii="Arial" w:hAnsi="Arial" w:cs="Arial"/>
          <w:sz w:val="22"/>
          <w:szCs w:val="22"/>
        </w:rPr>
        <w:t>a</w:t>
      </w:r>
      <w:r w:rsidR="00491DF7" w:rsidRPr="004642B8">
        <w:rPr>
          <w:rFonts w:ascii="Arial" w:hAnsi="Arial" w:cs="Arial"/>
          <w:sz w:val="22"/>
          <w:szCs w:val="22"/>
        </w:rPr>
        <w:t xml:space="preserve"> poderá requerer seu descredenciamento a qualquer tempo, independentemente da causa, desde que oficializada a intenção do descredenciamento</w:t>
      </w:r>
      <w:r w:rsidR="00CA7734" w:rsidRPr="004642B8">
        <w:rPr>
          <w:rFonts w:ascii="Arial" w:hAnsi="Arial" w:cs="Arial"/>
          <w:sz w:val="22"/>
          <w:szCs w:val="22"/>
        </w:rPr>
        <w:t xml:space="preserve">, através de solicitação gerada no </w:t>
      </w:r>
      <w:r w:rsidR="00C84A43" w:rsidRPr="004642B8">
        <w:rPr>
          <w:rFonts w:ascii="Arial" w:hAnsi="Arial" w:cs="Arial"/>
          <w:sz w:val="22"/>
          <w:szCs w:val="22"/>
        </w:rPr>
        <w:t>Sistema</w:t>
      </w:r>
      <w:r w:rsidR="00CA7734" w:rsidRPr="004642B8">
        <w:rPr>
          <w:rFonts w:ascii="Arial" w:hAnsi="Arial" w:cs="Arial"/>
          <w:sz w:val="22"/>
          <w:szCs w:val="22"/>
        </w:rPr>
        <w:t xml:space="preserve"> </w:t>
      </w:r>
      <w:r w:rsidR="00BA6896" w:rsidRPr="004642B8">
        <w:rPr>
          <w:rFonts w:ascii="Arial" w:hAnsi="Arial" w:cs="Arial"/>
          <w:sz w:val="22"/>
          <w:szCs w:val="22"/>
        </w:rPr>
        <w:t xml:space="preserve">Online </w:t>
      </w:r>
      <w:r w:rsidR="00CA7734" w:rsidRPr="004642B8">
        <w:rPr>
          <w:rFonts w:ascii="Arial" w:hAnsi="Arial" w:cs="Arial"/>
          <w:sz w:val="22"/>
          <w:szCs w:val="22"/>
        </w:rPr>
        <w:t xml:space="preserve">de </w:t>
      </w:r>
      <w:r w:rsidR="00CC5065" w:rsidRPr="004642B8">
        <w:rPr>
          <w:rFonts w:ascii="Arial" w:hAnsi="Arial" w:cs="Arial"/>
          <w:sz w:val="22"/>
          <w:szCs w:val="22"/>
        </w:rPr>
        <w:t>C</w:t>
      </w:r>
      <w:r w:rsidR="00CA7734" w:rsidRPr="004642B8">
        <w:rPr>
          <w:rFonts w:ascii="Arial" w:hAnsi="Arial" w:cs="Arial"/>
          <w:sz w:val="22"/>
          <w:szCs w:val="22"/>
        </w:rPr>
        <w:t>redenciamento</w:t>
      </w:r>
      <w:r w:rsidR="00C83FDC" w:rsidRPr="004642B8">
        <w:rPr>
          <w:rFonts w:ascii="Arial" w:hAnsi="Arial" w:cs="Arial"/>
          <w:sz w:val="22"/>
          <w:szCs w:val="22"/>
        </w:rPr>
        <w:t xml:space="preserve"> do CISAMUSEP</w:t>
      </w:r>
      <w:r w:rsidR="00CA7734" w:rsidRPr="004642B8">
        <w:rPr>
          <w:rFonts w:ascii="Arial" w:hAnsi="Arial" w:cs="Arial"/>
          <w:sz w:val="22"/>
          <w:szCs w:val="22"/>
        </w:rPr>
        <w:t>,</w:t>
      </w:r>
      <w:r w:rsidR="00491DF7" w:rsidRPr="004642B8">
        <w:rPr>
          <w:rFonts w:ascii="Arial" w:hAnsi="Arial" w:cs="Arial"/>
          <w:sz w:val="22"/>
          <w:szCs w:val="22"/>
        </w:rPr>
        <w:t xml:space="preserve"> com antecedência mínima de 60 (sessenta) dias.</w:t>
      </w:r>
    </w:p>
    <w:p w14:paraId="06DF7904" w14:textId="77777777" w:rsidR="004C7182" w:rsidRPr="004642B8" w:rsidRDefault="004C7182" w:rsidP="003D03C9">
      <w:pPr>
        <w:jc w:val="both"/>
        <w:rPr>
          <w:rFonts w:ascii="Arial" w:hAnsi="Arial" w:cs="Arial"/>
          <w:sz w:val="20"/>
          <w:szCs w:val="20"/>
        </w:rPr>
      </w:pPr>
    </w:p>
    <w:p w14:paraId="46325170" w14:textId="77777777" w:rsidR="005032EF" w:rsidRPr="004642B8" w:rsidRDefault="005032EF" w:rsidP="00510E6F">
      <w:pPr>
        <w:jc w:val="both"/>
        <w:rPr>
          <w:rFonts w:ascii="Arial" w:hAnsi="Arial" w:cs="Arial"/>
          <w:sz w:val="22"/>
          <w:szCs w:val="22"/>
        </w:rPr>
      </w:pPr>
      <w:r w:rsidRPr="004642B8">
        <w:rPr>
          <w:rFonts w:ascii="Arial" w:hAnsi="Arial" w:cs="Arial"/>
          <w:b/>
          <w:sz w:val="22"/>
          <w:szCs w:val="22"/>
        </w:rPr>
        <w:t>1</w:t>
      </w:r>
      <w:r w:rsidR="00B87C32" w:rsidRPr="004642B8">
        <w:rPr>
          <w:rFonts w:ascii="Arial" w:hAnsi="Arial" w:cs="Arial"/>
          <w:b/>
          <w:sz w:val="22"/>
          <w:szCs w:val="22"/>
        </w:rPr>
        <w:t>8</w:t>
      </w:r>
      <w:r w:rsidRPr="004642B8">
        <w:rPr>
          <w:rFonts w:ascii="Arial" w:hAnsi="Arial" w:cs="Arial"/>
          <w:b/>
          <w:sz w:val="22"/>
          <w:szCs w:val="22"/>
        </w:rPr>
        <w:t xml:space="preserve">.5 </w:t>
      </w:r>
      <w:r w:rsidRPr="004642B8">
        <w:rPr>
          <w:rFonts w:ascii="Arial" w:hAnsi="Arial" w:cs="Arial"/>
          <w:sz w:val="22"/>
          <w:szCs w:val="22"/>
        </w:rPr>
        <w:t>– Para solicitação de descredenciamento a empresa credenciada que atenderá no ambulatório do CISAMUSEP se submeterá a contratação mínima de 04 (quatro) meses sendo que a eventual suspensão dos serviços deverá ser solicitada com 60 (sessenta) dias de antecedência.</w:t>
      </w:r>
    </w:p>
    <w:p w14:paraId="136B1E5E" w14:textId="25C7E363" w:rsidR="005032EF" w:rsidRDefault="005032EF" w:rsidP="00510E6F">
      <w:pPr>
        <w:jc w:val="both"/>
        <w:rPr>
          <w:rFonts w:ascii="Arial" w:hAnsi="Arial" w:cs="Arial"/>
          <w:sz w:val="22"/>
          <w:szCs w:val="22"/>
        </w:rPr>
      </w:pPr>
      <w:r w:rsidRPr="004642B8">
        <w:rPr>
          <w:rFonts w:ascii="Arial" w:hAnsi="Arial" w:cs="Arial"/>
          <w:sz w:val="22"/>
          <w:szCs w:val="22"/>
        </w:rPr>
        <w:t>1</w:t>
      </w:r>
      <w:r w:rsidR="00B87C32" w:rsidRPr="004642B8">
        <w:rPr>
          <w:rFonts w:ascii="Arial" w:hAnsi="Arial" w:cs="Arial"/>
          <w:sz w:val="22"/>
          <w:szCs w:val="22"/>
        </w:rPr>
        <w:t>8</w:t>
      </w:r>
      <w:r w:rsidRPr="004642B8">
        <w:rPr>
          <w:rFonts w:ascii="Arial" w:hAnsi="Arial" w:cs="Arial"/>
          <w:sz w:val="22"/>
          <w:szCs w:val="22"/>
        </w:rPr>
        <w:t>.5.1 – O pedido de descredenciamento não desincumbe o credenciado do cumprimento de eventuais contratos assumidos e das responsabilidades a eles atreladas, cabendo em caso de irregularidade na execução do serviço a aplicação das sanções definidas neste Edital.</w:t>
      </w:r>
    </w:p>
    <w:p w14:paraId="006B17F9" w14:textId="77777777" w:rsidR="00386508" w:rsidRPr="004642B8" w:rsidRDefault="00386508" w:rsidP="00510E6F">
      <w:pPr>
        <w:jc w:val="both"/>
        <w:rPr>
          <w:rFonts w:ascii="Arial" w:hAnsi="Arial" w:cs="Arial"/>
          <w:sz w:val="22"/>
          <w:szCs w:val="22"/>
        </w:rPr>
      </w:pPr>
    </w:p>
    <w:p w14:paraId="0F78A61D" w14:textId="45793EE6" w:rsidR="005032EF" w:rsidRDefault="005032EF" w:rsidP="003D03C9">
      <w:pPr>
        <w:jc w:val="both"/>
        <w:rPr>
          <w:rFonts w:ascii="Arial" w:hAnsi="Arial" w:cs="Arial"/>
          <w:sz w:val="22"/>
          <w:szCs w:val="22"/>
        </w:rPr>
      </w:pPr>
      <w:r w:rsidRPr="00386508">
        <w:rPr>
          <w:rFonts w:ascii="Arial" w:hAnsi="Arial" w:cs="Arial"/>
          <w:b/>
          <w:bCs/>
          <w:sz w:val="22"/>
          <w:szCs w:val="22"/>
        </w:rPr>
        <w:t>1</w:t>
      </w:r>
      <w:r w:rsidR="00B87C32" w:rsidRPr="00386508">
        <w:rPr>
          <w:rFonts w:ascii="Arial" w:hAnsi="Arial" w:cs="Arial"/>
          <w:b/>
          <w:bCs/>
          <w:sz w:val="22"/>
          <w:szCs w:val="22"/>
        </w:rPr>
        <w:t>8</w:t>
      </w:r>
      <w:r w:rsidRPr="00386508">
        <w:rPr>
          <w:rFonts w:ascii="Arial" w:hAnsi="Arial" w:cs="Arial"/>
          <w:b/>
          <w:bCs/>
          <w:sz w:val="22"/>
          <w:szCs w:val="22"/>
        </w:rPr>
        <w:t>.</w:t>
      </w:r>
      <w:r w:rsidR="00386508" w:rsidRPr="00386508">
        <w:rPr>
          <w:rFonts w:ascii="Arial" w:hAnsi="Arial" w:cs="Arial"/>
          <w:b/>
          <w:bCs/>
          <w:sz w:val="22"/>
          <w:szCs w:val="22"/>
        </w:rPr>
        <w:t>6</w:t>
      </w:r>
      <w:r w:rsidRPr="00386508">
        <w:rPr>
          <w:rFonts w:ascii="Arial" w:hAnsi="Arial" w:cs="Arial"/>
          <w:b/>
          <w:bCs/>
          <w:sz w:val="22"/>
          <w:szCs w:val="22"/>
        </w:rPr>
        <w:t xml:space="preserve"> </w:t>
      </w:r>
      <w:r w:rsidRPr="004642B8">
        <w:rPr>
          <w:rFonts w:ascii="Arial" w:hAnsi="Arial" w:cs="Arial"/>
          <w:sz w:val="22"/>
          <w:szCs w:val="22"/>
        </w:rPr>
        <w:t>– A eventual redução dos serviços prestados, até o limite máximo de 40% (quarenta por cento), deverá ser feita através de solicitação por escrito do</w:t>
      </w:r>
      <w:r w:rsidR="00E2278B" w:rsidRPr="004642B8">
        <w:rPr>
          <w:rFonts w:ascii="Arial" w:hAnsi="Arial" w:cs="Arial"/>
          <w:sz w:val="22"/>
          <w:szCs w:val="22"/>
        </w:rPr>
        <w:t xml:space="preserve"> profissional</w:t>
      </w:r>
      <w:r w:rsidRPr="004642B8">
        <w:rPr>
          <w:rFonts w:ascii="Arial" w:hAnsi="Arial" w:cs="Arial"/>
          <w:sz w:val="22"/>
          <w:szCs w:val="22"/>
        </w:rPr>
        <w:t xml:space="preserve"> credenciado, contendo assinatura e carimbo</w:t>
      </w:r>
      <w:r w:rsidR="00E2278B" w:rsidRPr="004642B8">
        <w:rPr>
          <w:rStyle w:val="Refdecomentrio"/>
          <w:rFonts w:ascii="Arial" w:hAnsi="Arial" w:cs="Arial"/>
        </w:rPr>
        <w:t>,</w:t>
      </w:r>
      <w:r w:rsidRPr="004642B8">
        <w:rPr>
          <w:rFonts w:ascii="Arial" w:hAnsi="Arial" w:cs="Arial"/>
          <w:sz w:val="22"/>
          <w:szCs w:val="22"/>
        </w:rPr>
        <w:t xml:space="preserve"> sendo que esta redução ocorrerá 30 (trinta) dias úteis após a autorização do decréscimo.</w:t>
      </w:r>
    </w:p>
    <w:p w14:paraId="576EC5C9" w14:textId="77777777" w:rsidR="00386508" w:rsidRPr="004642B8" w:rsidRDefault="00386508" w:rsidP="003D03C9">
      <w:pPr>
        <w:jc w:val="both"/>
        <w:rPr>
          <w:rFonts w:ascii="Arial" w:hAnsi="Arial" w:cs="Arial"/>
          <w:sz w:val="22"/>
          <w:szCs w:val="22"/>
        </w:rPr>
      </w:pPr>
    </w:p>
    <w:p w14:paraId="22894F39" w14:textId="067E8802" w:rsidR="005032EF" w:rsidRPr="004642B8" w:rsidRDefault="005032EF" w:rsidP="003D03C9">
      <w:pPr>
        <w:jc w:val="both"/>
        <w:rPr>
          <w:rFonts w:ascii="Arial" w:hAnsi="Arial" w:cs="Arial"/>
          <w:sz w:val="22"/>
          <w:szCs w:val="22"/>
        </w:rPr>
      </w:pPr>
      <w:r w:rsidRPr="00386508">
        <w:rPr>
          <w:rFonts w:ascii="Arial" w:hAnsi="Arial" w:cs="Arial"/>
          <w:b/>
          <w:bCs/>
          <w:sz w:val="22"/>
          <w:szCs w:val="22"/>
        </w:rPr>
        <w:t>1</w:t>
      </w:r>
      <w:r w:rsidR="00B87C32" w:rsidRPr="00386508">
        <w:rPr>
          <w:rFonts w:ascii="Arial" w:hAnsi="Arial" w:cs="Arial"/>
          <w:b/>
          <w:bCs/>
          <w:sz w:val="22"/>
          <w:szCs w:val="22"/>
        </w:rPr>
        <w:t>8</w:t>
      </w:r>
      <w:r w:rsidRPr="00386508">
        <w:rPr>
          <w:rFonts w:ascii="Arial" w:hAnsi="Arial" w:cs="Arial"/>
          <w:b/>
          <w:bCs/>
          <w:sz w:val="22"/>
          <w:szCs w:val="22"/>
        </w:rPr>
        <w:t>.</w:t>
      </w:r>
      <w:r w:rsidR="00386508" w:rsidRPr="00386508">
        <w:rPr>
          <w:rFonts w:ascii="Arial" w:hAnsi="Arial" w:cs="Arial"/>
          <w:b/>
          <w:bCs/>
          <w:sz w:val="22"/>
          <w:szCs w:val="22"/>
        </w:rPr>
        <w:t>7</w:t>
      </w:r>
      <w:r w:rsidRPr="004642B8">
        <w:rPr>
          <w:rFonts w:ascii="Arial" w:hAnsi="Arial" w:cs="Arial"/>
          <w:sz w:val="22"/>
          <w:szCs w:val="22"/>
        </w:rPr>
        <w:t xml:space="preserve"> – Somente serão permitidos bloqueios de agenda mediante solicitação por escrito do profissional recebida até dia 20 (vinte) do mês anterior ao bloqueio, juntamente com a indicação de nova data para reposição dos </w:t>
      </w:r>
      <w:r w:rsidR="00E149CD" w:rsidRPr="004642B8">
        <w:rPr>
          <w:rFonts w:ascii="Arial" w:hAnsi="Arial" w:cs="Arial"/>
          <w:sz w:val="22"/>
          <w:szCs w:val="22"/>
        </w:rPr>
        <w:t>atendimentos</w:t>
      </w:r>
      <w:r w:rsidRPr="004642B8">
        <w:rPr>
          <w:rFonts w:ascii="Arial" w:hAnsi="Arial" w:cs="Arial"/>
          <w:sz w:val="22"/>
          <w:szCs w:val="22"/>
        </w:rPr>
        <w:t>,</w:t>
      </w:r>
      <w:r w:rsidR="00E41C32" w:rsidRPr="004642B8">
        <w:rPr>
          <w:rFonts w:ascii="Arial" w:hAnsi="Arial" w:cs="Arial"/>
          <w:sz w:val="22"/>
          <w:szCs w:val="22"/>
        </w:rPr>
        <w:t xml:space="preserve"> mediante autorização expressa da Secretaria Executiva,</w:t>
      </w:r>
      <w:r w:rsidRPr="004642B8">
        <w:rPr>
          <w:rFonts w:ascii="Arial" w:hAnsi="Arial" w:cs="Arial"/>
          <w:sz w:val="22"/>
          <w:szCs w:val="22"/>
        </w:rPr>
        <w:t xml:space="preserve"> sob pena de aplicação de sanção prevista no item 1</w:t>
      </w:r>
      <w:r w:rsidR="00957F6D" w:rsidRPr="004642B8">
        <w:rPr>
          <w:rFonts w:ascii="Arial" w:hAnsi="Arial" w:cs="Arial"/>
          <w:sz w:val="22"/>
          <w:szCs w:val="22"/>
        </w:rPr>
        <w:t>5</w:t>
      </w:r>
      <w:r w:rsidRPr="004642B8">
        <w:rPr>
          <w:rFonts w:ascii="Arial" w:hAnsi="Arial" w:cs="Arial"/>
          <w:sz w:val="22"/>
          <w:szCs w:val="22"/>
        </w:rPr>
        <w:t xml:space="preserve"> deste</w:t>
      </w:r>
      <w:r w:rsidR="00E41C32" w:rsidRPr="004642B8">
        <w:rPr>
          <w:rFonts w:ascii="Arial" w:hAnsi="Arial" w:cs="Arial"/>
          <w:sz w:val="22"/>
          <w:szCs w:val="22"/>
        </w:rPr>
        <w:t xml:space="preserve"> Edital</w:t>
      </w:r>
      <w:r w:rsidR="009C7BCF" w:rsidRPr="004642B8">
        <w:rPr>
          <w:rFonts w:ascii="Arial" w:hAnsi="Arial" w:cs="Arial"/>
          <w:sz w:val="22"/>
          <w:szCs w:val="22"/>
        </w:rPr>
        <w:t>.</w:t>
      </w:r>
    </w:p>
    <w:p w14:paraId="0AC1DFFA" w14:textId="77777777" w:rsidR="005032EF" w:rsidRPr="004642B8" w:rsidRDefault="005032EF" w:rsidP="003D03C9">
      <w:pPr>
        <w:jc w:val="both"/>
        <w:rPr>
          <w:rFonts w:ascii="Arial" w:hAnsi="Arial" w:cs="Arial"/>
          <w:sz w:val="20"/>
          <w:szCs w:val="20"/>
        </w:rPr>
      </w:pPr>
    </w:p>
    <w:p w14:paraId="4ABA3876" w14:textId="52BFBF7E" w:rsidR="00941C5A" w:rsidRPr="004642B8" w:rsidRDefault="00E56BF6" w:rsidP="003D03C9">
      <w:pPr>
        <w:jc w:val="both"/>
        <w:rPr>
          <w:rFonts w:ascii="Arial" w:hAnsi="Arial" w:cs="Arial"/>
          <w:sz w:val="22"/>
          <w:szCs w:val="22"/>
        </w:rPr>
      </w:pPr>
      <w:r w:rsidRPr="004642B8">
        <w:rPr>
          <w:rFonts w:ascii="Arial" w:hAnsi="Arial" w:cs="Arial"/>
          <w:b/>
          <w:sz w:val="22"/>
          <w:szCs w:val="22"/>
        </w:rPr>
        <w:t>1</w:t>
      </w:r>
      <w:r w:rsidR="00B87C32" w:rsidRPr="004642B8">
        <w:rPr>
          <w:rFonts w:ascii="Arial" w:hAnsi="Arial" w:cs="Arial"/>
          <w:b/>
          <w:sz w:val="22"/>
          <w:szCs w:val="22"/>
        </w:rPr>
        <w:t>8</w:t>
      </w:r>
      <w:r w:rsidR="00C42A32" w:rsidRPr="004642B8">
        <w:rPr>
          <w:rFonts w:ascii="Arial" w:hAnsi="Arial" w:cs="Arial"/>
          <w:b/>
          <w:sz w:val="22"/>
          <w:szCs w:val="22"/>
        </w:rPr>
        <w:t>.</w:t>
      </w:r>
      <w:r w:rsidR="00386508">
        <w:rPr>
          <w:rFonts w:ascii="Arial" w:hAnsi="Arial" w:cs="Arial"/>
          <w:b/>
          <w:sz w:val="22"/>
          <w:szCs w:val="22"/>
        </w:rPr>
        <w:t>8</w:t>
      </w:r>
      <w:r w:rsidR="00C42A32" w:rsidRPr="004642B8">
        <w:rPr>
          <w:rFonts w:ascii="Arial" w:hAnsi="Arial" w:cs="Arial"/>
          <w:b/>
          <w:sz w:val="22"/>
          <w:szCs w:val="22"/>
        </w:rPr>
        <w:t xml:space="preserve"> </w:t>
      </w:r>
      <w:r w:rsidR="00C42A32" w:rsidRPr="004642B8">
        <w:rPr>
          <w:rFonts w:ascii="Arial" w:hAnsi="Arial" w:cs="Arial"/>
          <w:sz w:val="22"/>
          <w:szCs w:val="22"/>
        </w:rPr>
        <w:t>–</w:t>
      </w:r>
      <w:r w:rsidR="00C46007" w:rsidRPr="004642B8">
        <w:rPr>
          <w:rFonts w:ascii="Arial" w:hAnsi="Arial" w:cs="Arial"/>
          <w:sz w:val="22"/>
          <w:szCs w:val="22"/>
        </w:rPr>
        <w:t xml:space="preserve"> A</w:t>
      </w:r>
      <w:r w:rsidR="00C42A32" w:rsidRPr="004642B8">
        <w:rPr>
          <w:rFonts w:ascii="Arial" w:hAnsi="Arial" w:cs="Arial"/>
          <w:sz w:val="22"/>
          <w:szCs w:val="22"/>
        </w:rPr>
        <w:t xml:space="preserve"> CREDENCIAD</w:t>
      </w:r>
      <w:r w:rsidR="00C46007" w:rsidRPr="004642B8">
        <w:rPr>
          <w:rFonts w:ascii="Arial" w:hAnsi="Arial" w:cs="Arial"/>
          <w:sz w:val="22"/>
          <w:szCs w:val="22"/>
        </w:rPr>
        <w:t>A</w:t>
      </w:r>
      <w:r w:rsidR="00D0101B" w:rsidRPr="004642B8">
        <w:rPr>
          <w:rFonts w:ascii="Arial" w:hAnsi="Arial" w:cs="Arial"/>
          <w:sz w:val="22"/>
          <w:szCs w:val="22"/>
        </w:rPr>
        <w:t xml:space="preserve"> é obrigada</w:t>
      </w:r>
      <w:r w:rsidR="00C42A32" w:rsidRPr="004642B8">
        <w:rPr>
          <w:rFonts w:ascii="Arial" w:hAnsi="Arial" w:cs="Arial"/>
          <w:sz w:val="22"/>
          <w:szCs w:val="22"/>
        </w:rPr>
        <w:t xml:space="preserve"> a prestar atendimento aos </w:t>
      </w:r>
      <w:r w:rsidR="00182ADE">
        <w:rPr>
          <w:rFonts w:ascii="Arial" w:hAnsi="Arial" w:cs="Arial"/>
          <w:sz w:val="22"/>
          <w:szCs w:val="22"/>
        </w:rPr>
        <w:t>usuários</w:t>
      </w:r>
      <w:r w:rsidR="00C42A32" w:rsidRPr="004642B8">
        <w:rPr>
          <w:rFonts w:ascii="Arial" w:hAnsi="Arial" w:cs="Arial"/>
          <w:sz w:val="22"/>
          <w:szCs w:val="22"/>
        </w:rPr>
        <w:t xml:space="preserve"> pertencentes aos municípios consorciados ao CISAMUSEP, sem discriminação de qualquer ordem, sob pena de descredenciamento.</w:t>
      </w:r>
    </w:p>
    <w:p w14:paraId="6514DB02" w14:textId="77777777" w:rsidR="00E55305" w:rsidRPr="004642B8" w:rsidRDefault="00E55305" w:rsidP="003D03C9">
      <w:pPr>
        <w:jc w:val="both"/>
        <w:rPr>
          <w:rFonts w:ascii="Arial" w:hAnsi="Arial" w:cs="Arial"/>
          <w:sz w:val="22"/>
          <w:szCs w:val="22"/>
        </w:rPr>
      </w:pPr>
    </w:p>
    <w:p w14:paraId="6C22DB41" w14:textId="77777777" w:rsidR="00E55305" w:rsidRPr="004642B8" w:rsidRDefault="00E55305" w:rsidP="003D03C9">
      <w:pPr>
        <w:jc w:val="both"/>
        <w:rPr>
          <w:rFonts w:ascii="Arial" w:hAnsi="Arial" w:cs="Arial"/>
          <w:b/>
          <w:bCs/>
          <w:sz w:val="22"/>
          <w:szCs w:val="22"/>
        </w:rPr>
      </w:pPr>
      <w:r w:rsidRPr="004642B8">
        <w:rPr>
          <w:rFonts w:ascii="Arial" w:hAnsi="Arial" w:cs="Arial"/>
          <w:b/>
          <w:bCs/>
          <w:sz w:val="22"/>
          <w:szCs w:val="22"/>
          <w:u w:val="single"/>
        </w:rPr>
        <w:lastRenderedPageBreak/>
        <w:t xml:space="preserve">19 </w:t>
      </w:r>
      <w:r w:rsidRPr="004642B8">
        <w:rPr>
          <w:rFonts w:ascii="Arial" w:hAnsi="Arial" w:cs="Arial"/>
          <w:b/>
          <w:sz w:val="22"/>
          <w:szCs w:val="22"/>
          <w:u w:val="single"/>
        </w:rPr>
        <w:t>– DA INTEGRIDADE E DAS MEDIDAS ANTICORRUPÇÃO</w:t>
      </w:r>
    </w:p>
    <w:p w14:paraId="10422C4D" w14:textId="77777777" w:rsidR="00E55305" w:rsidRPr="004642B8" w:rsidRDefault="00E55305" w:rsidP="003D03C9">
      <w:pPr>
        <w:jc w:val="both"/>
        <w:rPr>
          <w:rFonts w:ascii="Arial" w:hAnsi="Arial" w:cs="Arial"/>
          <w:b/>
          <w:bCs/>
          <w:sz w:val="20"/>
          <w:szCs w:val="20"/>
        </w:rPr>
      </w:pPr>
    </w:p>
    <w:p w14:paraId="55AA37CD" w14:textId="77777777" w:rsidR="00E55305" w:rsidRPr="004642B8" w:rsidRDefault="00E55305" w:rsidP="003D03C9">
      <w:pPr>
        <w:jc w:val="both"/>
        <w:rPr>
          <w:rFonts w:ascii="Arial" w:hAnsi="Arial" w:cs="Arial"/>
          <w:sz w:val="22"/>
          <w:szCs w:val="22"/>
        </w:rPr>
      </w:pPr>
      <w:r w:rsidRPr="004642B8">
        <w:rPr>
          <w:rFonts w:ascii="Arial" w:hAnsi="Arial" w:cs="Arial"/>
          <w:b/>
          <w:bCs/>
          <w:sz w:val="22"/>
          <w:szCs w:val="22"/>
        </w:rPr>
        <w:t xml:space="preserve">19.1 </w:t>
      </w:r>
      <w:r w:rsidRPr="004642B8">
        <w:rPr>
          <w:rFonts w:ascii="Arial" w:hAnsi="Arial" w:cs="Arial"/>
          <w:sz w:val="22"/>
          <w:szCs w:val="22"/>
        </w:rPr>
        <w:t>– As partes se obrigam, sob as penas previstas neste contrato e na legislação aplicável, a observar e cumprir rigorosamente todas as leis cabíveis, incluindo, mas não se limitando, a legislação brasileira anticorrupção e a legislação brasileira contra a lavagem de dinheiro.</w:t>
      </w:r>
    </w:p>
    <w:p w14:paraId="7E2B854A" w14:textId="77777777" w:rsidR="00E55305" w:rsidRPr="004642B8" w:rsidRDefault="00E55305" w:rsidP="003D03C9">
      <w:pPr>
        <w:jc w:val="both"/>
        <w:rPr>
          <w:rFonts w:ascii="Arial" w:hAnsi="Arial" w:cs="Arial"/>
        </w:rPr>
      </w:pPr>
    </w:p>
    <w:p w14:paraId="5517BD77" w14:textId="0206B477" w:rsidR="00645C1B" w:rsidRPr="004642B8" w:rsidRDefault="00E55305" w:rsidP="00671768">
      <w:pPr>
        <w:jc w:val="both"/>
        <w:rPr>
          <w:rFonts w:ascii="Arial" w:hAnsi="Arial" w:cs="Arial"/>
          <w:sz w:val="22"/>
          <w:szCs w:val="22"/>
        </w:rPr>
      </w:pPr>
      <w:r w:rsidRPr="004642B8">
        <w:rPr>
          <w:rFonts w:ascii="Arial" w:hAnsi="Arial" w:cs="Arial"/>
          <w:b/>
          <w:sz w:val="22"/>
          <w:szCs w:val="22"/>
        </w:rPr>
        <w:t>19.2</w:t>
      </w:r>
      <w:r w:rsidRPr="004642B8">
        <w:rPr>
          <w:rFonts w:ascii="Arial" w:hAnsi="Arial" w:cs="Arial"/>
          <w:sz w:val="22"/>
          <w:szCs w:val="22"/>
        </w:rPr>
        <w:t xml:space="preserve"> – Para a execução deste contrato, nenhuma das partes poderá </w:t>
      </w:r>
      <w:r w:rsidR="00CB6021" w:rsidRPr="004642B8">
        <w:rPr>
          <w:rFonts w:ascii="Arial" w:hAnsi="Arial" w:cs="Arial"/>
          <w:sz w:val="22"/>
          <w:szCs w:val="22"/>
        </w:rPr>
        <w:t>oferecer</w:t>
      </w:r>
      <w:r w:rsidRPr="004642B8">
        <w:rPr>
          <w:rFonts w:ascii="Arial" w:hAnsi="Arial" w:cs="Arial"/>
          <w:sz w:val="22"/>
          <w:szCs w:val="22"/>
        </w:rPr>
        <w:t xml:space="preserve"> dar ou se comprometer a dar a quem quer que </w:t>
      </w:r>
      <w:r w:rsidR="00663899" w:rsidRPr="004642B8">
        <w:rPr>
          <w:rFonts w:ascii="Arial" w:hAnsi="Arial" w:cs="Arial"/>
          <w:sz w:val="22"/>
          <w:szCs w:val="22"/>
        </w:rPr>
        <w:t>seja</w:t>
      </w:r>
      <w:r w:rsidRPr="004642B8">
        <w:rPr>
          <w:rFonts w:ascii="Arial" w:hAnsi="Arial" w:cs="Arial"/>
          <w:sz w:val="22"/>
          <w:szCs w:val="22"/>
        </w:rPr>
        <w:t xml:space="preserve"> ou aceitar ou se comprometer a aceitar de quem quer que seja, tanto por conta própria quanto através de outrem, qualquer pagamento, doação, compensação, vantagens financeiras ou não financeiras ou benefícios de qualquer espécie que constituam prática ilegal ou de corrupção sob as leis de qualquer país, seja de forma direta ou indireta quanto ao objeto</w:t>
      </w:r>
      <w:r w:rsidR="003803E0" w:rsidRPr="004642B8">
        <w:rPr>
          <w:rFonts w:ascii="Arial" w:hAnsi="Arial" w:cs="Arial"/>
          <w:sz w:val="22"/>
          <w:szCs w:val="22"/>
        </w:rPr>
        <w:t xml:space="preserve"> </w:t>
      </w:r>
      <w:r w:rsidRPr="004642B8">
        <w:rPr>
          <w:rFonts w:ascii="Arial" w:hAnsi="Arial" w:cs="Arial"/>
          <w:sz w:val="22"/>
          <w:szCs w:val="22"/>
        </w:rPr>
        <w:t>ou de outra forma que não relacionada a este contrato, devendo garantir, ainda, que seus prepostos e colaborad</w:t>
      </w:r>
      <w:r w:rsidR="0055304E" w:rsidRPr="004642B8">
        <w:rPr>
          <w:rFonts w:ascii="Arial" w:hAnsi="Arial" w:cs="Arial"/>
          <w:sz w:val="22"/>
          <w:szCs w:val="22"/>
        </w:rPr>
        <w:t>ores ajam da mesma forma, sob</w:t>
      </w:r>
      <w:r w:rsidRPr="004642B8">
        <w:rPr>
          <w:rFonts w:ascii="Arial" w:hAnsi="Arial" w:cs="Arial"/>
          <w:sz w:val="22"/>
          <w:szCs w:val="22"/>
        </w:rPr>
        <w:t xml:space="preserve"> pena de rompimento do vínculo contratual e adoção das medidas sancionatórias cabíveis.</w:t>
      </w:r>
    </w:p>
    <w:p w14:paraId="5212BEAA" w14:textId="77777777" w:rsidR="001863D8" w:rsidRPr="009A5F93" w:rsidRDefault="001863D8" w:rsidP="00671768">
      <w:pPr>
        <w:jc w:val="both"/>
        <w:rPr>
          <w:rFonts w:ascii="Arial" w:hAnsi="Arial" w:cs="Arial"/>
          <w:b/>
          <w:sz w:val="20"/>
          <w:szCs w:val="20"/>
          <w:u w:val="single"/>
        </w:rPr>
      </w:pPr>
      <w:bookmarkStart w:id="3" w:name="_Hlk83287089"/>
    </w:p>
    <w:p w14:paraId="0B930470" w14:textId="5158ED70" w:rsidR="00671768" w:rsidRPr="004642B8" w:rsidRDefault="00671768" w:rsidP="00671768">
      <w:pPr>
        <w:jc w:val="both"/>
        <w:rPr>
          <w:rFonts w:ascii="Arial" w:hAnsi="Arial" w:cs="Arial"/>
          <w:b/>
          <w:sz w:val="22"/>
          <w:szCs w:val="22"/>
          <w:u w:val="single"/>
        </w:rPr>
      </w:pPr>
      <w:r w:rsidRPr="004642B8">
        <w:rPr>
          <w:rFonts w:ascii="Arial" w:hAnsi="Arial" w:cs="Arial"/>
          <w:b/>
          <w:sz w:val="22"/>
          <w:szCs w:val="22"/>
          <w:u w:val="single"/>
        </w:rPr>
        <w:t xml:space="preserve">20 – </w:t>
      </w:r>
      <w:r w:rsidR="00EB5A85" w:rsidRPr="004642B8">
        <w:rPr>
          <w:rFonts w:ascii="Arial" w:hAnsi="Arial" w:cs="Arial"/>
          <w:b/>
          <w:sz w:val="22"/>
          <w:szCs w:val="22"/>
          <w:u w:val="single"/>
        </w:rPr>
        <w:t>DISPOSIÇÕES SOBRE TRATAMENTO</w:t>
      </w:r>
      <w:r w:rsidR="00645C1B" w:rsidRPr="004642B8">
        <w:rPr>
          <w:rFonts w:ascii="Arial" w:hAnsi="Arial" w:cs="Arial"/>
          <w:b/>
          <w:sz w:val="22"/>
          <w:szCs w:val="22"/>
          <w:u w:val="single"/>
        </w:rPr>
        <w:t>S</w:t>
      </w:r>
      <w:r w:rsidR="005E61EE">
        <w:rPr>
          <w:rFonts w:ascii="Arial" w:hAnsi="Arial" w:cs="Arial"/>
          <w:b/>
          <w:sz w:val="22"/>
          <w:szCs w:val="22"/>
          <w:u w:val="single"/>
        </w:rPr>
        <w:t xml:space="preserve"> DE</w:t>
      </w:r>
      <w:r w:rsidR="00EB5A85" w:rsidRPr="004642B8">
        <w:rPr>
          <w:rFonts w:ascii="Arial" w:hAnsi="Arial" w:cs="Arial"/>
          <w:b/>
          <w:sz w:val="22"/>
          <w:szCs w:val="22"/>
          <w:u w:val="single"/>
        </w:rPr>
        <w:t xml:space="preserve"> PRIVACIDADE DOS DADOS</w:t>
      </w:r>
    </w:p>
    <w:p w14:paraId="3511EBE2" w14:textId="77777777" w:rsidR="00671768" w:rsidRPr="004642B8" w:rsidRDefault="00671768" w:rsidP="003D03C9">
      <w:pPr>
        <w:jc w:val="both"/>
        <w:rPr>
          <w:rFonts w:ascii="Arial" w:hAnsi="Arial" w:cs="Arial"/>
          <w:sz w:val="20"/>
          <w:szCs w:val="20"/>
        </w:rPr>
      </w:pPr>
    </w:p>
    <w:p w14:paraId="7794C727" w14:textId="18CA1BF5" w:rsidR="00671768" w:rsidRPr="004642B8" w:rsidRDefault="00F655F5" w:rsidP="00671768">
      <w:pPr>
        <w:spacing w:after="200"/>
        <w:jc w:val="both"/>
        <w:rPr>
          <w:rFonts w:ascii="Arial" w:hAnsi="Arial" w:cs="Arial"/>
          <w:sz w:val="22"/>
          <w:szCs w:val="22"/>
        </w:rPr>
      </w:pPr>
      <w:r w:rsidRPr="004642B8">
        <w:rPr>
          <w:rFonts w:ascii="Arial" w:hAnsi="Arial" w:cs="Arial"/>
          <w:b/>
          <w:bCs/>
          <w:sz w:val="22"/>
          <w:szCs w:val="22"/>
        </w:rPr>
        <w:t xml:space="preserve">20.1 </w:t>
      </w:r>
      <w:r w:rsidRPr="004642B8">
        <w:rPr>
          <w:rFonts w:ascii="Arial" w:hAnsi="Arial" w:cs="Arial"/>
          <w:sz w:val="22"/>
          <w:szCs w:val="22"/>
        </w:rPr>
        <w:t xml:space="preserve">– </w:t>
      </w:r>
      <w:r w:rsidR="00671768" w:rsidRPr="004642B8">
        <w:rPr>
          <w:rFonts w:ascii="Arial" w:hAnsi="Arial" w:cs="Arial"/>
          <w:sz w:val="22"/>
          <w:szCs w:val="22"/>
        </w:rPr>
        <w:t>Com exceção do que dispõe o art. 4º da Lei Federal nº 13.709/18, que trata da proteção dos dados pessoais, o CONTRATANTE e CONTRATADA se obrigam a dar ciência prévia quando fizerem uso dos dados privados de pessoas naturais, sempre zelando pelos princípios da minimização da coleta, necessidade de exposição específica da finalidade, sem prejuízo da mera correção dos dados.</w:t>
      </w:r>
    </w:p>
    <w:p w14:paraId="21A91F40" w14:textId="5852AB1C" w:rsidR="00671768" w:rsidRPr="004642B8" w:rsidRDefault="00F655F5" w:rsidP="00671768">
      <w:pPr>
        <w:spacing w:after="200"/>
        <w:jc w:val="both"/>
        <w:rPr>
          <w:rFonts w:ascii="Arial" w:hAnsi="Arial" w:cs="Arial"/>
          <w:sz w:val="22"/>
          <w:szCs w:val="22"/>
        </w:rPr>
      </w:pPr>
      <w:r w:rsidRPr="004642B8">
        <w:rPr>
          <w:rFonts w:ascii="Arial" w:hAnsi="Arial" w:cs="Arial"/>
          <w:b/>
          <w:bCs/>
          <w:sz w:val="22"/>
          <w:szCs w:val="22"/>
        </w:rPr>
        <w:t xml:space="preserve">20.2 </w:t>
      </w:r>
      <w:r w:rsidRPr="004642B8">
        <w:rPr>
          <w:rFonts w:ascii="Arial" w:hAnsi="Arial" w:cs="Arial"/>
          <w:sz w:val="22"/>
          <w:szCs w:val="22"/>
        </w:rPr>
        <w:t xml:space="preserve">– </w:t>
      </w:r>
      <w:r w:rsidR="00671768" w:rsidRPr="004642B8">
        <w:rPr>
          <w:rFonts w:ascii="Arial" w:hAnsi="Arial" w:cs="Arial"/>
          <w:sz w:val="22"/>
          <w:szCs w:val="22"/>
        </w:rPr>
        <w:t>Fica vedado o tratamento de dados pessoais sensíveis por parte da CONTRATADA com objetivo de obter vantagem econômica de qualquer espécie, com exceção daquelas hipóteses previstas no parágrafo 4º do art. 11 da Lei Federal nº 13.709/18.</w:t>
      </w:r>
    </w:p>
    <w:p w14:paraId="7020AC4B" w14:textId="23849E0F" w:rsidR="00671768" w:rsidRPr="004642B8" w:rsidRDefault="00F655F5" w:rsidP="00671768">
      <w:pPr>
        <w:spacing w:after="200"/>
        <w:jc w:val="both"/>
        <w:rPr>
          <w:rFonts w:ascii="Arial" w:hAnsi="Arial" w:cs="Arial"/>
          <w:sz w:val="22"/>
          <w:szCs w:val="22"/>
        </w:rPr>
      </w:pPr>
      <w:r w:rsidRPr="004642B8">
        <w:rPr>
          <w:rFonts w:ascii="Arial" w:hAnsi="Arial" w:cs="Arial"/>
          <w:b/>
          <w:bCs/>
          <w:sz w:val="22"/>
          <w:szCs w:val="22"/>
        </w:rPr>
        <w:t xml:space="preserve">20.3 </w:t>
      </w:r>
      <w:r w:rsidRPr="004642B8">
        <w:rPr>
          <w:rFonts w:ascii="Arial" w:hAnsi="Arial" w:cs="Arial"/>
          <w:sz w:val="22"/>
          <w:szCs w:val="22"/>
        </w:rPr>
        <w:t xml:space="preserve">– </w:t>
      </w:r>
      <w:r w:rsidR="00671768" w:rsidRPr="004642B8">
        <w:rPr>
          <w:rFonts w:ascii="Arial" w:hAnsi="Arial" w:cs="Arial"/>
          <w:sz w:val="22"/>
          <w:szCs w:val="22"/>
        </w:rPr>
        <w:t>O CONTRATANTE se compromete a zelar pelo tratamento dos dados pessoais dos titulares pessoas naturais vinculadas à CONTRATADA, sem prejuízo de qualquer responsabilidade, admitindo-se o tratamento nas hipóteses de consentimento específico e destacado por termo de compromisso e ou nas hipóteses previstas nos incisos II a X do art. 7º da Lei Federal nº 13.709/18.</w:t>
      </w:r>
    </w:p>
    <w:p w14:paraId="27FEDDEE" w14:textId="515E7592" w:rsidR="00671768" w:rsidRDefault="00F655F5" w:rsidP="00F655F5">
      <w:pPr>
        <w:spacing w:after="200"/>
        <w:jc w:val="both"/>
        <w:rPr>
          <w:rFonts w:ascii="Arial" w:hAnsi="Arial" w:cs="Arial"/>
          <w:sz w:val="22"/>
          <w:szCs w:val="22"/>
        </w:rPr>
      </w:pPr>
      <w:r w:rsidRPr="004642B8">
        <w:rPr>
          <w:rFonts w:ascii="Arial" w:hAnsi="Arial" w:cs="Arial"/>
          <w:b/>
          <w:bCs/>
          <w:sz w:val="22"/>
          <w:szCs w:val="22"/>
        </w:rPr>
        <w:t xml:space="preserve">20.4 </w:t>
      </w:r>
      <w:r w:rsidRPr="004642B8">
        <w:rPr>
          <w:rFonts w:ascii="Arial" w:hAnsi="Arial" w:cs="Arial"/>
          <w:sz w:val="22"/>
          <w:szCs w:val="22"/>
        </w:rPr>
        <w:t xml:space="preserve">– </w:t>
      </w:r>
      <w:r w:rsidR="00671768" w:rsidRPr="004642B8">
        <w:rPr>
          <w:rFonts w:ascii="Arial" w:hAnsi="Arial" w:cs="Arial"/>
          <w:sz w:val="22"/>
          <w:szCs w:val="22"/>
        </w:rPr>
        <w:t>A CONTRATADA se compromete em zelar pelo tratamento dos dados pessoais dos titulares pessoas naturais vinculadas à prestação de serviços (pacientes e outros que porventura tenham seus dados colhidos pela CONTRATADA durante e por conta da execução do contrato), sem prejuízo de qualquer responsabilidade, admitindo-se o tratamento nas hipóteses de consentimento específico e destacado por termo de compromisso e ou nas hipóteses previstas nos incisos II a X do art. 7º da Lei Federal nº 13.709/18.</w:t>
      </w:r>
    </w:p>
    <w:p w14:paraId="2FD132BD" w14:textId="600720D5" w:rsidR="009B26C3" w:rsidRPr="00E73122" w:rsidRDefault="009B26C3" w:rsidP="00F655F5">
      <w:pPr>
        <w:spacing w:after="200"/>
        <w:jc w:val="both"/>
        <w:rPr>
          <w:rFonts w:ascii="Arial" w:hAnsi="Arial" w:cs="Arial"/>
          <w:sz w:val="22"/>
          <w:szCs w:val="22"/>
        </w:rPr>
      </w:pPr>
      <w:r w:rsidRPr="00E73122">
        <w:rPr>
          <w:rFonts w:ascii="Arial" w:hAnsi="Arial" w:cs="Arial"/>
          <w:b/>
          <w:bCs/>
          <w:sz w:val="22"/>
          <w:szCs w:val="22"/>
        </w:rPr>
        <w:t>20.5</w:t>
      </w:r>
      <w:r w:rsidRPr="00E73122">
        <w:rPr>
          <w:rFonts w:ascii="Arial" w:hAnsi="Arial" w:cs="Arial"/>
          <w:sz w:val="22"/>
          <w:szCs w:val="22"/>
        </w:rPr>
        <w:t xml:space="preserve"> – É obrigação da Contratada manter as condições de armazenamentos dos dados e os protocolos de segurança de forma a preservar a integridade moral e o sigilo de informações íntimas das pessoas de acordo com a Lei nº 13.709/2018 – Lei Geral de Proteção de Dados e suas alterações.</w:t>
      </w:r>
    </w:p>
    <w:bookmarkEnd w:id="3"/>
    <w:p w14:paraId="2B7AD857" w14:textId="49525520" w:rsidR="00491DF7" w:rsidRDefault="00E55305" w:rsidP="003D03C9">
      <w:pPr>
        <w:jc w:val="both"/>
        <w:rPr>
          <w:rFonts w:ascii="Arial" w:hAnsi="Arial" w:cs="Arial"/>
          <w:b/>
          <w:sz w:val="22"/>
          <w:szCs w:val="22"/>
          <w:u w:val="single"/>
        </w:rPr>
      </w:pPr>
      <w:r w:rsidRPr="00E73122">
        <w:rPr>
          <w:rFonts w:ascii="Arial" w:hAnsi="Arial" w:cs="Arial"/>
          <w:b/>
          <w:sz w:val="22"/>
          <w:szCs w:val="22"/>
          <w:u w:val="single"/>
        </w:rPr>
        <w:t>2</w:t>
      </w:r>
      <w:r w:rsidR="00671768" w:rsidRPr="00E73122">
        <w:rPr>
          <w:rFonts w:ascii="Arial" w:hAnsi="Arial" w:cs="Arial"/>
          <w:b/>
          <w:sz w:val="22"/>
          <w:szCs w:val="22"/>
          <w:u w:val="single"/>
        </w:rPr>
        <w:t>1</w:t>
      </w:r>
      <w:r w:rsidR="00937A34" w:rsidRPr="00E73122">
        <w:rPr>
          <w:rFonts w:ascii="Arial" w:hAnsi="Arial" w:cs="Arial"/>
          <w:b/>
          <w:sz w:val="22"/>
          <w:szCs w:val="22"/>
          <w:u w:val="single"/>
        </w:rPr>
        <w:t xml:space="preserve"> – </w:t>
      </w:r>
      <w:r w:rsidR="00491DF7" w:rsidRPr="00E73122">
        <w:rPr>
          <w:rFonts w:ascii="Arial" w:hAnsi="Arial" w:cs="Arial"/>
          <w:b/>
          <w:sz w:val="22"/>
          <w:szCs w:val="22"/>
          <w:u w:val="single"/>
        </w:rPr>
        <w:t>DISPOSIÇÕES</w:t>
      </w:r>
      <w:r w:rsidR="00937A34" w:rsidRPr="00E73122">
        <w:rPr>
          <w:rFonts w:ascii="Arial" w:hAnsi="Arial" w:cs="Arial"/>
          <w:b/>
          <w:sz w:val="22"/>
          <w:szCs w:val="22"/>
          <w:u w:val="single"/>
        </w:rPr>
        <w:t xml:space="preserve"> </w:t>
      </w:r>
      <w:r w:rsidR="00F41101" w:rsidRPr="00E73122">
        <w:rPr>
          <w:rFonts w:ascii="Arial" w:hAnsi="Arial" w:cs="Arial"/>
          <w:b/>
          <w:sz w:val="22"/>
          <w:szCs w:val="22"/>
          <w:u w:val="single"/>
        </w:rPr>
        <w:t>GERAIS</w:t>
      </w:r>
      <w:r w:rsidR="00491DF7" w:rsidRPr="00E73122">
        <w:rPr>
          <w:rFonts w:ascii="Arial" w:hAnsi="Arial" w:cs="Arial"/>
          <w:b/>
          <w:sz w:val="22"/>
          <w:szCs w:val="22"/>
          <w:u w:val="single"/>
        </w:rPr>
        <w:t xml:space="preserve"> </w:t>
      </w:r>
    </w:p>
    <w:p w14:paraId="769885DD" w14:textId="77777777" w:rsidR="00C74AB4" w:rsidRPr="00E73122" w:rsidRDefault="00C74AB4" w:rsidP="003D03C9">
      <w:pPr>
        <w:jc w:val="both"/>
        <w:rPr>
          <w:rFonts w:ascii="Arial" w:hAnsi="Arial" w:cs="Arial"/>
          <w:b/>
          <w:sz w:val="22"/>
          <w:szCs w:val="22"/>
          <w:u w:val="single"/>
        </w:rPr>
      </w:pPr>
    </w:p>
    <w:p w14:paraId="4468A106" w14:textId="1B4EFA52" w:rsidR="00491DF7" w:rsidRPr="00E73122" w:rsidRDefault="00E55305" w:rsidP="003D03C9">
      <w:pPr>
        <w:widowControl w:val="0"/>
        <w:jc w:val="both"/>
        <w:rPr>
          <w:rFonts w:ascii="Arial" w:hAnsi="Arial" w:cs="Arial"/>
          <w:sz w:val="22"/>
          <w:szCs w:val="22"/>
        </w:rPr>
      </w:pPr>
      <w:r w:rsidRPr="00E73122">
        <w:rPr>
          <w:rFonts w:ascii="Arial" w:hAnsi="Arial" w:cs="Arial"/>
          <w:b/>
          <w:sz w:val="22"/>
          <w:szCs w:val="22"/>
        </w:rPr>
        <w:t>2</w:t>
      </w:r>
      <w:r w:rsidR="00671768" w:rsidRPr="00E73122">
        <w:rPr>
          <w:rFonts w:ascii="Arial" w:hAnsi="Arial" w:cs="Arial"/>
          <w:b/>
          <w:sz w:val="22"/>
          <w:szCs w:val="22"/>
        </w:rPr>
        <w:t>1</w:t>
      </w:r>
      <w:r w:rsidR="00B227E7" w:rsidRPr="00E73122">
        <w:rPr>
          <w:rFonts w:ascii="Arial" w:hAnsi="Arial" w:cs="Arial"/>
          <w:b/>
          <w:sz w:val="22"/>
          <w:szCs w:val="22"/>
        </w:rPr>
        <w:t>.1</w:t>
      </w:r>
      <w:r w:rsidR="00B227E7" w:rsidRPr="00E73122">
        <w:rPr>
          <w:rFonts w:ascii="Arial" w:hAnsi="Arial" w:cs="Arial"/>
          <w:sz w:val="22"/>
          <w:szCs w:val="22"/>
        </w:rPr>
        <w:t xml:space="preserve"> </w:t>
      </w:r>
      <w:r w:rsidR="00937A34" w:rsidRPr="00E73122">
        <w:rPr>
          <w:rFonts w:ascii="Arial" w:hAnsi="Arial" w:cs="Arial"/>
          <w:sz w:val="22"/>
          <w:szCs w:val="22"/>
        </w:rPr>
        <w:t>–</w:t>
      </w:r>
      <w:r w:rsidR="00491DF7" w:rsidRPr="00E73122">
        <w:rPr>
          <w:rFonts w:ascii="Arial" w:hAnsi="Arial" w:cs="Arial"/>
          <w:sz w:val="22"/>
          <w:szCs w:val="22"/>
        </w:rPr>
        <w:t xml:space="preserve"> </w:t>
      </w:r>
      <w:r w:rsidR="009269DC" w:rsidRPr="00E73122">
        <w:rPr>
          <w:rFonts w:ascii="Arial" w:hAnsi="Arial" w:cs="Arial"/>
          <w:sz w:val="22"/>
          <w:szCs w:val="22"/>
        </w:rPr>
        <w:t>O instrumento contratual decorrente do credenciamento será publicado, em forma de extrato, no Diário Oficial Eletrônico do CISAMUSEP, bem como, d</w:t>
      </w:r>
      <w:bookmarkStart w:id="4" w:name="_Hlk114825823"/>
      <w:r w:rsidR="009269DC" w:rsidRPr="00E73122">
        <w:rPr>
          <w:rFonts w:ascii="Arial" w:hAnsi="Arial" w:cs="Arial"/>
          <w:sz w:val="22"/>
          <w:szCs w:val="22"/>
        </w:rPr>
        <w:t>e acordo as exigências dispostas no art. 94 da Lei Federal nº 14.133/2021 (publicação no PNCP).</w:t>
      </w:r>
      <w:bookmarkEnd w:id="4"/>
    </w:p>
    <w:p w14:paraId="7CF62FAE" w14:textId="77777777" w:rsidR="00A92033" w:rsidRPr="00E73122" w:rsidRDefault="00A92033" w:rsidP="003D03C9">
      <w:pPr>
        <w:jc w:val="both"/>
        <w:rPr>
          <w:rFonts w:ascii="Arial" w:hAnsi="Arial" w:cs="Arial"/>
          <w:sz w:val="20"/>
          <w:szCs w:val="20"/>
        </w:rPr>
      </w:pPr>
    </w:p>
    <w:p w14:paraId="0B901183" w14:textId="48085043" w:rsidR="00B572DB" w:rsidRPr="004642B8" w:rsidRDefault="00E55305" w:rsidP="003D03C9">
      <w:pPr>
        <w:jc w:val="both"/>
        <w:rPr>
          <w:rFonts w:ascii="Arial" w:hAnsi="Arial" w:cs="Arial"/>
          <w:sz w:val="22"/>
          <w:szCs w:val="22"/>
        </w:rPr>
      </w:pPr>
      <w:r w:rsidRPr="00E73122">
        <w:rPr>
          <w:rFonts w:ascii="Arial" w:hAnsi="Arial" w:cs="Arial"/>
          <w:b/>
          <w:sz w:val="22"/>
          <w:szCs w:val="22"/>
        </w:rPr>
        <w:lastRenderedPageBreak/>
        <w:t>2</w:t>
      </w:r>
      <w:r w:rsidR="00671768" w:rsidRPr="00E73122">
        <w:rPr>
          <w:rFonts w:ascii="Arial" w:hAnsi="Arial" w:cs="Arial"/>
          <w:b/>
          <w:sz w:val="22"/>
          <w:szCs w:val="22"/>
        </w:rPr>
        <w:t>1</w:t>
      </w:r>
      <w:r w:rsidR="00B572DB" w:rsidRPr="00E73122">
        <w:rPr>
          <w:rFonts w:ascii="Arial" w:hAnsi="Arial" w:cs="Arial"/>
          <w:b/>
          <w:sz w:val="22"/>
          <w:szCs w:val="22"/>
        </w:rPr>
        <w:t>.</w:t>
      </w:r>
      <w:r w:rsidR="00B572DB" w:rsidRPr="004642B8">
        <w:rPr>
          <w:rFonts w:ascii="Arial" w:hAnsi="Arial" w:cs="Arial"/>
          <w:b/>
          <w:sz w:val="22"/>
          <w:szCs w:val="22"/>
        </w:rPr>
        <w:t>2</w:t>
      </w:r>
      <w:r w:rsidR="00B572DB" w:rsidRPr="004642B8">
        <w:rPr>
          <w:rFonts w:ascii="Arial" w:hAnsi="Arial" w:cs="Arial"/>
          <w:sz w:val="22"/>
          <w:szCs w:val="22"/>
        </w:rPr>
        <w:t xml:space="preserve"> </w:t>
      </w:r>
      <w:r w:rsidR="00937A34" w:rsidRPr="004642B8">
        <w:rPr>
          <w:rFonts w:ascii="Arial" w:hAnsi="Arial" w:cs="Arial"/>
          <w:sz w:val="22"/>
          <w:szCs w:val="22"/>
        </w:rPr>
        <w:t>–</w:t>
      </w:r>
      <w:r w:rsidR="00B572DB" w:rsidRPr="004642B8">
        <w:rPr>
          <w:rFonts w:ascii="Arial" w:hAnsi="Arial" w:cs="Arial"/>
          <w:sz w:val="22"/>
          <w:szCs w:val="22"/>
        </w:rPr>
        <w:t xml:space="preserve"> Àqueles que prestam serviço nas clínicas e hospitais credenciados ao CISAMUSEP caberá </w:t>
      </w:r>
      <w:r w:rsidR="00A10578" w:rsidRPr="004642B8">
        <w:rPr>
          <w:rFonts w:ascii="Arial" w:hAnsi="Arial" w:cs="Arial"/>
          <w:sz w:val="22"/>
          <w:szCs w:val="22"/>
        </w:rPr>
        <w:t>à</w:t>
      </w:r>
      <w:r w:rsidR="00B572DB" w:rsidRPr="004642B8">
        <w:rPr>
          <w:rFonts w:ascii="Arial" w:hAnsi="Arial" w:cs="Arial"/>
          <w:sz w:val="22"/>
          <w:szCs w:val="22"/>
        </w:rPr>
        <w:t xml:space="preserve"> responsabilidade de contatar os </w:t>
      </w:r>
      <w:r w:rsidR="00202C10" w:rsidRPr="004642B8">
        <w:rPr>
          <w:rFonts w:ascii="Arial" w:hAnsi="Arial" w:cs="Arial"/>
          <w:sz w:val="22"/>
          <w:szCs w:val="22"/>
        </w:rPr>
        <w:t>pacientes</w:t>
      </w:r>
      <w:r w:rsidR="00B572DB" w:rsidRPr="004642B8">
        <w:rPr>
          <w:rFonts w:ascii="Arial" w:hAnsi="Arial" w:cs="Arial"/>
          <w:sz w:val="22"/>
          <w:szCs w:val="22"/>
        </w:rPr>
        <w:t xml:space="preserve"> nos casos de cancelamento de agenda, alte</w:t>
      </w:r>
      <w:r w:rsidR="00D154C6" w:rsidRPr="004642B8">
        <w:rPr>
          <w:rFonts w:ascii="Arial" w:hAnsi="Arial" w:cs="Arial"/>
          <w:sz w:val="22"/>
          <w:szCs w:val="22"/>
        </w:rPr>
        <w:t>ração de horário, dentre outros.</w:t>
      </w:r>
    </w:p>
    <w:p w14:paraId="30FC8643" w14:textId="77777777" w:rsidR="007925B1" w:rsidRPr="004642B8" w:rsidRDefault="007925B1" w:rsidP="003D03C9">
      <w:pPr>
        <w:jc w:val="both"/>
        <w:rPr>
          <w:rFonts w:ascii="Arial" w:hAnsi="Arial" w:cs="Arial"/>
          <w:sz w:val="20"/>
          <w:szCs w:val="20"/>
        </w:rPr>
      </w:pPr>
    </w:p>
    <w:p w14:paraId="62B7909B" w14:textId="68AAB964" w:rsidR="00491DF7" w:rsidRPr="004642B8" w:rsidRDefault="00E55305" w:rsidP="003D03C9">
      <w:pPr>
        <w:jc w:val="both"/>
        <w:rPr>
          <w:rFonts w:ascii="Arial" w:hAnsi="Arial" w:cs="Arial"/>
          <w:sz w:val="22"/>
          <w:szCs w:val="22"/>
        </w:rPr>
      </w:pPr>
      <w:r w:rsidRPr="00E73122">
        <w:rPr>
          <w:rFonts w:ascii="Arial" w:hAnsi="Arial" w:cs="Arial"/>
          <w:b/>
          <w:color w:val="000000"/>
          <w:sz w:val="22"/>
          <w:szCs w:val="22"/>
        </w:rPr>
        <w:t>2</w:t>
      </w:r>
      <w:r w:rsidR="00671768" w:rsidRPr="00E73122">
        <w:rPr>
          <w:rFonts w:ascii="Arial" w:hAnsi="Arial" w:cs="Arial"/>
          <w:b/>
          <w:color w:val="000000"/>
          <w:sz w:val="22"/>
          <w:szCs w:val="22"/>
        </w:rPr>
        <w:t>1</w:t>
      </w:r>
      <w:r w:rsidR="00491DF7" w:rsidRPr="00E73122">
        <w:rPr>
          <w:rFonts w:ascii="Arial" w:hAnsi="Arial" w:cs="Arial"/>
          <w:b/>
          <w:color w:val="000000"/>
          <w:sz w:val="22"/>
          <w:szCs w:val="22"/>
        </w:rPr>
        <w:t>.</w:t>
      </w:r>
      <w:r w:rsidR="003A1BE2" w:rsidRPr="00E73122">
        <w:rPr>
          <w:rFonts w:ascii="Arial" w:hAnsi="Arial" w:cs="Arial"/>
          <w:b/>
          <w:color w:val="000000"/>
          <w:sz w:val="22"/>
          <w:szCs w:val="22"/>
        </w:rPr>
        <w:t>3</w:t>
      </w:r>
      <w:r w:rsidR="00491DF7" w:rsidRPr="00E73122">
        <w:rPr>
          <w:rFonts w:ascii="Arial" w:hAnsi="Arial" w:cs="Arial"/>
          <w:color w:val="000000"/>
          <w:sz w:val="22"/>
          <w:szCs w:val="22"/>
        </w:rPr>
        <w:t xml:space="preserve"> </w:t>
      </w:r>
      <w:r w:rsidR="00937A34" w:rsidRPr="00E73122">
        <w:rPr>
          <w:rFonts w:ascii="Arial" w:hAnsi="Arial" w:cs="Arial"/>
          <w:sz w:val="22"/>
          <w:szCs w:val="22"/>
        </w:rPr>
        <w:t>–</w:t>
      </w:r>
      <w:r w:rsidR="00491DF7" w:rsidRPr="00E73122">
        <w:rPr>
          <w:rFonts w:ascii="Arial" w:hAnsi="Arial" w:cs="Arial"/>
          <w:sz w:val="22"/>
          <w:szCs w:val="22"/>
        </w:rPr>
        <w:t xml:space="preserve"> Os interessados que atenderem às condições fixadas no regulamento firmarão contrato com a Administração. O contrato, por ser de natureza administrativa, deverá </w:t>
      </w:r>
      <w:r w:rsidR="00FC0EA6" w:rsidRPr="00E73122">
        <w:rPr>
          <w:rFonts w:ascii="Arial" w:hAnsi="Arial" w:cs="Arial"/>
          <w:sz w:val="22"/>
          <w:szCs w:val="22"/>
        </w:rPr>
        <w:t xml:space="preserve">atender </w:t>
      </w:r>
      <w:r w:rsidR="00491DF7" w:rsidRPr="00E73122">
        <w:rPr>
          <w:rFonts w:ascii="Arial" w:hAnsi="Arial" w:cs="Arial"/>
          <w:color w:val="000000"/>
          <w:sz w:val="22"/>
          <w:szCs w:val="22"/>
        </w:rPr>
        <w:t xml:space="preserve">no </w:t>
      </w:r>
      <w:r w:rsidR="00491DF7" w:rsidRPr="00E73122">
        <w:rPr>
          <w:rFonts w:ascii="Arial" w:hAnsi="Arial" w:cs="Arial"/>
          <w:sz w:val="22"/>
          <w:szCs w:val="22"/>
        </w:rPr>
        <w:t xml:space="preserve">que for cabível, as exigências previstas no art. </w:t>
      </w:r>
      <w:r w:rsidR="002728ED" w:rsidRPr="00E73122">
        <w:rPr>
          <w:rFonts w:ascii="Arial" w:hAnsi="Arial" w:cs="Arial"/>
          <w:sz w:val="22"/>
          <w:szCs w:val="22"/>
        </w:rPr>
        <w:t>92</w:t>
      </w:r>
      <w:r w:rsidR="00491DF7" w:rsidRPr="00E73122">
        <w:rPr>
          <w:rFonts w:ascii="Arial" w:hAnsi="Arial" w:cs="Arial"/>
          <w:sz w:val="22"/>
          <w:szCs w:val="22"/>
        </w:rPr>
        <w:t xml:space="preserve"> da Lei </w:t>
      </w:r>
      <w:r w:rsidR="004A7DC0" w:rsidRPr="00E73122">
        <w:rPr>
          <w:rFonts w:ascii="Arial" w:hAnsi="Arial" w:cs="Arial"/>
          <w:sz w:val="22"/>
          <w:szCs w:val="22"/>
        </w:rPr>
        <w:t xml:space="preserve">Federal </w:t>
      </w:r>
      <w:r w:rsidR="00D154C6" w:rsidRPr="00E73122">
        <w:rPr>
          <w:rFonts w:ascii="Arial" w:hAnsi="Arial" w:cs="Arial"/>
          <w:sz w:val="22"/>
          <w:szCs w:val="22"/>
        </w:rPr>
        <w:t xml:space="preserve">nº </w:t>
      </w:r>
      <w:r w:rsidR="002728ED" w:rsidRPr="00E73122">
        <w:rPr>
          <w:rFonts w:ascii="Arial" w:hAnsi="Arial" w:cs="Arial"/>
          <w:sz w:val="22"/>
          <w:szCs w:val="22"/>
        </w:rPr>
        <w:t>14.133/2021.</w:t>
      </w:r>
    </w:p>
    <w:p w14:paraId="66517D14" w14:textId="77777777" w:rsidR="00AD7CCA" w:rsidRPr="004642B8" w:rsidRDefault="00AD7CCA" w:rsidP="003D03C9">
      <w:pPr>
        <w:jc w:val="both"/>
        <w:rPr>
          <w:rFonts w:ascii="Arial" w:hAnsi="Arial" w:cs="Arial"/>
          <w:sz w:val="22"/>
          <w:szCs w:val="22"/>
        </w:rPr>
      </w:pPr>
    </w:p>
    <w:p w14:paraId="496D9949" w14:textId="2ADB4CE0" w:rsidR="0068752B" w:rsidRPr="004642B8" w:rsidRDefault="00E55305" w:rsidP="003D03C9">
      <w:pPr>
        <w:jc w:val="both"/>
        <w:rPr>
          <w:rFonts w:ascii="Arial" w:hAnsi="Arial" w:cs="Arial"/>
          <w:sz w:val="22"/>
          <w:szCs w:val="22"/>
        </w:rPr>
      </w:pPr>
      <w:r w:rsidRPr="004642B8">
        <w:rPr>
          <w:rFonts w:ascii="Arial" w:hAnsi="Arial" w:cs="Arial"/>
          <w:b/>
          <w:sz w:val="22"/>
          <w:szCs w:val="22"/>
        </w:rPr>
        <w:t>2</w:t>
      </w:r>
      <w:r w:rsidR="00671768" w:rsidRPr="004642B8">
        <w:rPr>
          <w:rFonts w:ascii="Arial" w:hAnsi="Arial" w:cs="Arial"/>
          <w:b/>
          <w:sz w:val="22"/>
          <w:szCs w:val="22"/>
        </w:rPr>
        <w:t>1</w:t>
      </w:r>
      <w:r w:rsidR="003A1BE2" w:rsidRPr="004642B8">
        <w:rPr>
          <w:rFonts w:ascii="Arial" w:hAnsi="Arial" w:cs="Arial"/>
          <w:b/>
          <w:sz w:val="22"/>
          <w:szCs w:val="22"/>
        </w:rPr>
        <w:t>.</w:t>
      </w:r>
      <w:r w:rsidR="00E42EC0" w:rsidRPr="004642B8">
        <w:rPr>
          <w:rFonts w:ascii="Arial" w:hAnsi="Arial" w:cs="Arial"/>
          <w:b/>
          <w:sz w:val="22"/>
          <w:szCs w:val="22"/>
        </w:rPr>
        <w:t>4</w:t>
      </w:r>
      <w:r w:rsidR="00937A34" w:rsidRPr="004642B8">
        <w:rPr>
          <w:rFonts w:ascii="Arial" w:hAnsi="Arial" w:cs="Arial"/>
          <w:sz w:val="22"/>
          <w:szCs w:val="22"/>
        </w:rPr>
        <w:t xml:space="preserve"> –</w:t>
      </w:r>
      <w:r w:rsidR="0068752B" w:rsidRPr="004642B8">
        <w:rPr>
          <w:rFonts w:ascii="Arial" w:hAnsi="Arial" w:cs="Arial"/>
          <w:sz w:val="22"/>
          <w:szCs w:val="22"/>
        </w:rPr>
        <w:t xml:space="preserve"> </w:t>
      </w:r>
      <w:r w:rsidR="00D154C6" w:rsidRPr="00E43694">
        <w:rPr>
          <w:rFonts w:ascii="Arial" w:hAnsi="Arial" w:cs="Arial"/>
          <w:sz w:val="22"/>
          <w:szCs w:val="22"/>
        </w:rPr>
        <w:t xml:space="preserve">Será designado </w:t>
      </w:r>
      <w:r w:rsidR="0051462F" w:rsidRPr="00E43694">
        <w:rPr>
          <w:rFonts w:ascii="Arial" w:hAnsi="Arial" w:cs="Arial"/>
          <w:sz w:val="22"/>
          <w:szCs w:val="22"/>
        </w:rPr>
        <w:t>membro</w:t>
      </w:r>
      <w:r w:rsidR="00D154C6" w:rsidRPr="00E43694">
        <w:rPr>
          <w:rFonts w:ascii="Arial" w:hAnsi="Arial" w:cs="Arial"/>
          <w:sz w:val="22"/>
          <w:szCs w:val="22"/>
        </w:rPr>
        <w:t xml:space="preserve"> da Comissão de Recebimento de Compras e Serviços conforme </w:t>
      </w:r>
      <w:r w:rsidR="000D645C" w:rsidRPr="00E43694">
        <w:rPr>
          <w:rFonts w:ascii="Arial" w:hAnsi="Arial" w:cs="Arial"/>
          <w:sz w:val="22"/>
          <w:szCs w:val="22"/>
        </w:rPr>
        <w:t>Resolução nº</w:t>
      </w:r>
      <w:r w:rsidR="000D645C" w:rsidRPr="004642B8">
        <w:rPr>
          <w:rFonts w:ascii="Arial" w:hAnsi="Arial" w:cs="Arial"/>
          <w:sz w:val="22"/>
          <w:szCs w:val="22"/>
        </w:rPr>
        <w:t xml:space="preserve"> </w:t>
      </w:r>
      <w:r w:rsidR="009A0DA7" w:rsidRPr="006712E0">
        <w:rPr>
          <w:rFonts w:ascii="Arial" w:hAnsi="Arial" w:cs="Arial"/>
          <w:sz w:val="22"/>
          <w:szCs w:val="22"/>
        </w:rPr>
        <w:t>0</w:t>
      </w:r>
      <w:r w:rsidR="006712E0" w:rsidRPr="006712E0">
        <w:rPr>
          <w:rFonts w:ascii="Arial" w:hAnsi="Arial" w:cs="Arial"/>
          <w:sz w:val="22"/>
          <w:szCs w:val="22"/>
        </w:rPr>
        <w:t>39</w:t>
      </w:r>
      <w:r w:rsidR="00E84856" w:rsidRPr="006712E0">
        <w:rPr>
          <w:rFonts w:ascii="Arial" w:hAnsi="Arial" w:cs="Arial"/>
          <w:sz w:val="22"/>
          <w:szCs w:val="22"/>
        </w:rPr>
        <w:t>/202</w:t>
      </w:r>
      <w:r w:rsidR="006712E0" w:rsidRPr="006712E0">
        <w:rPr>
          <w:rFonts w:ascii="Arial" w:hAnsi="Arial" w:cs="Arial"/>
          <w:sz w:val="22"/>
          <w:szCs w:val="22"/>
        </w:rPr>
        <w:t>2</w:t>
      </w:r>
      <w:r w:rsidR="00386CAB" w:rsidRPr="004642B8">
        <w:rPr>
          <w:rFonts w:ascii="Arial" w:hAnsi="Arial" w:cs="Arial"/>
          <w:sz w:val="22"/>
          <w:szCs w:val="22"/>
        </w:rPr>
        <w:t xml:space="preserve"> </w:t>
      </w:r>
      <w:r w:rsidR="000F59D4" w:rsidRPr="00E43694">
        <w:rPr>
          <w:rFonts w:ascii="Arial" w:hAnsi="Arial" w:cs="Arial"/>
          <w:sz w:val="22"/>
          <w:szCs w:val="22"/>
        </w:rPr>
        <w:t xml:space="preserve">ou a que vier </w:t>
      </w:r>
      <w:r w:rsidR="00A55A76" w:rsidRPr="00E43694">
        <w:rPr>
          <w:rFonts w:ascii="Arial" w:hAnsi="Arial" w:cs="Arial"/>
          <w:sz w:val="22"/>
          <w:szCs w:val="22"/>
        </w:rPr>
        <w:t>a</w:t>
      </w:r>
      <w:r w:rsidR="00386CAB" w:rsidRPr="00E43694">
        <w:rPr>
          <w:rFonts w:ascii="Arial" w:hAnsi="Arial" w:cs="Arial"/>
          <w:sz w:val="22"/>
          <w:szCs w:val="22"/>
        </w:rPr>
        <w:t xml:space="preserve"> </w:t>
      </w:r>
      <w:r w:rsidR="00CB6021" w:rsidRPr="00E43694">
        <w:rPr>
          <w:rFonts w:ascii="Arial" w:hAnsi="Arial" w:cs="Arial"/>
          <w:sz w:val="22"/>
          <w:szCs w:val="22"/>
        </w:rPr>
        <w:t>substitui-la</w:t>
      </w:r>
      <w:r w:rsidR="00386CAB" w:rsidRPr="00E43694">
        <w:rPr>
          <w:rFonts w:ascii="Arial" w:hAnsi="Arial" w:cs="Arial"/>
          <w:sz w:val="22"/>
          <w:szCs w:val="22"/>
        </w:rPr>
        <w:t>,</w:t>
      </w:r>
      <w:r w:rsidR="000F59D4" w:rsidRPr="00E43694">
        <w:rPr>
          <w:rFonts w:ascii="Arial" w:hAnsi="Arial" w:cs="Arial"/>
          <w:sz w:val="22"/>
          <w:szCs w:val="22"/>
        </w:rPr>
        <w:t xml:space="preserve"> </w:t>
      </w:r>
      <w:r w:rsidR="00D154C6" w:rsidRPr="00E43694">
        <w:rPr>
          <w:rFonts w:ascii="Arial" w:hAnsi="Arial" w:cs="Arial"/>
          <w:sz w:val="22"/>
          <w:szCs w:val="22"/>
        </w:rPr>
        <w:t>para exercer a fiscalização e o acompanhamento do objeto deste Edital, nos termos disciplinados nos art</w:t>
      </w:r>
      <w:r w:rsidR="002728ED" w:rsidRPr="00E43694">
        <w:rPr>
          <w:rFonts w:ascii="Arial" w:hAnsi="Arial" w:cs="Arial"/>
          <w:sz w:val="22"/>
          <w:szCs w:val="22"/>
        </w:rPr>
        <w:t>igos</w:t>
      </w:r>
      <w:r w:rsidR="000B1DCD" w:rsidRPr="00E43694">
        <w:rPr>
          <w:rFonts w:ascii="Arial" w:hAnsi="Arial" w:cs="Arial"/>
          <w:sz w:val="22"/>
          <w:szCs w:val="22"/>
        </w:rPr>
        <w:t>.</w:t>
      </w:r>
      <w:r w:rsidR="00D154C6" w:rsidRPr="00E43694">
        <w:rPr>
          <w:rFonts w:ascii="Arial" w:hAnsi="Arial" w:cs="Arial"/>
          <w:sz w:val="22"/>
          <w:szCs w:val="22"/>
        </w:rPr>
        <w:t xml:space="preserve"> </w:t>
      </w:r>
      <w:r w:rsidR="002728ED" w:rsidRPr="00E43694">
        <w:rPr>
          <w:rFonts w:ascii="Arial" w:hAnsi="Arial" w:cs="Arial"/>
          <w:sz w:val="22"/>
          <w:szCs w:val="22"/>
        </w:rPr>
        <w:t>104 e 117</w:t>
      </w:r>
      <w:r w:rsidR="00D154C6" w:rsidRPr="00E43694">
        <w:rPr>
          <w:rFonts w:ascii="Arial" w:hAnsi="Arial" w:cs="Arial"/>
          <w:sz w:val="22"/>
          <w:szCs w:val="22"/>
        </w:rPr>
        <w:t xml:space="preserve"> da Lei Federal nº </w:t>
      </w:r>
      <w:r w:rsidR="002728ED" w:rsidRPr="00E43694">
        <w:rPr>
          <w:rFonts w:ascii="Arial" w:hAnsi="Arial" w:cs="Arial"/>
          <w:sz w:val="22"/>
          <w:szCs w:val="22"/>
        </w:rPr>
        <w:t>14.133/2021</w:t>
      </w:r>
      <w:r w:rsidR="00D154C6" w:rsidRPr="00E43694">
        <w:rPr>
          <w:rFonts w:ascii="Arial" w:hAnsi="Arial" w:cs="Arial"/>
          <w:sz w:val="22"/>
          <w:szCs w:val="22"/>
        </w:rPr>
        <w:t>, e de acordo com o estabelecido no Edital.</w:t>
      </w:r>
    </w:p>
    <w:p w14:paraId="0C9E723E" w14:textId="77777777" w:rsidR="00C01B5F" w:rsidRPr="004642B8" w:rsidRDefault="00C01B5F" w:rsidP="003D03C9">
      <w:pPr>
        <w:jc w:val="both"/>
        <w:rPr>
          <w:rFonts w:ascii="Arial" w:hAnsi="Arial" w:cs="Arial"/>
          <w:sz w:val="20"/>
          <w:szCs w:val="20"/>
        </w:rPr>
      </w:pPr>
    </w:p>
    <w:p w14:paraId="35917D81" w14:textId="744362CB" w:rsidR="00491DF7" w:rsidRPr="004642B8" w:rsidRDefault="00E55305" w:rsidP="003D03C9">
      <w:pPr>
        <w:jc w:val="both"/>
        <w:rPr>
          <w:rFonts w:ascii="Arial" w:hAnsi="Arial" w:cs="Arial"/>
          <w:sz w:val="22"/>
          <w:szCs w:val="22"/>
        </w:rPr>
      </w:pPr>
      <w:r w:rsidRPr="004642B8">
        <w:rPr>
          <w:rFonts w:ascii="Arial" w:hAnsi="Arial" w:cs="Arial"/>
          <w:b/>
          <w:sz w:val="22"/>
          <w:szCs w:val="22"/>
        </w:rPr>
        <w:t>2</w:t>
      </w:r>
      <w:r w:rsidR="00671768" w:rsidRPr="004642B8">
        <w:rPr>
          <w:rFonts w:ascii="Arial" w:hAnsi="Arial" w:cs="Arial"/>
          <w:b/>
          <w:sz w:val="22"/>
          <w:szCs w:val="22"/>
        </w:rPr>
        <w:t>1</w:t>
      </w:r>
      <w:r w:rsidR="00491DF7" w:rsidRPr="004642B8">
        <w:rPr>
          <w:rFonts w:ascii="Arial" w:hAnsi="Arial" w:cs="Arial"/>
          <w:b/>
          <w:sz w:val="22"/>
          <w:szCs w:val="22"/>
        </w:rPr>
        <w:t>.</w:t>
      </w:r>
      <w:r w:rsidR="00E42EC0" w:rsidRPr="004642B8">
        <w:rPr>
          <w:rFonts w:ascii="Arial" w:hAnsi="Arial" w:cs="Arial"/>
          <w:b/>
          <w:sz w:val="22"/>
          <w:szCs w:val="22"/>
        </w:rPr>
        <w:t>5</w:t>
      </w:r>
      <w:r w:rsidR="00491DF7" w:rsidRPr="004642B8">
        <w:rPr>
          <w:rFonts w:ascii="Arial" w:hAnsi="Arial" w:cs="Arial"/>
          <w:sz w:val="22"/>
          <w:szCs w:val="22"/>
        </w:rPr>
        <w:t xml:space="preserve"> </w:t>
      </w:r>
      <w:r w:rsidR="00D154C6" w:rsidRPr="004642B8">
        <w:rPr>
          <w:rFonts w:ascii="Arial" w:hAnsi="Arial" w:cs="Arial"/>
          <w:sz w:val="22"/>
          <w:szCs w:val="22"/>
        </w:rPr>
        <w:t>–</w:t>
      </w:r>
      <w:r w:rsidR="00491DF7" w:rsidRPr="004642B8">
        <w:rPr>
          <w:rFonts w:ascii="Arial" w:hAnsi="Arial" w:cs="Arial"/>
          <w:sz w:val="22"/>
          <w:szCs w:val="22"/>
        </w:rPr>
        <w:t xml:space="preserve"> Todo e qualquer esclarecimento com relação ao presente Edital e às condições para atendimento das obrigações necessárias ao cumprimento de seu objeto, deverá ser feito por escrito e encaminhado </w:t>
      </w:r>
      <w:r w:rsidR="00D60CFB" w:rsidRPr="004642B8">
        <w:rPr>
          <w:rFonts w:ascii="Arial" w:hAnsi="Arial" w:cs="Arial"/>
          <w:sz w:val="22"/>
          <w:szCs w:val="22"/>
        </w:rPr>
        <w:t xml:space="preserve">aos cuidados da Comissão </w:t>
      </w:r>
      <w:r w:rsidR="00CC2F53" w:rsidRPr="004642B8">
        <w:rPr>
          <w:rFonts w:ascii="Arial" w:hAnsi="Arial" w:cs="Arial"/>
          <w:sz w:val="22"/>
          <w:szCs w:val="22"/>
        </w:rPr>
        <w:t xml:space="preserve">de </w:t>
      </w:r>
      <w:r w:rsidR="00293B6F">
        <w:rPr>
          <w:rFonts w:ascii="Arial" w:hAnsi="Arial" w:cs="Arial"/>
          <w:sz w:val="22"/>
          <w:szCs w:val="22"/>
        </w:rPr>
        <w:t>Contratação</w:t>
      </w:r>
      <w:r w:rsidR="00293B6F" w:rsidRPr="004642B8">
        <w:rPr>
          <w:rFonts w:ascii="Arial" w:hAnsi="Arial" w:cs="Arial"/>
          <w:sz w:val="22"/>
          <w:szCs w:val="22"/>
        </w:rPr>
        <w:t xml:space="preserve"> </w:t>
      </w:r>
      <w:r w:rsidR="00491DF7" w:rsidRPr="004642B8">
        <w:rPr>
          <w:rFonts w:ascii="Arial" w:hAnsi="Arial" w:cs="Arial"/>
          <w:sz w:val="22"/>
          <w:szCs w:val="22"/>
        </w:rPr>
        <w:t xml:space="preserve">para o endereço eletrônico </w:t>
      </w:r>
      <w:hyperlink r:id="rId15" w:history="1">
        <w:r w:rsidR="00F66D39" w:rsidRPr="004642B8">
          <w:rPr>
            <w:rStyle w:val="Hyperlink"/>
            <w:rFonts w:ascii="Arial" w:hAnsi="Arial" w:cs="Arial"/>
            <w:sz w:val="22"/>
            <w:szCs w:val="22"/>
          </w:rPr>
          <w:t>credenciamento1@cisamusep.org.br</w:t>
        </w:r>
      </w:hyperlink>
      <w:r w:rsidR="002C281D" w:rsidRPr="004642B8">
        <w:rPr>
          <w:rFonts w:ascii="Arial" w:hAnsi="Arial" w:cs="Arial"/>
          <w:sz w:val="22"/>
          <w:szCs w:val="22"/>
        </w:rPr>
        <w:t>.</w:t>
      </w:r>
    </w:p>
    <w:p w14:paraId="1CB72404" w14:textId="77777777" w:rsidR="00DB37ED" w:rsidRPr="004642B8" w:rsidRDefault="00DB37ED" w:rsidP="003D03C9">
      <w:pPr>
        <w:jc w:val="both"/>
        <w:rPr>
          <w:rFonts w:ascii="Arial" w:hAnsi="Arial" w:cs="Arial"/>
          <w:b/>
          <w:sz w:val="22"/>
          <w:szCs w:val="22"/>
        </w:rPr>
      </w:pPr>
    </w:p>
    <w:p w14:paraId="77B7EB7E" w14:textId="15C4CF2F" w:rsidR="00491DF7" w:rsidRPr="004642B8" w:rsidRDefault="00E55305" w:rsidP="00B7702F">
      <w:pPr>
        <w:tabs>
          <w:tab w:val="left" w:pos="3940"/>
        </w:tabs>
        <w:jc w:val="both"/>
        <w:rPr>
          <w:rFonts w:ascii="Arial" w:hAnsi="Arial" w:cs="Arial"/>
          <w:sz w:val="22"/>
          <w:szCs w:val="22"/>
        </w:rPr>
      </w:pPr>
      <w:r w:rsidRPr="004642B8">
        <w:rPr>
          <w:rFonts w:ascii="Arial" w:hAnsi="Arial" w:cs="Arial"/>
          <w:b/>
          <w:sz w:val="22"/>
          <w:szCs w:val="22"/>
        </w:rPr>
        <w:t>2</w:t>
      </w:r>
      <w:r w:rsidR="00671768" w:rsidRPr="004642B8">
        <w:rPr>
          <w:rFonts w:ascii="Arial" w:hAnsi="Arial" w:cs="Arial"/>
          <w:b/>
          <w:sz w:val="22"/>
          <w:szCs w:val="22"/>
        </w:rPr>
        <w:t>1</w:t>
      </w:r>
      <w:r w:rsidR="00491DF7" w:rsidRPr="004642B8">
        <w:rPr>
          <w:rFonts w:ascii="Arial" w:hAnsi="Arial" w:cs="Arial"/>
          <w:b/>
          <w:sz w:val="22"/>
          <w:szCs w:val="22"/>
        </w:rPr>
        <w:t>.</w:t>
      </w:r>
      <w:r w:rsidR="00E42EC0" w:rsidRPr="004642B8">
        <w:rPr>
          <w:rFonts w:ascii="Arial" w:hAnsi="Arial" w:cs="Arial"/>
          <w:b/>
          <w:sz w:val="22"/>
          <w:szCs w:val="22"/>
        </w:rPr>
        <w:t>6</w:t>
      </w:r>
      <w:r w:rsidR="00491DF7" w:rsidRPr="004642B8">
        <w:rPr>
          <w:rFonts w:ascii="Arial" w:hAnsi="Arial" w:cs="Arial"/>
          <w:sz w:val="22"/>
          <w:szCs w:val="22"/>
        </w:rPr>
        <w:t xml:space="preserve"> </w:t>
      </w:r>
      <w:r w:rsidR="00D154C6" w:rsidRPr="004642B8">
        <w:rPr>
          <w:rFonts w:ascii="Arial" w:hAnsi="Arial" w:cs="Arial"/>
          <w:sz w:val="22"/>
          <w:szCs w:val="22"/>
        </w:rPr>
        <w:t>–</w:t>
      </w:r>
      <w:r w:rsidR="00491DF7" w:rsidRPr="004642B8">
        <w:rPr>
          <w:rFonts w:ascii="Arial" w:hAnsi="Arial" w:cs="Arial"/>
          <w:sz w:val="22"/>
          <w:szCs w:val="22"/>
        </w:rPr>
        <w:t xml:space="preserve"> Fica eleito o foro </w:t>
      </w:r>
      <w:r w:rsidR="000B1DCD" w:rsidRPr="004642B8">
        <w:rPr>
          <w:rFonts w:ascii="Arial" w:hAnsi="Arial" w:cs="Arial"/>
          <w:sz w:val="22"/>
          <w:szCs w:val="22"/>
        </w:rPr>
        <w:t xml:space="preserve">Central da Comarca da Região Metropolitana de </w:t>
      </w:r>
      <w:r w:rsidR="00491DF7" w:rsidRPr="004642B8">
        <w:rPr>
          <w:rFonts w:ascii="Arial" w:hAnsi="Arial" w:cs="Arial"/>
          <w:sz w:val="22"/>
          <w:szCs w:val="22"/>
        </w:rPr>
        <w:t xml:space="preserve">Maringá, Estado do Paraná, como competente para dirimir todas as </w:t>
      </w:r>
      <w:r w:rsidR="000B1DCD" w:rsidRPr="004642B8">
        <w:rPr>
          <w:rFonts w:ascii="Arial" w:hAnsi="Arial" w:cs="Arial"/>
          <w:sz w:val="22"/>
          <w:szCs w:val="22"/>
        </w:rPr>
        <w:t xml:space="preserve">dúvidas ou </w:t>
      </w:r>
      <w:r w:rsidR="00491DF7" w:rsidRPr="004642B8">
        <w:rPr>
          <w:rFonts w:ascii="Arial" w:hAnsi="Arial" w:cs="Arial"/>
          <w:sz w:val="22"/>
          <w:szCs w:val="22"/>
        </w:rPr>
        <w:t xml:space="preserve">questões decorrentes do </w:t>
      </w:r>
      <w:r w:rsidR="000B1DCD" w:rsidRPr="004642B8">
        <w:rPr>
          <w:rFonts w:ascii="Arial" w:hAnsi="Arial" w:cs="Arial"/>
          <w:sz w:val="22"/>
          <w:szCs w:val="22"/>
        </w:rPr>
        <w:t xml:space="preserve">presente </w:t>
      </w:r>
      <w:r w:rsidR="00491DF7" w:rsidRPr="004642B8">
        <w:rPr>
          <w:rFonts w:ascii="Arial" w:hAnsi="Arial" w:cs="Arial"/>
          <w:sz w:val="22"/>
          <w:szCs w:val="22"/>
        </w:rPr>
        <w:t>credenciamento.</w:t>
      </w:r>
    </w:p>
    <w:p w14:paraId="7E100676" w14:textId="77777777" w:rsidR="005C0194" w:rsidRPr="004642B8" w:rsidRDefault="005C0194" w:rsidP="000141B2">
      <w:pPr>
        <w:rPr>
          <w:rFonts w:ascii="Arial" w:hAnsi="Arial" w:cs="Arial"/>
          <w:sz w:val="22"/>
          <w:szCs w:val="22"/>
        </w:rPr>
      </w:pPr>
    </w:p>
    <w:p w14:paraId="3882220A" w14:textId="77777777" w:rsidR="00A64FFC" w:rsidRPr="004642B8" w:rsidRDefault="00A64FFC" w:rsidP="003D03C9">
      <w:pPr>
        <w:jc w:val="right"/>
        <w:rPr>
          <w:rFonts w:ascii="Arial" w:hAnsi="Arial" w:cs="Arial"/>
          <w:sz w:val="22"/>
          <w:szCs w:val="22"/>
        </w:rPr>
      </w:pPr>
    </w:p>
    <w:p w14:paraId="5C4B633C" w14:textId="77777777" w:rsidR="00A64FFC" w:rsidRPr="004642B8" w:rsidRDefault="00A64FFC" w:rsidP="003D03C9">
      <w:pPr>
        <w:jc w:val="right"/>
        <w:rPr>
          <w:rFonts w:ascii="Arial" w:hAnsi="Arial" w:cs="Arial"/>
          <w:sz w:val="22"/>
          <w:szCs w:val="22"/>
        </w:rPr>
      </w:pPr>
    </w:p>
    <w:p w14:paraId="47D4E28A" w14:textId="49222C65" w:rsidR="00161BAA" w:rsidRPr="004642B8" w:rsidRDefault="00380E68" w:rsidP="003D03C9">
      <w:pPr>
        <w:jc w:val="right"/>
        <w:rPr>
          <w:rFonts w:ascii="Arial" w:hAnsi="Arial" w:cs="Arial"/>
          <w:sz w:val="22"/>
          <w:szCs w:val="22"/>
        </w:rPr>
      </w:pPr>
      <w:r w:rsidRPr="004642B8">
        <w:rPr>
          <w:rFonts w:ascii="Arial" w:hAnsi="Arial" w:cs="Arial"/>
          <w:sz w:val="22"/>
          <w:szCs w:val="22"/>
        </w:rPr>
        <w:t>Maringá,</w:t>
      </w:r>
      <w:r w:rsidR="00491DF7" w:rsidRPr="004642B8">
        <w:rPr>
          <w:rFonts w:ascii="Arial" w:hAnsi="Arial" w:cs="Arial"/>
          <w:sz w:val="22"/>
          <w:szCs w:val="22"/>
        </w:rPr>
        <w:t xml:space="preserve"> </w:t>
      </w:r>
      <w:r w:rsidR="001407FD">
        <w:rPr>
          <w:rFonts w:ascii="Arial" w:hAnsi="Arial" w:cs="Arial"/>
          <w:sz w:val="22"/>
          <w:szCs w:val="22"/>
        </w:rPr>
        <w:t>20</w:t>
      </w:r>
      <w:r w:rsidR="0069216F" w:rsidRPr="00CF03F0">
        <w:rPr>
          <w:rFonts w:ascii="Arial" w:hAnsi="Arial" w:cs="Arial"/>
          <w:sz w:val="22"/>
          <w:szCs w:val="22"/>
        </w:rPr>
        <w:t xml:space="preserve"> </w:t>
      </w:r>
      <w:r w:rsidR="00A86345" w:rsidRPr="00CF03F0">
        <w:rPr>
          <w:rFonts w:ascii="Arial" w:hAnsi="Arial" w:cs="Arial"/>
          <w:sz w:val="22"/>
          <w:szCs w:val="22"/>
        </w:rPr>
        <w:t xml:space="preserve">de </w:t>
      </w:r>
      <w:r w:rsidR="00CF03F0">
        <w:rPr>
          <w:rFonts w:ascii="Arial" w:hAnsi="Arial" w:cs="Arial"/>
          <w:sz w:val="22"/>
          <w:szCs w:val="22"/>
        </w:rPr>
        <w:t>outubro</w:t>
      </w:r>
      <w:r w:rsidR="00816135" w:rsidRPr="004642B8">
        <w:rPr>
          <w:rFonts w:ascii="Arial" w:hAnsi="Arial" w:cs="Arial"/>
          <w:sz w:val="22"/>
          <w:szCs w:val="22"/>
        </w:rPr>
        <w:t xml:space="preserve"> </w:t>
      </w:r>
      <w:r w:rsidR="00E84856" w:rsidRPr="004642B8">
        <w:rPr>
          <w:rFonts w:ascii="Arial" w:hAnsi="Arial" w:cs="Arial"/>
          <w:sz w:val="22"/>
          <w:szCs w:val="22"/>
        </w:rPr>
        <w:t>de 202</w:t>
      </w:r>
      <w:r w:rsidR="00453F96">
        <w:rPr>
          <w:rFonts w:ascii="Arial" w:hAnsi="Arial" w:cs="Arial"/>
          <w:sz w:val="22"/>
          <w:szCs w:val="22"/>
        </w:rPr>
        <w:t>2</w:t>
      </w:r>
      <w:r w:rsidR="00491DF7" w:rsidRPr="004642B8">
        <w:rPr>
          <w:rFonts w:ascii="Arial" w:hAnsi="Arial" w:cs="Arial"/>
          <w:sz w:val="22"/>
          <w:szCs w:val="22"/>
        </w:rPr>
        <w:t>.</w:t>
      </w:r>
    </w:p>
    <w:p w14:paraId="4D03A3C5" w14:textId="77777777" w:rsidR="003900B6" w:rsidRPr="004642B8" w:rsidRDefault="003900B6" w:rsidP="003D03C9">
      <w:pPr>
        <w:jc w:val="right"/>
        <w:rPr>
          <w:rFonts w:ascii="Arial" w:hAnsi="Arial" w:cs="Arial"/>
          <w:sz w:val="22"/>
          <w:szCs w:val="22"/>
        </w:rPr>
      </w:pPr>
    </w:p>
    <w:p w14:paraId="292AEAD7" w14:textId="77777777" w:rsidR="002E32E5" w:rsidRPr="004642B8" w:rsidRDefault="002E32E5" w:rsidP="003D03C9">
      <w:pPr>
        <w:jc w:val="both"/>
        <w:rPr>
          <w:rFonts w:ascii="Arial" w:hAnsi="Arial" w:cs="Arial"/>
          <w:sz w:val="22"/>
          <w:szCs w:val="22"/>
        </w:rPr>
      </w:pPr>
    </w:p>
    <w:p w14:paraId="6E800A47" w14:textId="77777777" w:rsidR="00491DF7" w:rsidRPr="004642B8" w:rsidRDefault="00E84856" w:rsidP="003D03C9">
      <w:pPr>
        <w:jc w:val="center"/>
        <w:rPr>
          <w:rFonts w:ascii="Arial" w:hAnsi="Arial" w:cs="Arial"/>
          <w:sz w:val="22"/>
          <w:szCs w:val="22"/>
        </w:rPr>
      </w:pPr>
      <w:r w:rsidRPr="004642B8">
        <w:rPr>
          <w:rFonts w:ascii="Arial" w:hAnsi="Arial" w:cs="Arial"/>
          <w:sz w:val="22"/>
          <w:szCs w:val="22"/>
        </w:rPr>
        <w:t xml:space="preserve">Alessandra de Oliveira </w:t>
      </w:r>
      <w:proofErr w:type="spellStart"/>
      <w:r w:rsidRPr="004642B8">
        <w:rPr>
          <w:rFonts w:ascii="Arial" w:hAnsi="Arial" w:cs="Arial"/>
          <w:sz w:val="22"/>
          <w:szCs w:val="22"/>
        </w:rPr>
        <w:t>Borgonhoni</w:t>
      </w:r>
      <w:proofErr w:type="spellEnd"/>
      <w:r w:rsidRPr="004642B8">
        <w:rPr>
          <w:rFonts w:ascii="Arial" w:hAnsi="Arial" w:cs="Arial"/>
          <w:sz w:val="22"/>
          <w:szCs w:val="22"/>
        </w:rPr>
        <w:t xml:space="preserve"> Cardoso</w:t>
      </w:r>
    </w:p>
    <w:p w14:paraId="41172D45" w14:textId="444C1654" w:rsidR="001D16F6" w:rsidRPr="004642B8" w:rsidRDefault="00491DF7" w:rsidP="003D03C9">
      <w:pPr>
        <w:jc w:val="center"/>
        <w:rPr>
          <w:rFonts w:ascii="Arial" w:hAnsi="Arial" w:cs="Arial"/>
          <w:b/>
          <w:sz w:val="22"/>
          <w:szCs w:val="22"/>
        </w:rPr>
      </w:pPr>
      <w:r w:rsidRPr="004642B8">
        <w:rPr>
          <w:rFonts w:ascii="Arial" w:hAnsi="Arial" w:cs="Arial"/>
          <w:b/>
          <w:sz w:val="22"/>
          <w:szCs w:val="22"/>
        </w:rPr>
        <w:t xml:space="preserve">Presidente da Comissão de </w:t>
      </w:r>
      <w:r w:rsidR="00293B6F">
        <w:rPr>
          <w:rFonts w:ascii="Arial" w:hAnsi="Arial" w:cs="Arial"/>
          <w:b/>
          <w:sz w:val="22"/>
          <w:szCs w:val="22"/>
        </w:rPr>
        <w:t>Contratação</w:t>
      </w:r>
    </w:p>
    <w:p w14:paraId="40D4BD51" w14:textId="77777777" w:rsidR="001E133B" w:rsidRPr="004642B8" w:rsidRDefault="001E133B" w:rsidP="003D03C9">
      <w:pPr>
        <w:rPr>
          <w:rFonts w:ascii="Arial" w:hAnsi="Arial" w:cs="Arial"/>
          <w:b/>
          <w:color w:val="FF0000"/>
          <w:sz w:val="22"/>
          <w:szCs w:val="22"/>
        </w:rPr>
        <w:sectPr w:rsidR="001E133B" w:rsidRPr="004642B8" w:rsidSect="00C73641">
          <w:headerReference w:type="even" r:id="rId16"/>
          <w:headerReference w:type="default" r:id="rId17"/>
          <w:footerReference w:type="even" r:id="rId18"/>
          <w:footerReference w:type="default" r:id="rId19"/>
          <w:headerReference w:type="first" r:id="rId20"/>
          <w:footerReference w:type="first" r:id="rId21"/>
          <w:pgSz w:w="11906" w:h="16838"/>
          <w:pgMar w:top="1701" w:right="851" w:bottom="1418" w:left="851" w:header="1639" w:footer="0" w:gutter="0"/>
          <w:pgNumType w:start="1"/>
          <w:cols w:space="720"/>
          <w:docGrid w:linePitch="360"/>
        </w:sectPr>
      </w:pPr>
    </w:p>
    <w:p w14:paraId="2E2FFE30" w14:textId="5455BB68" w:rsidR="0068037C" w:rsidRPr="004642B8" w:rsidRDefault="007F4911" w:rsidP="003D03C9">
      <w:pPr>
        <w:tabs>
          <w:tab w:val="left" w:pos="1134"/>
          <w:tab w:val="left" w:pos="7938"/>
        </w:tabs>
        <w:spacing w:line="360" w:lineRule="auto"/>
        <w:ind w:right="-2"/>
        <w:jc w:val="center"/>
        <w:rPr>
          <w:rFonts w:ascii="Arial" w:hAnsi="Arial" w:cs="Arial"/>
          <w:b/>
          <w:noProof/>
          <w:lang w:eastAsia="pt-BR"/>
        </w:rPr>
      </w:pPr>
      <w:r w:rsidRPr="004642B8">
        <w:rPr>
          <w:rFonts w:ascii="Arial" w:hAnsi="Arial" w:cs="Arial"/>
          <w:b/>
          <w:noProof/>
          <w:lang w:eastAsia="pt-BR"/>
        </w:rPr>
        <w:lastRenderedPageBreak/>
        <w:t>ANEXOS</w:t>
      </w:r>
      <w:r w:rsidR="0068037C" w:rsidRPr="004642B8">
        <w:rPr>
          <w:rFonts w:ascii="Arial" w:hAnsi="Arial" w:cs="Arial"/>
          <w:b/>
          <w:noProof/>
          <w:lang w:eastAsia="pt-BR"/>
        </w:rPr>
        <w:t xml:space="preserve"> I </w:t>
      </w:r>
      <w:r w:rsidRPr="004642B8">
        <w:rPr>
          <w:rFonts w:ascii="Arial" w:hAnsi="Arial" w:cs="Arial"/>
          <w:b/>
          <w:noProof/>
          <w:lang w:eastAsia="pt-BR"/>
        </w:rPr>
        <w:t>AO</w:t>
      </w:r>
      <w:r w:rsidR="0068037C" w:rsidRPr="004642B8">
        <w:rPr>
          <w:rFonts w:ascii="Arial" w:hAnsi="Arial" w:cs="Arial"/>
          <w:b/>
          <w:noProof/>
          <w:lang w:eastAsia="pt-BR"/>
        </w:rPr>
        <w:t xml:space="preserve"> V – M</w:t>
      </w:r>
      <w:r w:rsidRPr="004642B8">
        <w:rPr>
          <w:rFonts w:ascii="Arial" w:hAnsi="Arial" w:cs="Arial"/>
          <w:b/>
          <w:noProof/>
          <w:lang w:eastAsia="pt-BR"/>
        </w:rPr>
        <w:t>ODELOS DOS DOCUMENTOS A SEREM GERADOS NO</w:t>
      </w:r>
      <w:r w:rsidR="0068037C" w:rsidRPr="004642B8">
        <w:rPr>
          <w:rFonts w:ascii="Arial" w:hAnsi="Arial" w:cs="Arial"/>
          <w:b/>
          <w:noProof/>
          <w:lang w:eastAsia="pt-BR"/>
        </w:rPr>
        <w:t xml:space="preserve"> </w:t>
      </w:r>
      <w:r w:rsidRPr="004642B8">
        <w:rPr>
          <w:rFonts w:ascii="Arial" w:hAnsi="Arial" w:cs="Arial"/>
          <w:b/>
          <w:noProof/>
          <w:lang w:eastAsia="pt-BR"/>
        </w:rPr>
        <w:t xml:space="preserve">SISTEMA ONLINE DE </w:t>
      </w:r>
      <w:r w:rsidR="0068037C" w:rsidRPr="004642B8">
        <w:rPr>
          <w:rFonts w:ascii="Arial" w:hAnsi="Arial" w:cs="Arial"/>
          <w:b/>
          <w:noProof/>
          <w:lang w:eastAsia="pt-BR"/>
        </w:rPr>
        <w:t>C</w:t>
      </w:r>
      <w:r w:rsidRPr="004642B8">
        <w:rPr>
          <w:rFonts w:ascii="Arial" w:hAnsi="Arial" w:cs="Arial"/>
          <w:b/>
          <w:noProof/>
          <w:lang w:eastAsia="pt-BR"/>
        </w:rPr>
        <w:t>REDENCIAMENTO</w:t>
      </w:r>
    </w:p>
    <w:p w14:paraId="21199E16" w14:textId="77777777" w:rsidR="000B1DCD" w:rsidRPr="004642B8" w:rsidRDefault="002D60C1" w:rsidP="003D03C9">
      <w:pPr>
        <w:tabs>
          <w:tab w:val="left" w:pos="1134"/>
          <w:tab w:val="left" w:pos="7938"/>
        </w:tabs>
        <w:spacing w:line="360" w:lineRule="auto"/>
        <w:ind w:right="-2"/>
        <w:jc w:val="center"/>
        <w:rPr>
          <w:rFonts w:ascii="Arial" w:hAnsi="Arial" w:cs="Arial"/>
          <w:noProof/>
          <w:lang w:eastAsia="pt-BR"/>
        </w:rPr>
      </w:pPr>
      <w:r w:rsidRPr="004642B8">
        <w:rPr>
          <w:rFonts w:ascii="Arial" w:hAnsi="Arial" w:cs="Arial"/>
          <w:b/>
          <w:noProof/>
          <w:u w:val="single"/>
          <w:lang w:eastAsia="pt-BR"/>
        </w:rPr>
        <w:t>EM PAPEL TIMBRADO</w:t>
      </w:r>
    </w:p>
    <w:p w14:paraId="6ED273DA" w14:textId="2E8AFC49" w:rsidR="00EC19C2" w:rsidRPr="004642B8" w:rsidRDefault="00B12F21" w:rsidP="003D03C9">
      <w:pPr>
        <w:tabs>
          <w:tab w:val="left" w:pos="1134"/>
          <w:tab w:val="left" w:pos="7938"/>
        </w:tabs>
        <w:spacing w:line="360" w:lineRule="auto"/>
        <w:ind w:right="-2"/>
        <w:jc w:val="center"/>
        <w:rPr>
          <w:rFonts w:ascii="Arial" w:hAnsi="Arial" w:cs="Arial"/>
          <w:noProof/>
          <w:lang w:eastAsia="pt-BR"/>
        </w:rPr>
      </w:pPr>
      <w:r w:rsidRPr="004642B8">
        <w:rPr>
          <w:rFonts w:ascii="Arial" w:hAnsi="Arial" w:cs="Arial"/>
          <w:noProof/>
          <w:lang w:eastAsia="pt-BR"/>
        </w:rPr>
        <w:t>i</w:t>
      </w:r>
      <w:r w:rsidR="002D761C" w:rsidRPr="004642B8">
        <w:rPr>
          <w:rFonts w:ascii="Arial" w:hAnsi="Arial" w:cs="Arial"/>
          <w:noProof/>
          <w:lang w:eastAsia="pt-BR"/>
        </w:rPr>
        <w:drawing>
          <wp:inline distT="0" distB="0" distL="0" distR="0" wp14:anchorId="6F9DE22C" wp14:editId="44E867AD">
            <wp:extent cx="5224145" cy="6753225"/>
            <wp:effectExtent l="0" t="0" r="508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24145" cy="6753225"/>
                    </a:xfrm>
                    <a:prstGeom prst="rect">
                      <a:avLst/>
                    </a:prstGeom>
                    <a:noFill/>
                    <a:ln>
                      <a:noFill/>
                    </a:ln>
                  </pic:spPr>
                </pic:pic>
              </a:graphicData>
            </a:graphic>
          </wp:inline>
        </w:drawing>
      </w:r>
    </w:p>
    <w:p w14:paraId="6EB8D53A" w14:textId="77777777" w:rsidR="00031E61" w:rsidRPr="004642B8" w:rsidRDefault="00031E61" w:rsidP="003D03C9">
      <w:pPr>
        <w:spacing w:line="360" w:lineRule="auto"/>
        <w:ind w:right="-284"/>
        <w:jc w:val="center"/>
        <w:rPr>
          <w:rFonts w:ascii="Arial" w:hAnsi="Arial" w:cs="Arial"/>
          <w:b/>
          <w:noProof/>
          <w:u w:val="single"/>
          <w:lang w:eastAsia="pt-BR"/>
        </w:rPr>
      </w:pPr>
    </w:p>
    <w:p w14:paraId="77E14D25" w14:textId="77777777" w:rsidR="00031E61" w:rsidRPr="004642B8" w:rsidRDefault="00031E61" w:rsidP="003D03C9">
      <w:pPr>
        <w:spacing w:line="360" w:lineRule="auto"/>
        <w:ind w:right="-284"/>
        <w:jc w:val="center"/>
        <w:rPr>
          <w:rFonts w:ascii="Arial" w:hAnsi="Arial" w:cs="Arial"/>
          <w:b/>
          <w:noProof/>
          <w:u w:val="single"/>
          <w:lang w:eastAsia="pt-BR"/>
        </w:rPr>
      </w:pPr>
    </w:p>
    <w:p w14:paraId="182EB7B1" w14:textId="77777777" w:rsidR="00031E61" w:rsidRPr="004642B8" w:rsidRDefault="00031E61" w:rsidP="003D03C9">
      <w:pPr>
        <w:spacing w:line="360" w:lineRule="auto"/>
        <w:ind w:right="-284"/>
        <w:jc w:val="center"/>
        <w:rPr>
          <w:rFonts w:ascii="Arial" w:hAnsi="Arial" w:cs="Arial"/>
          <w:b/>
          <w:noProof/>
          <w:u w:val="single"/>
          <w:lang w:eastAsia="pt-BR"/>
        </w:rPr>
      </w:pPr>
    </w:p>
    <w:p w14:paraId="4EF39917" w14:textId="77777777" w:rsidR="00031E61" w:rsidRPr="004642B8" w:rsidRDefault="00031E61" w:rsidP="003D03C9">
      <w:pPr>
        <w:spacing w:line="360" w:lineRule="auto"/>
        <w:ind w:right="-284"/>
        <w:jc w:val="center"/>
        <w:rPr>
          <w:rFonts w:ascii="Arial" w:hAnsi="Arial" w:cs="Arial"/>
          <w:b/>
          <w:noProof/>
          <w:u w:val="single"/>
          <w:lang w:eastAsia="pt-BR"/>
        </w:rPr>
      </w:pPr>
    </w:p>
    <w:p w14:paraId="6F473B3F" w14:textId="5349BD64" w:rsidR="00EC19C2" w:rsidRPr="004642B8" w:rsidRDefault="00462F4C" w:rsidP="003D03C9">
      <w:pPr>
        <w:spacing w:line="360" w:lineRule="auto"/>
        <w:ind w:right="-284"/>
        <w:jc w:val="center"/>
        <w:rPr>
          <w:rFonts w:ascii="Arial" w:hAnsi="Arial" w:cs="Arial"/>
          <w:b/>
          <w:noProof/>
          <w:u w:val="single"/>
          <w:lang w:eastAsia="pt-BR"/>
        </w:rPr>
      </w:pPr>
      <w:r w:rsidRPr="004642B8">
        <w:rPr>
          <w:rFonts w:ascii="Arial" w:hAnsi="Arial" w:cs="Arial"/>
          <w:b/>
          <w:noProof/>
          <w:u w:val="single"/>
          <w:lang w:eastAsia="pt-BR"/>
        </w:rPr>
        <w:lastRenderedPageBreak/>
        <w:t>EM PAPEL TIMBRADO</w:t>
      </w:r>
    </w:p>
    <w:p w14:paraId="1AB8DD9E" w14:textId="2AA9D6C2" w:rsidR="00EC19C2" w:rsidRPr="004642B8" w:rsidRDefault="00E35778" w:rsidP="003D03C9">
      <w:pPr>
        <w:spacing w:line="360" w:lineRule="auto"/>
        <w:ind w:right="-284"/>
        <w:jc w:val="center"/>
        <w:rPr>
          <w:rFonts w:ascii="Arial" w:hAnsi="Arial" w:cs="Arial"/>
          <w:noProof/>
          <w:lang w:eastAsia="pt-BR"/>
        </w:rPr>
      </w:pPr>
      <w:r w:rsidRPr="004642B8">
        <w:rPr>
          <w:rFonts w:ascii="Arial" w:hAnsi="Arial" w:cs="Arial"/>
          <w:noProof/>
          <w:lang w:eastAsia="pt-BR"/>
        </w:rPr>
        <w:drawing>
          <wp:inline distT="0" distB="0" distL="0" distR="0" wp14:anchorId="50A08E24" wp14:editId="430D0AF1">
            <wp:extent cx="5669667" cy="5841186"/>
            <wp:effectExtent l="0" t="0" r="7620" b="762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3">
                      <a:extLst>
                        <a:ext uri="{28A0092B-C50C-407E-A947-70E740481C1C}">
                          <a14:useLocalDpi xmlns:a14="http://schemas.microsoft.com/office/drawing/2010/main" val="0"/>
                        </a:ext>
                      </a:extLst>
                    </a:blip>
                    <a:stretch>
                      <a:fillRect/>
                    </a:stretch>
                  </pic:blipFill>
                  <pic:spPr>
                    <a:xfrm>
                      <a:off x="0" y="0"/>
                      <a:ext cx="5669667" cy="5841186"/>
                    </a:xfrm>
                    <a:prstGeom prst="rect">
                      <a:avLst/>
                    </a:prstGeom>
                  </pic:spPr>
                </pic:pic>
              </a:graphicData>
            </a:graphic>
          </wp:inline>
        </w:drawing>
      </w:r>
    </w:p>
    <w:p w14:paraId="411AC872" w14:textId="0C7684D7" w:rsidR="00EC19C2" w:rsidRPr="004642B8" w:rsidRDefault="00EC19C2" w:rsidP="003D03C9">
      <w:pPr>
        <w:tabs>
          <w:tab w:val="left" w:pos="7797"/>
          <w:tab w:val="left" w:pos="8080"/>
        </w:tabs>
        <w:spacing w:line="360" w:lineRule="auto"/>
        <w:ind w:right="-284"/>
        <w:jc w:val="center"/>
        <w:rPr>
          <w:rFonts w:ascii="Arial" w:hAnsi="Arial" w:cs="Arial"/>
          <w:noProof/>
          <w:lang w:eastAsia="pt-BR"/>
        </w:rPr>
      </w:pPr>
    </w:p>
    <w:p w14:paraId="3B889348" w14:textId="4F3FAC0B" w:rsidR="00EC19C2" w:rsidRPr="004642B8" w:rsidRDefault="00EC19C2" w:rsidP="003D03C9">
      <w:pPr>
        <w:spacing w:line="360" w:lineRule="auto"/>
        <w:ind w:right="-284"/>
        <w:jc w:val="center"/>
        <w:rPr>
          <w:rFonts w:ascii="Arial" w:hAnsi="Arial" w:cs="Arial"/>
          <w:noProof/>
          <w:lang w:eastAsia="pt-BR"/>
        </w:rPr>
      </w:pPr>
    </w:p>
    <w:p w14:paraId="01871125" w14:textId="3DAB36E8" w:rsidR="00EC19C2" w:rsidRPr="004642B8" w:rsidRDefault="00EC19C2" w:rsidP="003D03C9">
      <w:pPr>
        <w:spacing w:line="360" w:lineRule="auto"/>
        <w:ind w:right="-284"/>
        <w:jc w:val="center"/>
        <w:rPr>
          <w:rFonts w:ascii="Arial" w:hAnsi="Arial" w:cs="Arial"/>
          <w:noProof/>
          <w:lang w:eastAsia="pt-BR"/>
        </w:rPr>
      </w:pPr>
    </w:p>
    <w:p w14:paraId="35A95FB4" w14:textId="41E8DD4F" w:rsidR="00EC19C2" w:rsidRPr="004642B8" w:rsidRDefault="00EC19C2" w:rsidP="003D03C9">
      <w:pPr>
        <w:spacing w:line="360" w:lineRule="auto"/>
        <w:ind w:right="-284"/>
        <w:jc w:val="center"/>
        <w:rPr>
          <w:rFonts w:ascii="Arial" w:hAnsi="Arial" w:cs="Arial"/>
          <w:noProof/>
          <w:lang w:eastAsia="pt-BR"/>
        </w:rPr>
      </w:pPr>
    </w:p>
    <w:p w14:paraId="6499B90B" w14:textId="59CB1253" w:rsidR="00B12670" w:rsidRPr="004642B8" w:rsidRDefault="00B12670" w:rsidP="003D03C9">
      <w:pPr>
        <w:spacing w:line="360" w:lineRule="auto"/>
        <w:ind w:right="-284"/>
        <w:rPr>
          <w:rFonts w:ascii="Arial" w:hAnsi="Arial" w:cs="Arial"/>
          <w:noProof/>
          <w:lang w:eastAsia="pt-BR"/>
        </w:rPr>
      </w:pPr>
    </w:p>
    <w:p w14:paraId="785CBDC0" w14:textId="34488B0C" w:rsidR="00B12670" w:rsidRPr="004642B8" w:rsidRDefault="00B12670" w:rsidP="003D03C9">
      <w:pPr>
        <w:spacing w:line="360" w:lineRule="auto"/>
        <w:ind w:right="-284"/>
        <w:jc w:val="center"/>
        <w:rPr>
          <w:rFonts w:ascii="Arial" w:hAnsi="Arial" w:cs="Arial"/>
          <w:noProof/>
          <w:lang w:eastAsia="pt-BR"/>
        </w:rPr>
      </w:pPr>
    </w:p>
    <w:p w14:paraId="18E85807" w14:textId="52A0A5F8" w:rsidR="00B12670" w:rsidRPr="004642B8" w:rsidRDefault="00B12670" w:rsidP="003D03C9">
      <w:pPr>
        <w:spacing w:line="360" w:lineRule="auto"/>
        <w:ind w:right="-284"/>
        <w:jc w:val="center"/>
        <w:rPr>
          <w:rFonts w:ascii="Arial" w:hAnsi="Arial" w:cs="Arial"/>
          <w:noProof/>
          <w:lang w:eastAsia="pt-BR"/>
        </w:rPr>
      </w:pPr>
    </w:p>
    <w:p w14:paraId="2485BFF7" w14:textId="77777777" w:rsidR="00B12670" w:rsidRPr="004642B8" w:rsidRDefault="00B12670" w:rsidP="003D03C9">
      <w:pPr>
        <w:spacing w:line="360" w:lineRule="auto"/>
        <w:ind w:right="-284"/>
        <w:jc w:val="center"/>
        <w:rPr>
          <w:rFonts w:ascii="Arial" w:hAnsi="Arial" w:cs="Arial"/>
          <w:noProof/>
          <w:lang w:eastAsia="pt-BR"/>
        </w:rPr>
      </w:pPr>
    </w:p>
    <w:p w14:paraId="3A221BC8" w14:textId="77777777" w:rsidR="00B12670" w:rsidRPr="004642B8" w:rsidRDefault="00B12670" w:rsidP="003D03C9">
      <w:pPr>
        <w:spacing w:line="360" w:lineRule="auto"/>
        <w:ind w:right="-284"/>
        <w:jc w:val="center"/>
        <w:rPr>
          <w:rFonts w:ascii="Arial" w:hAnsi="Arial" w:cs="Arial"/>
          <w:noProof/>
          <w:lang w:eastAsia="pt-BR"/>
        </w:rPr>
      </w:pPr>
    </w:p>
    <w:p w14:paraId="6CF74BF9" w14:textId="6E594296" w:rsidR="00B20E0A" w:rsidRPr="00B20E0A" w:rsidRDefault="00A500AA" w:rsidP="003D03C9">
      <w:pPr>
        <w:spacing w:line="360" w:lineRule="auto"/>
        <w:ind w:right="-2"/>
        <w:jc w:val="center"/>
        <w:rPr>
          <w:rFonts w:ascii="Arial" w:hAnsi="Arial" w:cs="Arial"/>
          <w:bCs/>
          <w:noProof/>
          <w:lang w:eastAsia="pt-BR"/>
        </w:rPr>
      </w:pPr>
      <w:r>
        <w:rPr>
          <w:rFonts w:ascii="Arial" w:hAnsi="Arial" w:cs="Arial"/>
          <w:bCs/>
          <w:noProof/>
          <w:lang w:eastAsia="pt-BR"/>
        </w:rPr>
        <w:lastRenderedPageBreak/>
        <w:drawing>
          <wp:inline distT="0" distB="0" distL="0" distR="0" wp14:anchorId="715C67F4" wp14:editId="32F5BC6C">
            <wp:extent cx="4586630" cy="5606630"/>
            <wp:effectExtent l="0" t="0" r="444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24">
                      <a:extLst>
                        <a:ext uri="{28A0092B-C50C-407E-A947-70E740481C1C}">
                          <a14:useLocalDpi xmlns:a14="http://schemas.microsoft.com/office/drawing/2010/main" val="0"/>
                        </a:ext>
                      </a:extLst>
                    </a:blip>
                    <a:stretch>
                      <a:fillRect/>
                    </a:stretch>
                  </pic:blipFill>
                  <pic:spPr>
                    <a:xfrm>
                      <a:off x="0" y="0"/>
                      <a:ext cx="4609979" cy="5635171"/>
                    </a:xfrm>
                    <a:prstGeom prst="rect">
                      <a:avLst/>
                    </a:prstGeom>
                  </pic:spPr>
                </pic:pic>
              </a:graphicData>
            </a:graphic>
          </wp:inline>
        </w:drawing>
      </w:r>
    </w:p>
    <w:p w14:paraId="265601B8" w14:textId="77777777" w:rsidR="00B20E0A" w:rsidRPr="004642B8" w:rsidRDefault="00B20E0A" w:rsidP="003D03C9">
      <w:pPr>
        <w:spacing w:line="360" w:lineRule="auto"/>
        <w:ind w:right="-2"/>
        <w:jc w:val="center"/>
        <w:rPr>
          <w:rFonts w:ascii="Arial" w:hAnsi="Arial" w:cs="Arial"/>
          <w:noProof/>
          <w:lang w:eastAsia="pt-BR"/>
        </w:rPr>
      </w:pPr>
    </w:p>
    <w:p w14:paraId="649BDE49" w14:textId="4F9B67A9" w:rsidR="000D1181" w:rsidRPr="004642B8" w:rsidRDefault="000D1181" w:rsidP="003D03C9">
      <w:pPr>
        <w:spacing w:line="360" w:lineRule="auto"/>
        <w:ind w:right="-284"/>
        <w:jc w:val="center"/>
        <w:rPr>
          <w:rFonts w:ascii="Arial" w:hAnsi="Arial" w:cs="Arial"/>
          <w:noProof/>
          <w:lang w:eastAsia="pt-BR"/>
        </w:rPr>
      </w:pPr>
    </w:p>
    <w:p w14:paraId="4AAB9141" w14:textId="77777777" w:rsidR="00B12670" w:rsidRPr="004642B8" w:rsidRDefault="00B12670" w:rsidP="003D03C9">
      <w:pPr>
        <w:spacing w:line="360" w:lineRule="auto"/>
        <w:ind w:right="-284"/>
        <w:jc w:val="center"/>
        <w:rPr>
          <w:rFonts w:ascii="Arial" w:hAnsi="Arial" w:cs="Arial"/>
          <w:noProof/>
          <w:lang w:eastAsia="pt-BR"/>
        </w:rPr>
      </w:pPr>
    </w:p>
    <w:p w14:paraId="32F03DC9" w14:textId="032EDACF" w:rsidR="00B12670" w:rsidRDefault="00B12670" w:rsidP="003D03C9">
      <w:pPr>
        <w:spacing w:line="360" w:lineRule="auto"/>
        <w:ind w:right="-284"/>
        <w:jc w:val="center"/>
        <w:rPr>
          <w:rFonts w:ascii="Arial" w:hAnsi="Arial" w:cs="Arial"/>
          <w:noProof/>
          <w:lang w:eastAsia="pt-BR"/>
        </w:rPr>
      </w:pPr>
    </w:p>
    <w:p w14:paraId="378CD925" w14:textId="31731EC9" w:rsidR="00A500AA" w:rsidRDefault="00A500AA" w:rsidP="003D03C9">
      <w:pPr>
        <w:spacing w:line="360" w:lineRule="auto"/>
        <w:ind w:right="-284"/>
        <w:jc w:val="center"/>
        <w:rPr>
          <w:rFonts w:ascii="Arial" w:hAnsi="Arial" w:cs="Arial"/>
          <w:noProof/>
          <w:lang w:eastAsia="pt-BR"/>
        </w:rPr>
      </w:pPr>
    </w:p>
    <w:p w14:paraId="2870D44C" w14:textId="5D10602D" w:rsidR="00A500AA" w:rsidRDefault="00A500AA" w:rsidP="003D03C9">
      <w:pPr>
        <w:spacing w:line="360" w:lineRule="auto"/>
        <w:ind w:right="-284"/>
        <w:jc w:val="center"/>
        <w:rPr>
          <w:rFonts w:ascii="Arial" w:hAnsi="Arial" w:cs="Arial"/>
          <w:noProof/>
          <w:lang w:eastAsia="pt-BR"/>
        </w:rPr>
      </w:pPr>
    </w:p>
    <w:p w14:paraId="58467A82" w14:textId="22D6B71A" w:rsidR="00A500AA" w:rsidRDefault="00A500AA" w:rsidP="003D03C9">
      <w:pPr>
        <w:spacing w:line="360" w:lineRule="auto"/>
        <w:ind w:right="-284"/>
        <w:jc w:val="center"/>
        <w:rPr>
          <w:rFonts w:ascii="Arial" w:hAnsi="Arial" w:cs="Arial"/>
          <w:noProof/>
          <w:lang w:eastAsia="pt-BR"/>
        </w:rPr>
      </w:pPr>
    </w:p>
    <w:p w14:paraId="223B2D2D" w14:textId="5340CAD3" w:rsidR="00A500AA" w:rsidRDefault="00A500AA" w:rsidP="003D03C9">
      <w:pPr>
        <w:spacing w:line="360" w:lineRule="auto"/>
        <w:ind w:right="-284"/>
        <w:jc w:val="center"/>
        <w:rPr>
          <w:rFonts w:ascii="Arial" w:hAnsi="Arial" w:cs="Arial"/>
          <w:noProof/>
          <w:lang w:eastAsia="pt-BR"/>
        </w:rPr>
      </w:pPr>
    </w:p>
    <w:p w14:paraId="77B1D252" w14:textId="77777777" w:rsidR="00A500AA" w:rsidRDefault="00A500AA" w:rsidP="003D03C9">
      <w:pPr>
        <w:spacing w:line="360" w:lineRule="auto"/>
        <w:ind w:right="-284"/>
        <w:jc w:val="center"/>
        <w:rPr>
          <w:rFonts w:ascii="Arial" w:hAnsi="Arial" w:cs="Arial"/>
          <w:noProof/>
          <w:lang w:eastAsia="pt-BR"/>
        </w:rPr>
      </w:pPr>
    </w:p>
    <w:p w14:paraId="4057A106" w14:textId="77777777" w:rsidR="00A500AA" w:rsidRPr="004642B8" w:rsidRDefault="00A500AA" w:rsidP="003D03C9">
      <w:pPr>
        <w:spacing w:line="360" w:lineRule="auto"/>
        <w:ind w:right="-284"/>
        <w:jc w:val="center"/>
        <w:rPr>
          <w:rFonts w:ascii="Arial" w:hAnsi="Arial" w:cs="Arial"/>
          <w:noProof/>
          <w:lang w:eastAsia="pt-BR"/>
        </w:rPr>
      </w:pPr>
    </w:p>
    <w:p w14:paraId="37151FAF" w14:textId="4737D491" w:rsidR="00B12670" w:rsidRPr="004642B8" w:rsidRDefault="00B12670" w:rsidP="003D03C9">
      <w:pPr>
        <w:spacing w:line="360" w:lineRule="auto"/>
        <w:ind w:right="-284"/>
        <w:jc w:val="center"/>
        <w:rPr>
          <w:rFonts w:ascii="Arial" w:hAnsi="Arial" w:cs="Arial"/>
          <w:noProof/>
          <w:lang w:eastAsia="pt-BR"/>
        </w:rPr>
      </w:pPr>
    </w:p>
    <w:p w14:paraId="43E290A6" w14:textId="77777777" w:rsidR="006F17B6" w:rsidRPr="004642B8" w:rsidRDefault="006F17B6" w:rsidP="003D03C9">
      <w:pPr>
        <w:spacing w:line="360" w:lineRule="auto"/>
        <w:ind w:right="-284"/>
        <w:jc w:val="center"/>
        <w:rPr>
          <w:rFonts w:ascii="Arial" w:hAnsi="Arial" w:cs="Arial"/>
          <w:noProof/>
          <w:lang w:eastAsia="pt-BR"/>
        </w:rPr>
      </w:pPr>
    </w:p>
    <w:p w14:paraId="3C9BFD90" w14:textId="1386FB16" w:rsidR="00B2127D" w:rsidRPr="004642B8" w:rsidRDefault="00B2127D" w:rsidP="003D03C9">
      <w:pPr>
        <w:spacing w:line="360" w:lineRule="auto"/>
        <w:ind w:right="-284"/>
        <w:jc w:val="center"/>
        <w:rPr>
          <w:rFonts w:ascii="Arial" w:hAnsi="Arial" w:cs="Arial"/>
          <w:noProof/>
          <w:lang w:eastAsia="pt-BR"/>
        </w:rPr>
      </w:pPr>
      <w:r w:rsidRPr="004642B8">
        <w:rPr>
          <w:rFonts w:ascii="Arial" w:hAnsi="Arial" w:cs="Arial"/>
          <w:b/>
          <w:noProof/>
          <w:u w:val="single"/>
          <w:lang w:eastAsia="pt-BR"/>
        </w:rPr>
        <w:t>EM PAPEL TIMBRADO</w:t>
      </w:r>
    </w:p>
    <w:p w14:paraId="475B41B9" w14:textId="00EB0F7B" w:rsidR="00B12670" w:rsidRPr="004642B8" w:rsidRDefault="00560109" w:rsidP="003D03C9">
      <w:pPr>
        <w:spacing w:line="360" w:lineRule="auto"/>
        <w:ind w:right="-284"/>
        <w:jc w:val="center"/>
        <w:rPr>
          <w:rFonts w:ascii="Arial" w:hAnsi="Arial" w:cs="Arial"/>
          <w:noProof/>
          <w:lang w:eastAsia="pt-BR"/>
        </w:rPr>
      </w:pPr>
      <w:r w:rsidRPr="004642B8">
        <w:rPr>
          <w:rFonts w:ascii="Arial" w:hAnsi="Arial" w:cs="Arial"/>
          <w:noProof/>
          <w:lang w:eastAsia="pt-BR"/>
        </w:rPr>
        <w:drawing>
          <wp:inline distT="0" distB="0" distL="0" distR="0" wp14:anchorId="54BD9204" wp14:editId="22834483">
            <wp:extent cx="5240868" cy="6584436"/>
            <wp:effectExtent l="0" t="0" r="0" b="698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12"/>
                    <pic:cNvPicPr/>
                  </pic:nvPicPr>
                  <pic:blipFill>
                    <a:blip r:embed="rId25">
                      <a:extLst>
                        <a:ext uri="{28A0092B-C50C-407E-A947-70E740481C1C}">
                          <a14:useLocalDpi xmlns:a14="http://schemas.microsoft.com/office/drawing/2010/main" val="0"/>
                        </a:ext>
                      </a:extLst>
                    </a:blip>
                    <a:stretch>
                      <a:fillRect/>
                    </a:stretch>
                  </pic:blipFill>
                  <pic:spPr>
                    <a:xfrm>
                      <a:off x="0" y="0"/>
                      <a:ext cx="5240868" cy="6584436"/>
                    </a:xfrm>
                    <a:prstGeom prst="rect">
                      <a:avLst/>
                    </a:prstGeom>
                  </pic:spPr>
                </pic:pic>
              </a:graphicData>
            </a:graphic>
          </wp:inline>
        </w:drawing>
      </w:r>
    </w:p>
    <w:p w14:paraId="12F529D5" w14:textId="48B2469E" w:rsidR="00B12670" w:rsidRPr="004642B8" w:rsidRDefault="00B12670" w:rsidP="003D03C9">
      <w:pPr>
        <w:spacing w:line="360" w:lineRule="auto"/>
        <w:ind w:right="-284"/>
        <w:jc w:val="center"/>
        <w:rPr>
          <w:rFonts w:ascii="Arial" w:hAnsi="Arial" w:cs="Arial"/>
          <w:noProof/>
          <w:lang w:eastAsia="pt-BR"/>
        </w:rPr>
      </w:pPr>
    </w:p>
    <w:p w14:paraId="625278C3" w14:textId="77777777" w:rsidR="00B12670" w:rsidRPr="004642B8" w:rsidRDefault="00B12670" w:rsidP="003D03C9">
      <w:pPr>
        <w:spacing w:line="360" w:lineRule="auto"/>
        <w:ind w:right="-284"/>
        <w:jc w:val="center"/>
        <w:rPr>
          <w:rFonts w:ascii="Arial" w:hAnsi="Arial" w:cs="Arial"/>
          <w:noProof/>
          <w:lang w:eastAsia="pt-BR"/>
        </w:rPr>
      </w:pPr>
    </w:p>
    <w:p w14:paraId="10EFCD60" w14:textId="77777777" w:rsidR="00B12670" w:rsidRPr="004642B8" w:rsidRDefault="00B12670" w:rsidP="003D03C9">
      <w:pPr>
        <w:spacing w:line="360" w:lineRule="auto"/>
        <w:ind w:right="-284"/>
        <w:jc w:val="center"/>
        <w:rPr>
          <w:rFonts w:ascii="Arial" w:hAnsi="Arial" w:cs="Arial"/>
          <w:noProof/>
          <w:lang w:eastAsia="pt-BR"/>
        </w:rPr>
      </w:pPr>
    </w:p>
    <w:p w14:paraId="5AA68B01" w14:textId="77777777" w:rsidR="00B12670" w:rsidRPr="004642B8" w:rsidRDefault="00B12670" w:rsidP="003D03C9">
      <w:pPr>
        <w:spacing w:line="360" w:lineRule="auto"/>
        <w:ind w:right="-284"/>
        <w:jc w:val="center"/>
        <w:rPr>
          <w:rFonts w:ascii="Arial" w:hAnsi="Arial" w:cs="Arial"/>
          <w:noProof/>
          <w:lang w:eastAsia="pt-BR"/>
        </w:rPr>
      </w:pPr>
    </w:p>
    <w:p w14:paraId="422F88DE" w14:textId="77777777" w:rsidR="00B12670" w:rsidRPr="004642B8" w:rsidRDefault="00B12670" w:rsidP="003D03C9">
      <w:pPr>
        <w:spacing w:line="360" w:lineRule="auto"/>
        <w:ind w:right="-284"/>
        <w:jc w:val="center"/>
        <w:rPr>
          <w:rFonts w:ascii="Arial" w:hAnsi="Arial" w:cs="Arial"/>
          <w:noProof/>
          <w:lang w:eastAsia="pt-BR"/>
        </w:rPr>
      </w:pPr>
    </w:p>
    <w:p w14:paraId="34A28EE1" w14:textId="65D3FF34" w:rsidR="00B12670" w:rsidRPr="004642B8" w:rsidRDefault="00B12670" w:rsidP="003D03C9">
      <w:pPr>
        <w:spacing w:line="360" w:lineRule="auto"/>
        <w:ind w:right="-284"/>
        <w:jc w:val="center"/>
        <w:rPr>
          <w:rFonts w:ascii="Arial" w:hAnsi="Arial" w:cs="Arial"/>
          <w:noProof/>
          <w:lang w:eastAsia="pt-BR"/>
        </w:rPr>
      </w:pPr>
    </w:p>
    <w:p w14:paraId="10F251FF" w14:textId="77777777" w:rsidR="006F17B6" w:rsidRPr="004642B8" w:rsidRDefault="006F17B6" w:rsidP="003D03C9">
      <w:pPr>
        <w:spacing w:line="360" w:lineRule="auto"/>
        <w:ind w:right="-284"/>
        <w:jc w:val="center"/>
        <w:rPr>
          <w:rFonts w:ascii="Arial" w:hAnsi="Arial" w:cs="Arial"/>
          <w:noProof/>
          <w:lang w:eastAsia="pt-BR"/>
        </w:rPr>
      </w:pPr>
    </w:p>
    <w:p w14:paraId="44E76BF1" w14:textId="20E82AC9" w:rsidR="00EC19C2" w:rsidRPr="004642B8" w:rsidRDefault="00C117A1" w:rsidP="003D03C9">
      <w:pPr>
        <w:suppressAutoHyphens w:val="0"/>
        <w:jc w:val="center"/>
        <w:rPr>
          <w:rFonts w:ascii="Arial" w:hAnsi="Arial" w:cs="Arial"/>
          <w:b/>
          <w:noProof/>
          <w:u w:val="single"/>
          <w:lang w:eastAsia="pt-BR"/>
        </w:rPr>
      </w:pPr>
      <w:r w:rsidRPr="004642B8">
        <w:rPr>
          <w:rFonts w:ascii="Arial" w:hAnsi="Arial" w:cs="Arial"/>
          <w:b/>
          <w:noProof/>
          <w:u w:val="single"/>
          <w:lang w:eastAsia="pt-BR"/>
        </w:rPr>
        <w:t>EM PAPEL TIMBRADO</w:t>
      </w:r>
    </w:p>
    <w:p w14:paraId="7D24E2D3" w14:textId="77777777" w:rsidR="00C117A1" w:rsidRPr="004642B8" w:rsidRDefault="002D761C" w:rsidP="003D03C9">
      <w:pPr>
        <w:spacing w:line="360" w:lineRule="auto"/>
        <w:ind w:right="-284"/>
        <w:jc w:val="center"/>
        <w:rPr>
          <w:rFonts w:ascii="Arial" w:hAnsi="Arial" w:cs="Arial"/>
          <w:b/>
          <w:noProof/>
          <w:u w:val="single"/>
          <w:lang w:eastAsia="pt-BR"/>
        </w:rPr>
      </w:pPr>
      <w:r w:rsidRPr="004642B8">
        <w:rPr>
          <w:rFonts w:ascii="Arial" w:hAnsi="Arial" w:cs="Arial"/>
          <w:noProof/>
          <w:lang w:eastAsia="pt-BR"/>
        </w:rPr>
        <w:drawing>
          <wp:inline distT="0" distB="0" distL="0" distR="0" wp14:anchorId="13EB0558" wp14:editId="3A38C8E7">
            <wp:extent cx="5215890" cy="6480175"/>
            <wp:effectExtent l="0" t="0" r="3810" b="0"/>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26">
                      <a:extLst>
                        <a:ext uri="{28A0092B-C50C-407E-A947-70E740481C1C}">
                          <a14:useLocalDpi xmlns:a14="http://schemas.microsoft.com/office/drawing/2010/main" val="0"/>
                        </a:ext>
                      </a:extLst>
                    </a:blip>
                    <a:srcRect l="9074" t="8737" r="11720" b="21425"/>
                    <a:stretch>
                      <a:fillRect/>
                    </a:stretch>
                  </pic:blipFill>
                  <pic:spPr bwMode="auto">
                    <a:xfrm>
                      <a:off x="0" y="0"/>
                      <a:ext cx="5215890" cy="6480175"/>
                    </a:xfrm>
                    <a:prstGeom prst="rect">
                      <a:avLst/>
                    </a:prstGeom>
                    <a:noFill/>
                    <a:ln>
                      <a:noFill/>
                    </a:ln>
                  </pic:spPr>
                </pic:pic>
              </a:graphicData>
            </a:graphic>
          </wp:inline>
        </w:drawing>
      </w:r>
    </w:p>
    <w:p w14:paraId="0B1EB689" w14:textId="77777777" w:rsidR="00C117A1" w:rsidRPr="004642B8" w:rsidRDefault="00C117A1" w:rsidP="003D03C9">
      <w:pPr>
        <w:spacing w:line="360" w:lineRule="auto"/>
        <w:ind w:right="-284"/>
        <w:jc w:val="center"/>
        <w:rPr>
          <w:rFonts w:ascii="Arial" w:hAnsi="Arial" w:cs="Arial"/>
          <w:b/>
          <w:noProof/>
          <w:u w:val="single"/>
          <w:lang w:eastAsia="pt-BR"/>
        </w:rPr>
      </w:pPr>
    </w:p>
    <w:p w14:paraId="344D5F3E" w14:textId="77777777" w:rsidR="00C117A1" w:rsidRPr="004642B8" w:rsidRDefault="00C117A1" w:rsidP="003D03C9">
      <w:pPr>
        <w:spacing w:line="360" w:lineRule="auto"/>
        <w:ind w:right="-284"/>
        <w:jc w:val="center"/>
        <w:rPr>
          <w:rFonts w:ascii="Arial" w:hAnsi="Arial" w:cs="Arial"/>
          <w:b/>
          <w:noProof/>
          <w:u w:val="single"/>
          <w:lang w:eastAsia="pt-BR"/>
        </w:rPr>
      </w:pPr>
    </w:p>
    <w:p w14:paraId="174B8D37" w14:textId="77777777" w:rsidR="00C117A1" w:rsidRPr="004642B8" w:rsidRDefault="00C117A1" w:rsidP="003D03C9">
      <w:pPr>
        <w:spacing w:line="360" w:lineRule="auto"/>
        <w:ind w:right="-284"/>
        <w:jc w:val="center"/>
        <w:rPr>
          <w:rFonts w:ascii="Arial" w:hAnsi="Arial" w:cs="Arial"/>
          <w:b/>
          <w:noProof/>
          <w:u w:val="single"/>
          <w:lang w:eastAsia="pt-BR"/>
        </w:rPr>
      </w:pPr>
    </w:p>
    <w:p w14:paraId="48753997" w14:textId="77777777" w:rsidR="00C117A1" w:rsidRPr="004642B8" w:rsidRDefault="00C117A1" w:rsidP="003D03C9">
      <w:pPr>
        <w:spacing w:line="360" w:lineRule="auto"/>
        <w:ind w:right="-284"/>
        <w:jc w:val="center"/>
        <w:rPr>
          <w:rFonts w:ascii="Arial" w:hAnsi="Arial" w:cs="Arial"/>
          <w:b/>
          <w:noProof/>
          <w:u w:val="single"/>
          <w:lang w:eastAsia="pt-BR"/>
        </w:rPr>
      </w:pPr>
    </w:p>
    <w:p w14:paraId="542F420D" w14:textId="77777777" w:rsidR="00C117A1" w:rsidRPr="004642B8" w:rsidRDefault="00C117A1" w:rsidP="003D03C9">
      <w:pPr>
        <w:spacing w:line="360" w:lineRule="auto"/>
        <w:ind w:right="-284"/>
        <w:jc w:val="center"/>
        <w:rPr>
          <w:rFonts w:ascii="Arial" w:hAnsi="Arial" w:cs="Arial"/>
          <w:b/>
          <w:noProof/>
          <w:u w:val="single"/>
          <w:lang w:eastAsia="pt-BR"/>
        </w:rPr>
      </w:pPr>
    </w:p>
    <w:p w14:paraId="3405D1A7" w14:textId="77777777" w:rsidR="000D1181" w:rsidRPr="004642B8" w:rsidRDefault="000D1181" w:rsidP="003D03C9">
      <w:pPr>
        <w:spacing w:line="360" w:lineRule="auto"/>
        <w:ind w:right="-284"/>
        <w:jc w:val="center"/>
        <w:rPr>
          <w:rFonts w:ascii="Arial" w:hAnsi="Arial" w:cs="Arial"/>
          <w:b/>
          <w:noProof/>
          <w:u w:val="single"/>
          <w:lang w:eastAsia="pt-BR"/>
        </w:rPr>
      </w:pPr>
    </w:p>
    <w:p w14:paraId="5E48C0D8" w14:textId="447602BC" w:rsidR="000B1DCD" w:rsidRPr="004642B8" w:rsidRDefault="000B1DCD" w:rsidP="003D03C9">
      <w:pPr>
        <w:suppressAutoHyphens w:val="0"/>
        <w:rPr>
          <w:rFonts w:ascii="Arial" w:hAnsi="Arial" w:cs="Arial"/>
          <w:b/>
          <w:noProof/>
          <w:u w:val="single"/>
          <w:lang w:eastAsia="pt-BR"/>
        </w:rPr>
      </w:pPr>
    </w:p>
    <w:p w14:paraId="281AFBC2" w14:textId="145A647A" w:rsidR="00C117A1" w:rsidRPr="004642B8" w:rsidRDefault="00C117A1" w:rsidP="003D03C9">
      <w:pPr>
        <w:spacing w:line="360" w:lineRule="auto"/>
        <w:ind w:right="-284"/>
        <w:jc w:val="center"/>
        <w:rPr>
          <w:rFonts w:ascii="Arial" w:hAnsi="Arial" w:cs="Arial"/>
          <w:b/>
          <w:noProof/>
          <w:u w:val="single"/>
          <w:lang w:eastAsia="pt-BR"/>
        </w:rPr>
      </w:pPr>
      <w:r w:rsidRPr="004642B8">
        <w:rPr>
          <w:rFonts w:ascii="Arial" w:hAnsi="Arial" w:cs="Arial"/>
          <w:b/>
          <w:noProof/>
          <w:u w:val="single"/>
          <w:lang w:eastAsia="pt-BR"/>
        </w:rPr>
        <w:t>EM PAPEL TIMBRADO</w:t>
      </w:r>
    </w:p>
    <w:p w14:paraId="301382CC" w14:textId="77777777" w:rsidR="00393A6E" w:rsidRPr="004642B8" w:rsidRDefault="00393A6E" w:rsidP="003D03C9">
      <w:pPr>
        <w:spacing w:line="360" w:lineRule="auto"/>
        <w:ind w:right="-284"/>
        <w:jc w:val="center"/>
        <w:rPr>
          <w:rFonts w:ascii="Arial" w:hAnsi="Arial" w:cs="Arial"/>
          <w:b/>
          <w:noProof/>
          <w:u w:val="single"/>
          <w:lang w:eastAsia="pt-BR"/>
        </w:rPr>
      </w:pPr>
    </w:p>
    <w:p w14:paraId="778D98E8" w14:textId="07777F7F" w:rsidR="00393A6E" w:rsidRPr="004642B8" w:rsidRDefault="00315C82" w:rsidP="003D03C9">
      <w:pPr>
        <w:spacing w:line="360" w:lineRule="auto"/>
        <w:ind w:right="-284"/>
        <w:jc w:val="center"/>
        <w:rPr>
          <w:rFonts w:ascii="Arial" w:hAnsi="Arial" w:cs="Arial"/>
          <w:b/>
          <w:noProof/>
          <w:u w:val="single"/>
          <w:lang w:eastAsia="pt-BR"/>
        </w:rPr>
      </w:pPr>
      <w:r w:rsidRPr="004642B8">
        <w:rPr>
          <w:rFonts w:ascii="Arial" w:hAnsi="Arial" w:cs="Arial"/>
          <w:b/>
          <w:noProof/>
          <w:u w:val="single"/>
          <w:lang w:eastAsia="pt-BR"/>
        </w:rPr>
        <w:drawing>
          <wp:inline distT="0" distB="0" distL="0" distR="0" wp14:anchorId="0E62E908" wp14:editId="2412E12C">
            <wp:extent cx="5302783" cy="7028597"/>
            <wp:effectExtent l="0" t="0" r="0" b="127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m 16"/>
                    <pic:cNvPicPr/>
                  </pic:nvPicPr>
                  <pic:blipFill rotWithShape="1">
                    <a:blip r:embed="rId27">
                      <a:extLst>
                        <a:ext uri="{28A0092B-C50C-407E-A947-70E740481C1C}">
                          <a14:useLocalDpi xmlns:a14="http://schemas.microsoft.com/office/drawing/2010/main" val="0"/>
                        </a:ext>
                      </a:extLst>
                    </a:blip>
                    <a:srcRect/>
                    <a:stretch/>
                  </pic:blipFill>
                  <pic:spPr>
                    <a:xfrm>
                      <a:off x="0" y="0"/>
                      <a:ext cx="5302783" cy="7028597"/>
                    </a:xfrm>
                    <a:prstGeom prst="rect">
                      <a:avLst/>
                    </a:prstGeom>
                  </pic:spPr>
                </pic:pic>
              </a:graphicData>
            </a:graphic>
          </wp:inline>
        </w:drawing>
      </w:r>
    </w:p>
    <w:p w14:paraId="0E300375" w14:textId="343E6A89" w:rsidR="00393A6E" w:rsidRPr="004642B8" w:rsidRDefault="00393A6E" w:rsidP="003D03C9">
      <w:pPr>
        <w:spacing w:line="360" w:lineRule="auto"/>
        <w:ind w:right="-284"/>
        <w:jc w:val="center"/>
        <w:rPr>
          <w:rFonts w:ascii="Arial" w:hAnsi="Arial" w:cs="Arial"/>
          <w:b/>
          <w:noProof/>
          <w:u w:val="single"/>
          <w:lang w:eastAsia="pt-BR"/>
        </w:rPr>
      </w:pPr>
    </w:p>
    <w:p w14:paraId="630146B1" w14:textId="749A1493" w:rsidR="00393A6E" w:rsidRPr="004642B8" w:rsidRDefault="00393A6E" w:rsidP="003D03C9">
      <w:pPr>
        <w:spacing w:line="360" w:lineRule="auto"/>
        <w:ind w:right="-284"/>
        <w:jc w:val="center"/>
        <w:rPr>
          <w:rFonts w:ascii="Arial" w:hAnsi="Arial" w:cs="Arial"/>
          <w:b/>
          <w:noProof/>
          <w:u w:val="single"/>
          <w:lang w:eastAsia="pt-BR"/>
        </w:rPr>
      </w:pPr>
    </w:p>
    <w:p w14:paraId="4301CE11" w14:textId="01915956" w:rsidR="00393A6E" w:rsidRPr="004642B8" w:rsidRDefault="00393A6E" w:rsidP="003D03C9">
      <w:pPr>
        <w:spacing w:line="360" w:lineRule="auto"/>
        <w:ind w:right="-284"/>
        <w:jc w:val="center"/>
        <w:rPr>
          <w:rFonts w:ascii="Arial" w:hAnsi="Arial" w:cs="Arial"/>
          <w:b/>
          <w:noProof/>
          <w:u w:val="single"/>
          <w:lang w:eastAsia="pt-BR"/>
        </w:rPr>
      </w:pPr>
    </w:p>
    <w:p w14:paraId="374B2CE1" w14:textId="48545B73" w:rsidR="00393A6E" w:rsidRPr="004642B8" w:rsidRDefault="00393A6E" w:rsidP="003D03C9">
      <w:pPr>
        <w:spacing w:line="360" w:lineRule="auto"/>
        <w:ind w:right="-284"/>
        <w:jc w:val="center"/>
        <w:rPr>
          <w:rFonts w:ascii="Arial" w:hAnsi="Arial" w:cs="Arial"/>
          <w:b/>
          <w:noProof/>
          <w:u w:val="single"/>
          <w:lang w:eastAsia="pt-BR"/>
        </w:rPr>
      </w:pPr>
    </w:p>
    <w:p w14:paraId="51B02F2E" w14:textId="03551BDF" w:rsidR="00381F64" w:rsidRPr="004642B8" w:rsidRDefault="00381F64" w:rsidP="003D03C9">
      <w:pPr>
        <w:spacing w:line="360" w:lineRule="auto"/>
        <w:ind w:right="-284"/>
        <w:jc w:val="center"/>
        <w:rPr>
          <w:rFonts w:ascii="Arial" w:hAnsi="Arial" w:cs="Arial"/>
          <w:noProof/>
          <w:lang w:eastAsia="pt-BR"/>
        </w:rPr>
      </w:pPr>
      <w:r w:rsidRPr="004642B8">
        <w:rPr>
          <w:rFonts w:ascii="Arial" w:hAnsi="Arial" w:cs="Arial"/>
          <w:b/>
          <w:noProof/>
          <w:u w:val="single"/>
          <w:lang w:eastAsia="pt-BR"/>
        </w:rPr>
        <w:t>EM PAPEL TIMBRADO</w:t>
      </w:r>
    </w:p>
    <w:p w14:paraId="6F0EEB49" w14:textId="77777777" w:rsidR="00381F64" w:rsidRPr="004642B8" w:rsidRDefault="00381F64" w:rsidP="003D03C9">
      <w:pPr>
        <w:spacing w:line="360" w:lineRule="auto"/>
        <w:ind w:right="-284"/>
        <w:jc w:val="center"/>
        <w:rPr>
          <w:rFonts w:ascii="Arial" w:hAnsi="Arial" w:cs="Arial"/>
          <w:b/>
          <w:noProof/>
          <w:u w:val="single"/>
          <w:lang w:eastAsia="pt-BR"/>
        </w:rPr>
      </w:pPr>
    </w:p>
    <w:p w14:paraId="2A654383" w14:textId="5CAE983D" w:rsidR="00381F64" w:rsidRPr="004642B8" w:rsidRDefault="00315C82" w:rsidP="003D03C9">
      <w:pPr>
        <w:spacing w:line="360" w:lineRule="auto"/>
        <w:ind w:right="-284"/>
        <w:jc w:val="center"/>
        <w:rPr>
          <w:rFonts w:ascii="Arial" w:hAnsi="Arial" w:cs="Arial"/>
          <w:b/>
          <w:noProof/>
          <w:u w:val="single"/>
          <w:lang w:eastAsia="pt-BR"/>
        </w:rPr>
      </w:pPr>
      <w:r w:rsidRPr="004642B8">
        <w:rPr>
          <w:rFonts w:ascii="Arial" w:hAnsi="Arial" w:cs="Arial"/>
          <w:b/>
          <w:noProof/>
          <w:u w:val="single"/>
          <w:lang w:eastAsia="pt-BR"/>
        </w:rPr>
        <w:drawing>
          <wp:inline distT="0" distB="0" distL="0" distR="0" wp14:anchorId="31133553" wp14:editId="764E39DB">
            <wp:extent cx="5239481" cy="5182323"/>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m 17"/>
                    <pic:cNvPicPr/>
                  </pic:nvPicPr>
                  <pic:blipFill>
                    <a:blip r:embed="rId28">
                      <a:extLst>
                        <a:ext uri="{28A0092B-C50C-407E-A947-70E740481C1C}">
                          <a14:useLocalDpi xmlns:a14="http://schemas.microsoft.com/office/drawing/2010/main" val="0"/>
                        </a:ext>
                      </a:extLst>
                    </a:blip>
                    <a:stretch>
                      <a:fillRect/>
                    </a:stretch>
                  </pic:blipFill>
                  <pic:spPr>
                    <a:xfrm>
                      <a:off x="0" y="0"/>
                      <a:ext cx="5239481" cy="5182323"/>
                    </a:xfrm>
                    <a:prstGeom prst="rect">
                      <a:avLst/>
                    </a:prstGeom>
                  </pic:spPr>
                </pic:pic>
              </a:graphicData>
            </a:graphic>
          </wp:inline>
        </w:drawing>
      </w:r>
    </w:p>
    <w:p w14:paraId="09DBB2F6" w14:textId="77777777" w:rsidR="00C117A1" w:rsidRPr="004642B8" w:rsidRDefault="00C117A1" w:rsidP="003D03C9">
      <w:pPr>
        <w:spacing w:line="360" w:lineRule="auto"/>
        <w:ind w:right="-284"/>
        <w:jc w:val="center"/>
        <w:rPr>
          <w:rFonts w:ascii="Arial" w:hAnsi="Arial" w:cs="Arial"/>
          <w:b/>
          <w:noProof/>
          <w:u w:val="single"/>
          <w:lang w:eastAsia="pt-BR"/>
        </w:rPr>
      </w:pPr>
    </w:p>
    <w:p w14:paraId="4C6D4DF3" w14:textId="77777777" w:rsidR="00C117A1" w:rsidRPr="004642B8" w:rsidRDefault="00C117A1" w:rsidP="003D03C9">
      <w:pPr>
        <w:spacing w:line="360" w:lineRule="auto"/>
        <w:ind w:right="-284"/>
        <w:jc w:val="center"/>
        <w:rPr>
          <w:rFonts w:ascii="Arial" w:hAnsi="Arial" w:cs="Arial"/>
          <w:b/>
          <w:noProof/>
          <w:u w:val="single"/>
          <w:lang w:eastAsia="pt-BR"/>
        </w:rPr>
      </w:pPr>
    </w:p>
    <w:p w14:paraId="1854412A" w14:textId="77777777" w:rsidR="00C117A1" w:rsidRPr="004642B8" w:rsidRDefault="00C117A1" w:rsidP="003D03C9">
      <w:pPr>
        <w:spacing w:line="360" w:lineRule="auto"/>
        <w:ind w:right="-284"/>
        <w:jc w:val="center"/>
        <w:rPr>
          <w:rFonts w:ascii="Arial" w:hAnsi="Arial" w:cs="Arial"/>
          <w:b/>
          <w:noProof/>
          <w:u w:val="single"/>
          <w:lang w:eastAsia="pt-BR"/>
        </w:rPr>
      </w:pPr>
    </w:p>
    <w:p w14:paraId="7354B295" w14:textId="77777777" w:rsidR="00C117A1" w:rsidRPr="004642B8" w:rsidRDefault="00C117A1" w:rsidP="003D03C9">
      <w:pPr>
        <w:spacing w:line="360" w:lineRule="auto"/>
        <w:ind w:right="-284"/>
        <w:jc w:val="center"/>
        <w:rPr>
          <w:rFonts w:ascii="Arial" w:hAnsi="Arial" w:cs="Arial"/>
          <w:b/>
          <w:noProof/>
          <w:u w:val="single"/>
          <w:lang w:eastAsia="pt-BR"/>
        </w:rPr>
      </w:pPr>
    </w:p>
    <w:p w14:paraId="13540587" w14:textId="77777777" w:rsidR="00C117A1" w:rsidRPr="004642B8" w:rsidRDefault="00C117A1" w:rsidP="003D03C9">
      <w:pPr>
        <w:spacing w:line="360" w:lineRule="auto"/>
        <w:ind w:right="-284"/>
        <w:jc w:val="center"/>
        <w:rPr>
          <w:rFonts w:ascii="Arial" w:hAnsi="Arial" w:cs="Arial"/>
          <w:b/>
          <w:noProof/>
          <w:u w:val="single"/>
          <w:lang w:eastAsia="pt-BR"/>
        </w:rPr>
      </w:pPr>
    </w:p>
    <w:p w14:paraId="1964C837" w14:textId="77777777" w:rsidR="00C117A1" w:rsidRPr="004642B8" w:rsidRDefault="00C117A1" w:rsidP="003D03C9">
      <w:pPr>
        <w:spacing w:line="360" w:lineRule="auto"/>
        <w:ind w:right="-284"/>
        <w:jc w:val="center"/>
        <w:rPr>
          <w:rFonts w:ascii="Arial" w:hAnsi="Arial" w:cs="Arial"/>
          <w:b/>
          <w:noProof/>
          <w:u w:val="single"/>
          <w:lang w:eastAsia="pt-BR"/>
        </w:rPr>
      </w:pPr>
    </w:p>
    <w:p w14:paraId="4A6193FC" w14:textId="77777777" w:rsidR="00C117A1" w:rsidRPr="004642B8" w:rsidRDefault="00C117A1" w:rsidP="003D03C9">
      <w:pPr>
        <w:spacing w:line="360" w:lineRule="auto"/>
        <w:ind w:right="-284"/>
        <w:jc w:val="center"/>
        <w:rPr>
          <w:rFonts w:ascii="Arial" w:hAnsi="Arial" w:cs="Arial"/>
          <w:b/>
          <w:noProof/>
          <w:u w:val="single"/>
          <w:lang w:eastAsia="pt-BR"/>
        </w:rPr>
      </w:pPr>
    </w:p>
    <w:p w14:paraId="133A9BDB" w14:textId="77777777" w:rsidR="006D175A" w:rsidRPr="004642B8" w:rsidRDefault="006D175A" w:rsidP="003D03C9">
      <w:pPr>
        <w:ind w:right="-284"/>
        <w:jc w:val="center"/>
        <w:rPr>
          <w:rFonts w:ascii="Arial" w:hAnsi="Arial" w:cs="Arial"/>
          <w:b/>
          <w:szCs w:val="22"/>
        </w:rPr>
      </w:pPr>
    </w:p>
    <w:p w14:paraId="4A79E185" w14:textId="77777777" w:rsidR="000D1181" w:rsidRPr="004642B8" w:rsidRDefault="000D1181" w:rsidP="003D03C9">
      <w:pPr>
        <w:ind w:right="-284"/>
        <w:jc w:val="center"/>
        <w:rPr>
          <w:rFonts w:ascii="Arial" w:hAnsi="Arial" w:cs="Arial"/>
          <w:b/>
          <w:szCs w:val="22"/>
        </w:rPr>
      </w:pPr>
    </w:p>
    <w:p w14:paraId="40CD97AA" w14:textId="77777777" w:rsidR="000D1181" w:rsidRPr="004642B8" w:rsidRDefault="000D1181" w:rsidP="003D03C9">
      <w:pPr>
        <w:ind w:right="-284"/>
        <w:jc w:val="center"/>
        <w:rPr>
          <w:rFonts w:ascii="Arial" w:hAnsi="Arial" w:cs="Arial"/>
          <w:b/>
          <w:szCs w:val="22"/>
        </w:rPr>
      </w:pPr>
    </w:p>
    <w:p w14:paraId="2A402143" w14:textId="77777777" w:rsidR="000B1DCD" w:rsidRPr="004642B8" w:rsidRDefault="000B1DCD" w:rsidP="003D03C9">
      <w:pPr>
        <w:suppressAutoHyphens w:val="0"/>
        <w:rPr>
          <w:rFonts w:ascii="Arial" w:hAnsi="Arial" w:cs="Arial"/>
          <w:b/>
          <w:noProof/>
          <w:lang w:eastAsia="pt-BR"/>
        </w:rPr>
      </w:pPr>
      <w:r w:rsidRPr="004642B8">
        <w:rPr>
          <w:rFonts w:ascii="Arial" w:hAnsi="Arial" w:cs="Arial"/>
          <w:b/>
          <w:noProof/>
          <w:lang w:eastAsia="pt-BR"/>
        </w:rPr>
        <w:br w:type="page"/>
      </w:r>
    </w:p>
    <w:p w14:paraId="7948CC45" w14:textId="6FCBB2B3" w:rsidR="000D1181" w:rsidRPr="006712E0" w:rsidRDefault="000D1181" w:rsidP="003D03C9">
      <w:pPr>
        <w:tabs>
          <w:tab w:val="left" w:pos="1134"/>
          <w:tab w:val="left" w:pos="7938"/>
        </w:tabs>
        <w:spacing w:line="360" w:lineRule="auto"/>
        <w:ind w:right="-284"/>
        <w:jc w:val="center"/>
        <w:rPr>
          <w:rFonts w:ascii="Arial" w:hAnsi="Arial" w:cs="Arial"/>
          <w:b/>
          <w:noProof/>
          <w:lang w:eastAsia="pt-BR"/>
        </w:rPr>
      </w:pPr>
      <w:r w:rsidRPr="006712E0">
        <w:rPr>
          <w:rFonts w:ascii="Arial" w:hAnsi="Arial" w:cs="Arial"/>
          <w:b/>
          <w:noProof/>
          <w:lang w:eastAsia="pt-BR"/>
        </w:rPr>
        <w:lastRenderedPageBreak/>
        <w:t xml:space="preserve">ANEXO </w:t>
      </w:r>
      <w:r w:rsidR="003E0AC6" w:rsidRPr="006712E0">
        <w:rPr>
          <w:rFonts w:ascii="Arial" w:hAnsi="Arial" w:cs="Arial"/>
          <w:b/>
          <w:noProof/>
          <w:lang w:eastAsia="pt-BR"/>
        </w:rPr>
        <w:t>VI</w:t>
      </w:r>
      <w:r w:rsidRPr="006712E0">
        <w:rPr>
          <w:rFonts w:ascii="Arial" w:hAnsi="Arial" w:cs="Arial"/>
          <w:b/>
          <w:noProof/>
          <w:lang w:eastAsia="pt-BR"/>
        </w:rPr>
        <w:t xml:space="preserve"> – RESOLUÇÃO</w:t>
      </w:r>
    </w:p>
    <w:p w14:paraId="78D17776" w14:textId="77777777" w:rsidR="000D1181" w:rsidRPr="006712E0" w:rsidRDefault="000D1181" w:rsidP="003D03C9">
      <w:pPr>
        <w:tabs>
          <w:tab w:val="left" w:pos="1134"/>
          <w:tab w:val="left" w:pos="7938"/>
        </w:tabs>
        <w:spacing w:line="360" w:lineRule="auto"/>
        <w:ind w:right="-284" w:firstLine="567"/>
        <w:jc w:val="center"/>
        <w:rPr>
          <w:rFonts w:ascii="Arial" w:hAnsi="Arial" w:cs="Arial"/>
          <w:b/>
          <w:noProof/>
          <w:lang w:eastAsia="pt-BR"/>
        </w:rPr>
      </w:pPr>
    </w:p>
    <w:p w14:paraId="6F457256" w14:textId="0C8712FE" w:rsidR="00031E61" w:rsidRPr="006712E0" w:rsidRDefault="00031E61" w:rsidP="00031E61">
      <w:pPr>
        <w:jc w:val="center"/>
        <w:rPr>
          <w:rFonts w:ascii="Arial" w:hAnsi="Arial" w:cs="Arial"/>
          <w:b/>
        </w:rPr>
      </w:pPr>
      <w:r w:rsidRPr="006712E0">
        <w:rPr>
          <w:rFonts w:ascii="Arial" w:hAnsi="Arial" w:cs="Arial"/>
          <w:b/>
        </w:rPr>
        <w:t>RESOLUÇÃO Nº 0</w:t>
      </w:r>
      <w:r w:rsidR="006712E0" w:rsidRPr="006712E0">
        <w:rPr>
          <w:rFonts w:ascii="Arial" w:hAnsi="Arial" w:cs="Arial"/>
          <w:b/>
        </w:rPr>
        <w:t>84</w:t>
      </w:r>
      <w:r w:rsidRPr="006712E0">
        <w:rPr>
          <w:rFonts w:ascii="Arial" w:hAnsi="Arial" w:cs="Arial"/>
          <w:b/>
        </w:rPr>
        <w:t>/202</w:t>
      </w:r>
      <w:r w:rsidR="006712E0" w:rsidRPr="006712E0">
        <w:rPr>
          <w:rFonts w:ascii="Arial" w:hAnsi="Arial" w:cs="Arial"/>
          <w:b/>
        </w:rPr>
        <w:t>2</w:t>
      </w:r>
    </w:p>
    <w:p w14:paraId="56402DE6" w14:textId="77777777" w:rsidR="00031E61" w:rsidRPr="00144AA6" w:rsidRDefault="00031E61" w:rsidP="00031E61">
      <w:pPr>
        <w:ind w:left="3240"/>
        <w:jc w:val="both"/>
        <w:rPr>
          <w:rFonts w:ascii="Arial" w:hAnsi="Arial" w:cs="Arial"/>
          <w:highlight w:val="yellow"/>
        </w:rPr>
      </w:pPr>
      <w:r w:rsidRPr="00144AA6">
        <w:rPr>
          <w:rFonts w:ascii="Arial" w:hAnsi="Arial" w:cs="Arial"/>
          <w:highlight w:val="yellow"/>
        </w:rPr>
        <w:t xml:space="preserve">  </w:t>
      </w:r>
    </w:p>
    <w:p w14:paraId="772DB6AE" w14:textId="77777777" w:rsidR="00031E61" w:rsidRPr="00144AA6" w:rsidRDefault="00031E61" w:rsidP="00031E61">
      <w:pPr>
        <w:ind w:left="3240"/>
        <w:jc w:val="both"/>
        <w:rPr>
          <w:rFonts w:ascii="Arial" w:hAnsi="Arial" w:cs="Arial"/>
          <w:highlight w:val="yellow"/>
        </w:rPr>
      </w:pPr>
    </w:p>
    <w:p w14:paraId="2FC62128" w14:textId="77777777" w:rsidR="00031E61" w:rsidRPr="00144AA6" w:rsidRDefault="00031E61" w:rsidP="00031E61">
      <w:pPr>
        <w:ind w:left="3240"/>
        <w:jc w:val="both"/>
        <w:rPr>
          <w:rFonts w:ascii="Arial" w:hAnsi="Arial" w:cs="Arial"/>
          <w:highlight w:val="yellow"/>
        </w:rPr>
      </w:pPr>
    </w:p>
    <w:p w14:paraId="43430CF0" w14:textId="77777777" w:rsidR="008177CA" w:rsidRPr="00293450" w:rsidRDefault="00031E61" w:rsidP="008177CA">
      <w:pPr>
        <w:pStyle w:val="Recuodecorpodetexto"/>
        <w:tabs>
          <w:tab w:val="left" w:pos="3480"/>
        </w:tabs>
        <w:spacing w:line="276" w:lineRule="auto"/>
        <w:ind w:left="3402"/>
        <w:rPr>
          <w:sz w:val="22"/>
          <w:szCs w:val="22"/>
        </w:rPr>
      </w:pPr>
      <w:r w:rsidRPr="008177CA">
        <w:rPr>
          <w:sz w:val="22"/>
          <w:szCs w:val="22"/>
        </w:rPr>
        <w:tab/>
      </w:r>
      <w:r w:rsidR="008177CA" w:rsidRPr="00E431D8">
        <w:rPr>
          <w:sz w:val="22"/>
          <w:szCs w:val="22"/>
        </w:rPr>
        <w:t xml:space="preserve">O </w:t>
      </w:r>
      <w:r w:rsidR="008177CA" w:rsidRPr="00E431D8">
        <w:rPr>
          <w:b/>
          <w:sz w:val="22"/>
          <w:szCs w:val="22"/>
        </w:rPr>
        <w:t>Presidente</w:t>
      </w:r>
      <w:r w:rsidR="008177CA" w:rsidRPr="00E431D8">
        <w:rPr>
          <w:sz w:val="22"/>
          <w:szCs w:val="22"/>
        </w:rPr>
        <w:t xml:space="preserve"> do </w:t>
      </w:r>
      <w:r w:rsidR="008177CA" w:rsidRPr="00E431D8">
        <w:rPr>
          <w:b/>
          <w:sz w:val="22"/>
          <w:szCs w:val="22"/>
        </w:rPr>
        <w:t>Consórcio Público Intermunicipal de                                                                                             Saúde do Setentrião Paranaense – CISAMUSEP</w:t>
      </w:r>
      <w:r w:rsidR="008177CA" w:rsidRPr="00E431D8">
        <w:rPr>
          <w:sz w:val="22"/>
          <w:szCs w:val="22"/>
        </w:rPr>
        <w:t xml:space="preserve">, Sr. </w:t>
      </w:r>
      <w:r w:rsidR="008177CA" w:rsidRPr="005E4755">
        <w:rPr>
          <w:sz w:val="22"/>
          <w:szCs w:val="22"/>
        </w:rPr>
        <w:t>Manoel Rodrigo Amado</w:t>
      </w:r>
      <w:r w:rsidR="008177CA" w:rsidRPr="00E431D8">
        <w:rPr>
          <w:sz w:val="22"/>
          <w:szCs w:val="22"/>
        </w:rPr>
        <w:t xml:space="preserve">, usando das </w:t>
      </w:r>
      <w:r w:rsidR="008177CA">
        <w:rPr>
          <w:sz w:val="22"/>
          <w:szCs w:val="22"/>
        </w:rPr>
        <w:t>a</w:t>
      </w:r>
      <w:r w:rsidR="008177CA" w:rsidRPr="00E431D8">
        <w:rPr>
          <w:sz w:val="22"/>
          <w:szCs w:val="22"/>
        </w:rPr>
        <w:t xml:space="preserve">tribuições que lhe confere o Estatuto e de acordo com a </w:t>
      </w:r>
      <w:r w:rsidR="008177CA" w:rsidRPr="00DF40F0">
        <w:rPr>
          <w:sz w:val="22"/>
          <w:szCs w:val="22"/>
        </w:rPr>
        <w:t>1</w:t>
      </w:r>
      <w:r w:rsidR="008177CA">
        <w:rPr>
          <w:sz w:val="22"/>
          <w:szCs w:val="22"/>
        </w:rPr>
        <w:t>15</w:t>
      </w:r>
      <w:r w:rsidR="008177CA" w:rsidRPr="00DF40F0">
        <w:rPr>
          <w:sz w:val="22"/>
          <w:szCs w:val="22"/>
        </w:rPr>
        <w:t>ª</w:t>
      </w:r>
      <w:r w:rsidR="008177CA" w:rsidRPr="00E431D8">
        <w:rPr>
          <w:sz w:val="22"/>
          <w:szCs w:val="22"/>
        </w:rPr>
        <w:t xml:space="preserve"> Assembleia Geral Ordinária do Conselho Diretor do CISAMUSEP</w:t>
      </w:r>
      <w:r w:rsidR="008177CA">
        <w:rPr>
          <w:sz w:val="22"/>
          <w:szCs w:val="22"/>
        </w:rPr>
        <w:t>,</w:t>
      </w:r>
      <w:r w:rsidR="008177CA" w:rsidRPr="00E431D8">
        <w:rPr>
          <w:sz w:val="22"/>
          <w:szCs w:val="22"/>
        </w:rPr>
        <w:t xml:space="preserve"> </w:t>
      </w:r>
      <w:r w:rsidR="008177CA">
        <w:rPr>
          <w:sz w:val="22"/>
          <w:szCs w:val="22"/>
        </w:rPr>
        <w:t>de 23</w:t>
      </w:r>
      <w:r w:rsidR="008177CA" w:rsidRPr="00E431D8">
        <w:rPr>
          <w:sz w:val="22"/>
          <w:szCs w:val="22"/>
        </w:rPr>
        <w:t xml:space="preserve"> de </w:t>
      </w:r>
      <w:r w:rsidR="008177CA">
        <w:rPr>
          <w:sz w:val="22"/>
          <w:szCs w:val="22"/>
        </w:rPr>
        <w:t>setembro de 2022,</w:t>
      </w:r>
    </w:p>
    <w:p w14:paraId="5EF2BD64" w14:textId="7E542C20" w:rsidR="00031E61" w:rsidRPr="008177CA" w:rsidRDefault="00031E61" w:rsidP="00031E61">
      <w:pPr>
        <w:pStyle w:val="Recuodecorpodetexto"/>
        <w:tabs>
          <w:tab w:val="left" w:pos="3480"/>
        </w:tabs>
        <w:spacing w:line="276" w:lineRule="auto"/>
        <w:ind w:left="3402"/>
        <w:rPr>
          <w:sz w:val="22"/>
          <w:szCs w:val="22"/>
        </w:rPr>
      </w:pPr>
    </w:p>
    <w:p w14:paraId="21589892" w14:textId="77777777" w:rsidR="00031E61" w:rsidRPr="008177CA" w:rsidRDefault="00031E61" w:rsidP="00031E61">
      <w:pPr>
        <w:pStyle w:val="Recuodecorpodetexto"/>
        <w:tabs>
          <w:tab w:val="left" w:pos="3480"/>
        </w:tabs>
        <w:spacing w:line="276" w:lineRule="auto"/>
        <w:ind w:left="3402" w:right="142"/>
        <w:rPr>
          <w:sz w:val="22"/>
          <w:szCs w:val="22"/>
        </w:rPr>
      </w:pPr>
    </w:p>
    <w:p w14:paraId="5EE1DA73" w14:textId="77777777" w:rsidR="00031E61" w:rsidRPr="008177CA" w:rsidRDefault="00031E61" w:rsidP="00031E61">
      <w:pPr>
        <w:pStyle w:val="Recuodecorpodetexto"/>
        <w:tabs>
          <w:tab w:val="left" w:pos="3480"/>
        </w:tabs>
        <w:ind w:left="3402" w:right="142"/>
        <w:rPr>
          <w:sz w:val="22"/>
          <w:szCs w:val="22"/>
        </w:rPr>
      </w:pPr>
    </w:p>
    <w:p w14:paraId="19865D93" w14:textId="77777777" w:rsidR="00031E61" w:rsidRPr="008177CA" w:rsidRDefault="00031E61" w:rsidP="00031E61">
      <w:pPr>
        <w:pStyle w:val="Recuodecorpodetexto"/>
        <w:tabs>
          <w:tab w:val="left" w:pos="3480"/>
        </w:tabs>
        <w:ind w:left="3402" w:right="142"/>
        <w:rPr>
          <w:sz w:val="22"/>
          <w:szCs w:val="22"/>
        </w:rPr>
      </w:pPr>
    </w:p>
    <w:p w14:paraId="52C0842D" w14:textId="77777777" w:rsidR="00031E61" w:rsidRPr="008177CA" w:rsidRDefault="00031E61" w:rsidP="00031E61">
      <w:pPr>
        <w:ind w:left="369" w:right="142"/>
        <w:jc w:val="right"/>
        <w:rPr>
          <w:rFonts w:ascii="Arial" w:hAnsi="Arial" w:cs="Arial"/>
          <w:b/>
          <w:sz w:val="22"/>
          <w:szCs w:val="22"/>
        </w:rPr>
      </w:pPr>
      <w:r w:rsidRPr="008177CA">
        <w:rPr>
          <w:rFonts w:ascii="Arial" w:hAnsi="Arial" w:cs="Arial"/>
          <w:b/>
          <w:sz w:val="22"/>
          <w:szCs w:val="22"/>
        </w:rPr>
        <w:t>R E S O L V E:</w:t>
      </w:r>
    </w:p>
    <w:p w14:paraId="3E9B9FE5" w14:textId="77777777" w:rsidR="00031E61" w:rsidRPr="008177CA" w:rsidRDefault="00031E61" w:rsidP="00031E61">
      <w:pPr>
        <w:ind w:left="369" w:right="142"/>
        <w:jc w:val="right"/>
        <w:rPr>
          <w:rFonts w:ascii="Arial" w:hAnsi="Arial" w:cs="Arial"/>
          <w:b/>
          <w:sz w:val="22"/>
          <w:szCs w:val="22"/>
        </w:rPr>
      </w:pPr>
    </w:p>
    <w:p w14:paraId="7351DD18" w14:textId="77777777" w:rsidR="00031E61" w:rsidRPr="008177CA" w:rsidRDefault="00031E61" w:rsidP="00031E61">
      <w:pPr>
        <w:ind w:left="369" w:right="142"/>
        <w:jc w:val="right"/>
        <w:rPr>
          <w:rFonts w:ascii="Arial" w:hAnsi="Arial" w:cs="Arial"/>
          <w:b/>
          <w:sz w:val="22"/>
          <w:szCs w:val="22"/>
        </w:rPr>
      </w:pPr>
    </w:p>
    <w:p w14:paraId="269BD7CF" w14:textId="77777777" w:rsidR="00031E61" w:rsidRPr="008177CA" w:rsidRDefault="00031E61" w:rsidP="00031E61">
      <w:pPr>
        <w:ind w:left="369" w:right="142"/>
        <w:jc w:val="right"/>
        <w:rPr>
          <w:rFonts w:ascii="Arial" w:hAnsi="Arial" w:cs="Arial"/>
          <w:sz w:val="22"/>
          <w:szCs w:val="22"/>
        </w:rPr>
      </w:pPr>
    </w:p>
    <w:p w14:paraId="0AAB2646" w14:textId="77777777" w:rsidR="00514078" w:rsidRPr="00E431D8" w:rsidRDefault="00031E61" w:rsidP="00514078">
      <w:pPr>
        <w:tabs>
          <w:tab w:val="left" w:pos="1134"/>
        </w:tabs>
        <w:spacing w:line="360" w:lineRule="auto"/>
        <w:jc w:val="both"/>
        <w:rPr>
          <w:rFonts w:ascii="Arial" w:hAnsi="Arial" w:cs="Arial"/>
          <w:sz w:val="22"/>
          <w:szCs w:val="22"/>
        </w:rPr>
      </w:pPr>
      <w:r w:rsidRPr="008177CA">
        <w:rPr>
          <w:rFonts w:ascii="Arial" w:hAnsi="Arial" w:cs="Arial"/>
          <w:b/>
          <w:sz w:val="22"/>
          <w:szCs w:val="22"/>
        </w:rPr>
        <w:tab/>
      </w:r>
      <w:r w:rsidR="00514078" w:rsidRPr="00E431D8">
        <w:rPr>
          <w:rFonts w:ascii="Arial" w:hAnsi="Arial" w:cs="Arial"/>
          <w:b/>
          <w:sz w:val="22"/>
          <w:szCs w:val="22"/>
        </w:rPr>
        <w:t xml:space="preserve">Art. 1º - </w:t>
      </w:r>
      <w:r w:rsidR="00514078" w:rsidRPr="00E431D8">
        <w:rPr>
          <w:rFonts w:ascii="Arial" w:hAnsi="Arial" w:cs="Arial"/>
          <w:sz w:val="22"/>
          <w:szCs w:val="22"/>
        </w:rPr>
        <w:t>Fixar a Tabela de Procedimentos com valores referenciais para o exercício de 202</w:t>
      </w:r>
      <w:r w:rsidR="00514078">
        <w:rPr>
          <w:rFonts w:ascii="Arial" w:hAnsi="Arial" w:cs="Arial"/>
          <w:sz w:val="22"/>
          <w:szCs w:val="22"/>
        </w:rPr>
        <w:t>3</w:t>
      </w:r>
      <w:r w:rsidR="00514078" w:rsidRPr="00E431D8">
        <w:rPr>
          <w:rFonts w:ascii="Arial" w:hAnsi="Arial" w:cs="Arial"/>
          <w:sz w:val="22"/>
          <w:szCs w:val="22"/>
        </w:rPr>
        <w:t>, na forma do Anexo I, parte integrante desta Resolução.</w:t>
      </w:r>
    </w:p>
    <w:p w14:paraId="62E80EB7" w14:textId="77777777" w:rsidR="00514078" w:rsidRDefault="00514078" w:rsidP="00514078">
      <w:pPr>
        <w:tabs>
          <w:tab w:val="left" w:pos="1701"/>
        </w:tabs>
        <w:spacing w:line="360" w:lineRule="auto"/>
        <w:ind w:firstLine="1701"/>
        <w:jc w:val="both"/>
        <w:rPr>
          <w:rFonts w:ascii="Arial" w:hAnsi="Arial" w:cs="Arial"/>
          <w:b/>
          <w:sz w:val="22"/>
          <w:szCs w:val="22"/>
        </w:rPr>
      </w:pPr>
    </w:p>
    <w:p w14:paraId="7B8960A9" w14:textId="77777777" w:rsidR="00514078" w:rsidRPr="00E431D8" w:rsidRDefault="00514078" w:rsidP="00514078">
      <w:pPr>
        <w:tabs>
          <w:tab w:val="left" w:pos="1134"/>
        </w:tabs>
        <w:spacing w:line="360" w:lineRule="auto"/>
        <w:ind w:firstLine="1134"/>
        <w:jc w:val="both"/>
        <w:rPr>
          <w:rFonts w:ascii="Arial" w:hAnsi="Arial" w:cs="Arial"/>
          <w:sz w:val="22"/>
          <w:szCs w:val="22"/>
        </w:rPr>
      </w:pPr>
      <w:r w:rsidRPr="00E431D8">
        <w:rPr>
          <w:rFonts w:ascii="Arial" w:hAnsi="Arial" w:cs="Arial"/>
          <w:b/>
          <w:sz w:val="22"/>
          <w:szCs w:val="22"/>
        </w:rPr>
        <w:t>Art. 2º -</w:t>
      </w:r>
      <w:r w:rsidRPr="00E431D8">
        <w:rPr>
          <w:rFonts w:ascii="Arial" w:hAnsi="Arial" w:cs="Arial"/>
          <w:sz w:val="22"/>
          <w:szCs w:val="22"/>
        </w:rPr>
        <w:t xml:space="preserve"> Ficam acrescidos à Tabela de Procedimentos CISAMUSEP todos os procedimentos cirúrgicos, exames e consultas por especialidade, com preço da tabela de procedimentos SIA/SUS referência setembro/20</w:t>
      </w:r>
      <w:r>
        <w:rPr>
          <w:rFonts w:ascii="Arial" w:hAnsi="Arial" w:cs="Arial"/>
          <w:sz w:val="22"/>
          <w:szCs w:val="22"/>
        </w:rPr>
        <w:t>22</w:t>
      </w:r>
      <w:r w:rsidRPr="00E431D8">
        <w:rPr>
          <w:rFonts w:ascii="Arial" w:hAnsi="Arial" w:cs="Arial"/>
          <w:sz w:val="22"/>
          <w:szCs w:val="22"/>
        </w:rPr>
        <w:t>.</w:t>
      </w:r>
    </w:p>
    <w:p w14:paraId="604E3FF5" w14:textId="77777777" w:rsidR="00514078" w:rsidRDefault="00514078" w:rsidP="00514078">
      <w:pPr>
        <w:tabs>
          <w:tab w:val="left" w:pos="1701"/>
        </w:tabs>
        <w:spacing w:line="360" w:lineRule="auto"/>
        <w:ind w:firstLine="1701"/>
        <w:jc w:val="both"/>
        <w:rPr>
          <w:rFonts w:ascii="Arial" w:hAnsi="Arial" w:cs="Arial"/>
          <w:b/>
          <w:bCs/>
          <w:iCs/>
          <w:sz w:val="22"/>
          <w:szCs w:val="22"/>
        </w:rPr>
      </w:pPr>
    </w:p>
    <w:p w14:paraId="34F890EB" w14:textId="77777777" w:rsidR="00514078" w:rsidRPr="00E431D8" w:rsidRDefault="00514078" w:rsidP="00514078">
      <w:pPr>
        <w:tabs>
          <w:tab w:val="left" w:pos="1701"/>
        </w:tabs>
        <w:spacing w:line="360" w:lineRule="auto"/>
        <w:ind w:firstLine="1134"/>
        <w:jc w:val="both"/>
        <w:rPr>
          <w:rFonts w:ascii="Arial" w:hAnsi="Arial" w:cs="Arial"/>
          <w:sz w:val="22"/>
          <w:szCs w:val="22"/>
        </w:rPr>
      </w:pPr>
      <w:r w:rsidRPr="00E431D8">
        <w:rPr>
          <w:rFonts w:ascii="Arial" w:hAnsi="Arial" w:cs="Arial"/>
          <w:b/>
          <w:bCs/>
          <w:iCs/>
          <w:sz w:val="22"/>
          <w:szCs w:val="22"/>
        </w:rPr>
        <w:t xml:space="preserve">Art. 3º </w:t>
      </w:r>
      <w:r w:rsidRPr="00E431D8">
        <w:rPr>
          <w:rFonts w:ascii="Arial" w:hAnsi="Arial" w:cs="Arial"/>
          <w:iCs/>
          <w:sz w:val="22"/>
          <w:szCs w:val="22"/>
        </w:rPr>
        <w:t>- Esta Resolução entra em vigor a</w:t>
      </w:r>
      <w:r>
        <w:rPr>
          <w:rFonts w:ascii="Arial" w:hAnsi="Arial" w:cs="Arial"/>
          <w:iCs/>
          <w:sz w:val="22"/>
          <w:szCs w:val="22"/>
        </w:rPr>
        <w:t xml:space="preserve"> partir de 1º de janeiro de 2023</w:t>
      </w:r>
      <w:r w:rsidRPr="00E431D8">
        <w:rPr>
          <w:rFonts w:ascii="Arial" w:hAnsi="Arial" w:cs="Arial"/>
          <w:iCs/>
          <w:sz w:val="22"/>
          <w:szCs w:val="22"/>
        </w:rPr>
        <w:t>.</w:t>
      </w:r>
    </w:p>
    <w:p w14:paraId="3EDC44F6" w14:textId="77777777" w:rsidR="00514078" w:rsidRPr="00E431D8" w:rsidRDefault="00514078" w:rsidP="00514078">
      <w:pPr>
        <w:tabs>
          <w:tab w:val="left" w:pos="1701"/>
        </w:tabs>
        <w:spacing w:line="360" w:lineRule="auto"/>
        <w:ind w:firstLine="1701"/>
        <w:jc w:val="both"/>
        <w:rPr>
          <w:rFonts w:ascii="Arial" w:hAnsi="Arial" w:cs="Arial"/>
          <w:sz w:val="22"/>
          <w:szCs w:val="22"/>
        </w:rPr>
      </w:pPr>
    </w:p>
    <w:p w14:paraId="234E770C" w14:textId="77777777" w:rsidR="00514078" w:rsidRDefault="00514078" w:rsidP="00514078">
      <w:pPr>
        <w:pStyle w:val="Recuodecorpodetexto2"/>
        <w:tabs>
          <w:tab w:val="left" w:pos="1701"/>
        </w:tabs>
        <w:spacing w:after="0" w:line="360" w:lineRule="auto"/>
        <w:jc w:val="both"/>
        <w:rPr>
          <w:rFonts w:ascii="Arial" w:hAnsi="Arial" w:cs="Arial"/>
          <w:sz w:val="22"/>
          <w:szCs w:val="22"/>
        </w:rPr>
      </w:pPr>
    </w:p>
    <w:p w14:paraId="1439CD7F" w14:textId="77777777" w:rsidR="00514078" w:rsidRPr="00293450" w:rsidRDefault="00514078" w:rsidP="00514078">
      <w:pPr>
        <w:spacing w:line="360" w:lineRule="auto"/>
        <w:ind w:firstLine="1134"/>
        <w:rPr>
          <w:rFonts w:ascii="Arial" w:hAnsi="Arial" w:cs="Arial"/>
          <w:sz w:val="22"/>
          <w:szCs w:val="22"/>
        </w:rPr>
      </w:pPr>
      <w:r w:rsidRPr="00293450">
        <w:rPr>
          <w:rFonts w:ascii="Arial" w:hAnsi="Arial" w:cs="Arial"/>
          <w:sz w:val="22"/>
          <w:szCs w:val="22"/>
        </w:rPr>
        <w:t xml:space="preserve">Maringá, </w:t>
      </w:r>
      <w:r>
        <w:rPr>
          <w:rFonts w:ascii="Arial" w:hAnsi="Arial" w:cs="Arial"/>
          <w:sz w:val="22"/>
          <w:szCs w:val="22"/>
        </w:rPr>
        <w:t>28 de setembro de 2022</w:t>
      </w:r>
      <w:r w:rsidRPr="00293450">
        <w:rPr>
          <w:rFonts w:ascii="Arial" w:hAnsi="Arial" w:cs="Arial"/>
          <w:sz w:val="22"/>
          <w:szCs w:val="22"/>
        </w:rPr>
        <w:t>.</w:t>
      </w:r>
    </w:p>
    <w:p w14:paraId="088D3537" w14:textId="77777777" w:rsidR="00514078" w:rsidRPr="00293450" w:rsidRDefault="00514078" w:rsidP="00514078">
      <w:pPr>
        <w:spacing w:line="360" w:lineRule="auto"/>
        <w:jc w:val="both"/>
        <w:rPr>
          <w:rFonts w:ascii="Arial" w:hAnsi="Arial" w:cs="Arial"/>
          <w:sz w:val="22"/>
          <w:szCs w:val="22"/>
        </w:rPr>
      </w:pPr>
    </w:p>
    <w:p w14:paraId="2C3F3BAD" w14:textId="77777777" w:rsidR="00514078" w:rsidRDefault="00514078" w:rsidP="00514078">
      <w:pPr>
        <w:spacing w:line="360" w:lineRule="auto"/>
        <w:jc w:val="both"/>
        <w:rPr>
          <w:rFonts w:ascii="Arial" w:hAnsi="Arial" w:cs="Arial"/>
          <w:sz w:val="22"/>
          <w:szCs w:val="22"/>
        </w:rPr>
      </w:pPr>
    </w:p>
    <w:p w14:paraId="10E11446" w14:textId="77777777" w:rsidR="00514078" w:rsidRPr="00293450" w:rsidRDefault="00514078" w:rsidP="00514078">
      <w:pPr>
        <w:spacing w:line="360" w:lineRule="auto"/>
        <w:jc w:val="both"/>
        <w:rPr>
          <w:rFonts w:ascii="Arial" w:hAnsi="Arial" w:cs="Arial"/>
          <w:sz w:val="22"/>
          <w:szCs w:val="22"/>
        </w:rPr>
      </w:pPr>
    </w:p>
    <w:p w14:paraId="25D36C4A" w14:textId="04D83672" w:rsidR="00514078" w:rsidRPr="00D51000" w:rsidRDefault="00514078" w:rsidP="00ED3F71">
      <w:pPr>
        <w:tabs>
          <w:tab w:val="center" w:pos="4535"/>
          <w:tab w:val="left" w:pos="8260"/>
        </w:tabs>
        <w:jc w:val="center"/>
        <w:rPr>
          <w:rFonts w:ascii="Arial" w:hAnsi="Arial" w:cs="Arial"/>
          <w:sz w:val="22"/>
          <w:szCs w:val="22"/>
        </w:rPr>
      </w:pPr>
      <w:r w:rsidRPr="005E4755">
        <w:rPr>
          <w:rFonts w:ascii="Arial" w:hAnsi="Arial" w:cs="Arial"/>
          <w:sz w:val="22"/>
          <w:szCs w:val="22"/>
        </w:rPr>
        <w:t>Manoel Rodrigo Amado</w:t>
      </w:r>
    </w:p>
    <w:p w14:paraId="3AEE28D4" w14:textId="77777777" w:rsidR="00514078" w:rsidRPr="00D51000" w:rsidRDefault="00514078" w:rsidP="00ED3F71">
      <w:pPr>
        <w:jc w:val="center"/>
        <w:rPr>
          <w:b/>
          <w:sz w:val="22"/>
          <w:szCs w:val="22"/>
        </w:rPr>
      </w:pPr>
      <w:r w:rsidRPr="00D51000">
        <w:rPr>
          <w:rFonts w:ascii="Arial" w:hAnsi="Arial" w:cs="Arial"/>
          <w:b/>
          <w:sz w:val="22"/>
          <w:szCs w:val="22"/>
        </w:rPr>
        <w:t>PRESIDENTE</w:t>
      </w:r>
    </w:p>
    <w:p w14:paraId="5F9AF0BA" w14:textId="5DA10D9A" w:rsidR="00031E61" w:rsidRPr="008177CA" w:rsidRDefault="00031E61" w:rsidP="00ED3F71">
      <w:pPr>
        <w:tabs>
          <w:tab w:val="left" w:pos="1134"/>
        </w:tabs>
        <w:spacing w:line="360" w:lineRule="auto"/>
        <w:jc w:val="center"/>
        <w:rPr>
          <w:rFonts w:ascii="Arial" w:hAnsi="Arial" w:cs="Arial"/>
          <w:sz w:val="22"/>
          <w:szCs w:val="22"/>
        </w:rPr>
      </w:pPr>
    </w:p>
    <w:p w14:paraId="561208CE" w14:textId="77777777" w:rsidR="00031E61" w:rsidRPr="008177CA" w:rsidRDefault="00031E61" w:rsidP="00031E61">
      <w:pPr>
        <w:spacing w:line="360" w:lineRule="auto"/>
        <w:jc w:val="both"/>
        <w:rPr>
          <w:rFonts w:ascii="Arial" w:hAnsi="Arial" w:cs="Arial"/>
          <w:sz w:val="22"/>
          <w:szCs w:val="22"/>
        </w:rPr>
      </w:pPr>
    </w:p>
    <w:p w14:paraId="0CE8B3A3" w14:textId="77777777" w:rsidR="00031E61" w:rsidRPr="008177CA" w:rsidRDefault="00031E61" w:rsidP="00031E61">
      <w:pPr>
        <w:spacing w:line="360" w:lineRule="auto"/>
        <w:jc w:val="both"/>
        <w:rPr>
          <w:rFonts w:ascii="Arial" w:hAnsi="Arial" w:cs="Arial"/>
          <w:sz w:val="22"/>
          <w:szCs w:val="22"/>
        </w:rPr>
      </w:pPr>
    </w:p>
    <w:p w14:paraId="6876D4B1" w14:textId="77777777" w:rsidR="000D1181" w:rsidRPr="004642B8" w:rsidRDefault="000D1181" w:rsidP="003D03C9">
      <w:pPr>
        <w:ind w:right="-284"/>
        <w:jc w:val="center"/>
        <w:rPr>
          <w:rFonts w:ascii="Arial" w:hAnsi="Arial" w:cs="Arial"/>
          <w:b/>
          <w:szCs w:val="22"/>
        </w:rPr>
      </w:pPr>
    </w:p>
    <w:p w14:paraId="76B5185B" w14:textId="77777777" w:rsidR="003E271F" w:rsidRPr="004642B8" w:rsidRDefault="003E271F" w:rsidP="003E271F">
      <w:pPr>
        <w:ind w:right="-2"/>
        <w:rPr>
          <w:rFonts w:ascii="Arial" w:hAnsi="Arial" w:cs="Arial"/>
          <w:b/>
          <w:szCs w:val="22"/>
        </w:rPr>
      </w:pPr>
    </w:p>
    <w:p w14:paraId="78298D9A" w14:textId="75AD597A" w:rsidR="00553AB0" w:rsidRDefault="00553AB0" w:rsidP="003E271F">
      <w:pPr>
        <w:ind w:right="-2"/>
        <w:jc w:val="center"/>
        <w:rPr>
          <w:rFonts w:ascii="Arial" w:hAnsi="Arial" w:cs="Arial"/>
          <w:b/>
          <w:szCs w:val="22"/>
        </w:rPr>
      </w:pPr>
      <w:r w:rsidRPr="004642B8">
        <w:rPr>
          <w:rFonts w:ascii="Arial" w:hAnsi="Arial" w:cs="Arial"/>
          <w:b/>
          <w:szCs w:val="22"/>
        </w:rPr>
        <w:lastRenderedPageBreak/>
        <w:t xml:space="preserve">ANEXO </w:t>
      </w:r>
      <w:r w:rsidR="003E0AC6" w:rsidRPr="004642B8">
        <w:rPr>
          <w:rFonts w:ascii="Arial" w:hAnsi="Arial" w:cs="Arial"/>
          <w:b/>
          <w:szCs w:val="22"/>
        </w:rPr>
        <w:t>V</w:t>
      </w:r>
      <w:r w:rsidRPr="004642B8">
        <w:rPr>
          <w:rFonts w:ascii="Arial" w:hAnsi="Arial" w:cs="Arial"/>
          <w:b/>
          <w:szCs w:val="22"/>
        </w:rPr>
        <w:t>II</w:t>
      </w:r>
      <w:r w:rsidR="00485BCA" w:rsidRPr="004642B8">
        <w:rPr>
          <w:rFonts w:ascii="Arial" w:hAnsi="Arial" w:cs="Arial"/>
          <w:b/>
          <w:szCs w:val="22"/>
        </w:rPr>
        <w:t xml:space="preserve"> – LISTA DE PROCEDIMENTOS QUE INTEGRAM O BPA</w:t>
      </w:r>
      <w:r w:rsidR="003C5C82">
        <w:rPr>
          <w:rFonts w:ascii="Arial" w:hAnsi="Arial" w:cs="Arial"/>
          <w:b/>
          <w:szCs w:val="22"/>
        </w:rPr>
        <w:t xml:space="preserve"> E DEMAIS CONVÊNIOS</w:t>
      </w:r>
    </w:p>
    <w:p w14:paraId="164E98A5" w14:textId="77777777" w:rsidR="00ED3F71" w:rsidRPr="00EE7E52" w:rsidRDefault="00ED3F71" w:rsidP="003E271F">
      <w:pPr>
        <w:ind w:right="-2"/>
        <w:jc w:val="center"/>
        <w:rPr>
          <w:rFonts w:ascii="Arial" w:hAnsi="Arial" w:cs="Arial"/>
          <w:b/>
          <w:sz w:val="6"/>
          <w:szCs w:val="6"/>
        </w:rPr>
      </w:pPr>
    </w:p>
    <w:p w14:paraId="6D2A4CB2" w14:textId="77777777" w:rsidR="00553AB0" w:rsidRPr="00EE7E52" w:rsidRDefault="00553AB0" w:rsidP="003D03C9">
      <w:pPr>
        <w:ind w:left="567" w:right="-2"/>
        <w:jc w:val="center"/>
        <w:rPr>
          <w:rFonts w:ascii="Arial" w:hAnsi="Arial" w:cs="Arial"/>
          <w:b/>
          <w:sz w:val="2"/>
          <w:szCs w:val="2"/>
        </w:rPr>
      </w:pPr>
    </w:p>
    <w:p w14:paraId="7EB6924F" w14:textId="2D08741F" w:rsidR="00553AB0" w:rsidRPr="004642B8" w:rsidRDefault="00553AB0" w:rsidP="002C25C7">
      <w:pPr>
        <w:spacing w:line="360" w:lineRule="auto"/>
        <w:ind w:right="-2"/>
        <w:jc w:val="both"/>
        <w:rPr>
          <w:rFonts w:ascii="Arial" w:hAnsi="Arial" w:cs="Arial"/>
          <w:sz w:val="22"/>
          <w:szCs w:val="22"/>
        </w:rPr>
      </w:pPr>
      <w:r w:rsidRPr="004642B8">
        <w:rPr>
          <w:rFonts w:ascii="Arial" w:hAnsi="Arial" w:cs="Arial"/>
          <w:sz w:val="22"/>
          <w:szCs w:val="22"/>
        </w:rPr>
        <w:t xml:space="preserve">Nos termos do item </w:t>
      </w:r>
      <w:r w:rsidR="003A0AD4" w:rsidRPr="004642B8">
        <w:rPr>
          <w:rFonts w:ascii="Arial" w:hAnsi="Arial" w:cs="Arial"/>
          <w:sz w:val="22"/>
          <w:szCs w:val="22"/>
        </w:rPr>
        <w:t>1</w:t>
      </w:r>
      <w:r w:rsidR="00D533D9" w:rsidRPr="004642B8">
        <w:rPr>
          <w:rFonts w:ascii="Arial" w:hAnsi="Arial" w:cs="Arial"/>
          <w:sz w:val="22"/>
          <w:szCs w:val="22"/>
        </w:rPr>
        <w:t>6</w:t>
      </w:r>
      <w:r w:rsidRPr="004642B8">
        <w:rPr>
          <w:rFonts w:ascii="Arial" w:hAnsi="Arial" w:cs="Arial"/>
          <w:sz w:val="22"/>
          <w:szCs w:val="22"/>
        </w:rPr>
        <w:t>.</w:t>
      </w:r>
      <w:r w:rsidR="003A0AD4" w:rsidRPr="004642B8">
        <w:rPr>
          <w:rFonts w:ascii="Arial" w:hAnsi="Arial" w:cs="Arial"/>
          <w:sz w:val="22"/>
          <w:szCs w:val="22"/>
        </w:rPr>
        <w:t>2</w:t>
      </w:r>
      <w:r w:rsidRPr="004642B8">
        <w:rPr>
          <w:rFonts w:ascii="Arial" w:hAnsi="Arial" w:cs="Arial"/>
          <w:sz w:val="22"/>
          <w:szCs w:val="22"/>
        </w:rPr>
        <w:t xml:space="preserve"> do Edital de Chamamento Público </w:t>
      </w:r>
      <w:r w:rsidR="00DE288B" w:rsidRPr="004642B8">
        <w:rPr>
          <w:rFonts w:ascii="Arial" w:hAnsi="Arial" w:cs="Arial"/>
          <w:sz w:val="22"/>
          <w:szCs w:val="22"/>
        </w:rPr>
        <w:t>nº 0</w:t>
      </w:r>
      <w:r w:rsidR="00E1341F">
        <w:rPr>
          <w:rFonts w:ascii="Arial" w:hAnsi="Arial" w:cs="Arial"/>
          <w:sz w:val="22"/>
          <w:szCs w:val="22"/>
        </w:rPr>
        <w:t>1</w:t>
      </w:r>
      <w:r w:rsidR="00DE288B" w:rsidRPr="004642B8">
        <w:rPr>
          <w:rFonts w:ascii="Arial" w:hAnsi="Arial" w:cs="Arial"/>
          <w:sz w:val="22"/>
          <w:szCs w:val="22"/>
        </w:rPr>
        <w:t>/202</w:t>
      </w:r>
      <w:r w:rsidR="00E1341F">
        <w:rPr>
          <w:rFonts w:ascii="Arial" w:hAnsi="Arial" w:cs="Arial"/>
          <w:sz w:val="22"/>
          <w:szCs w:val="22"/>
        </w:rPr>
        <w:t>2</w:t>
      </w:r>
      <w:r w:rsidRPr="004642B8">
        <w:rPr>
          <w:rFonts w:ascii="Arial" w:hAnsi="Arial" w:cs="Arial"/>
          <w:sz w:val="22"/>
          <w:szCs w:val="22"/>
        </w:rPr>
        <w:t xml:space="preserve">, para fins do faturamento, os credenciados cuja produção integrar o Boletim de Produção Ambulatorial (BPA) </w:t>
      </w:r>
      <w:r w:rsidR="00C92B2C">
        <w:rPr>
          <w:rFonts w:ascii="Arial" w:hAnsi="Arial" w:cs="Arial"/>
          <w:sz w:val="22"/>
          <w:szCs w:val="22"/>
        </w:rPr>
        <w:t xml:space="preserve">e demais </w:t>
      </w:r>
      <w:r w:rsidR="00F72E1E">
        <w:rPr>
          <w:rFonts w:ascii="Arial" w:hAnsi="Arial" w:cs="Arial"/>
          <w:sz w:val="22"/>
          <w:szCs w:val="22"/>
        </w:rPr>
        <w:t>C</w:t>
      </w:r>
      <w:r w:rsidR="00C92B2C">
        <w:rPr>
          <w:rFonts w:ascii="Arial" w:hAnsi="Arial" w:cs="Arial"/>
          <w:sz w:val="22"/>
          <w:szCs w:val="22"/>
        </w:rPr>
        <w:t xml:space="preserve">onvênios, </w:t>
      </w:r>
      <w:r w:rsidRPr="004642B8">
        <w:rPr>
          <w:rFonts w:ascii="Arial" w:hAnsi="Arial" w:cs="Arial"/>
          <w:sz w:val="22"/>
          <w:szCs w:val="22"/>
        </w:rPr>
        <w:t xml:space="preserve">deverá apresentar juntamente com a guia de solicitação/autorização dos exames cópia da comprovação (laudo de resultado), conforme relação abaixo, de acordo com a exigência do Setor de Auditoria, Controle e Avaliação da Secretaria de Saúde de Maringá através do Ofício Circular nº </w:t>
      </w:r>
      <w:r w:rsidR="00E21803" w:rsidRPr="00ED3F71">
        <w:rPr>
          <w:rFonts w:ascii="Arial" w:hAnsi="Arial" w:cs="Arial"/>
          <w:sz w:val="22"/>
          <w:szCs w:val="22"/>
        </w:rPr>
        <w:t>25</w:t>
      </w:r>
      <w:r w:rsidRPr="00ED3F71">
        <w:rPr>
          <w:rFonts w:ascii="Arial" w:hAnsi="Arial" w:cs="Arial"/>
          <w:sz w:val="22"/>
          <w:szCs w:val="22"/>
        </w:rPr>
        <w:t>/20</w:t>
      </w:r>
      <w:r w:rsidR="00E21803" w:rsidRPr="00ED3F71">
        <w:rPr>
          <w:rFonts w:ascii="Arial" w:hAnsi="Arial" w:cs="Arial"/>
          <w:sz w:val="22"/>
          <w:szCs w:val="22"/>
        </w:rPr>
        <w:t>21</w:t>
      </w:r>
      <w:r w:rsidRPr="00ED3F71">
        <w:rPr>
          <w:rFonts w:ascii="Arial" w:hAnsi="Arial" w:cs="Arial"/>
          <w:sz w:val="22"/>
          <w:szCs w:val="22"/>
        </w:rPr>
        <w:t xml:space="preserve"> – GACA/SAUDE de </w:t>
      </w:r>
      <w:r w:rsidR="00E21803" w:rsidRPr="00ED3F71">
        <w:rPr>
          <w:rFonts w:ascii="Arial" w:hAnsi="Arial" w:cs="Arial"/>
          <w:sz w:val="22"/>
          <w:szCs w:val="22"/>
        </w:rPr>
        <w:t>28</w:t>
      </w:r>
      <w:r w:rsidRPr="00ED3F71">
        <w:rPr>
          <w:rFonts w:ascii="Arial" w:hAnsi="Arial" w:cs="Arial"/>
          <w:sz w:val="22"/>
          <w:szCs w:val="22"/>
        </w:rPr>
        <w:t xml:space="preserve"> de </w:t>
      </w:r>
      <w:r w:rsidR="00E21803" w:rsidRPr="00ED3F71">
        <w:rPr>
          <w:rFonts w:ascii="Arial" w:hAnsi="Arial" w:cs="Arial"/>
          <w:sz w:val="22"/>
          <w:szCs w:val="22"/>
        </w:rPr>
        <w:t>abril</w:t>
      </w:r>
      <w:r w:rsidRPr="00ED3F71">
        <w:rPr>
          <w:rFonts w:ascii="Arial" w:hAnsi="Arial" w:cs="Arial"/>
          <w:sz w:val="22"/>
          <w:szCs w:val="22"/>
        </w:rPr>
        <w:t xml:space="preserve"> de 20</w:t>
      </w:r>
      <w:r w:rsidR="00E21803" w:rsidRPr="00ED3F71">
        <w:rPr>
          <w:rFonts w:ascii="Arial" w:hAnsi="Arial" w:cs="Arial"/>
          <w:sz w:val="22"/>
          <w:szCs w:val="22"/>
        </w:rPr>
        <w:t>21</w:t>
      </w:r>
      <w:r w:rsidRPr="004642B8">
        <w:rPr>
          <w:rFonts w:ascii="Arial" w:hAnsi="Arial" w:cs="Arial"/>
          <w:sz w:val="22"/>
          <w:szCs w:val="22"/>
        </w:rPr>
        <w:t>, sob pena de incorrer em suspensão do pagamento.</w:t>
      </w:r>
    </w:p>
    <w:p w14:paraId="568628A6" w14:textId="77777777" w:rsidR="002C25C7" w:rsidRPr="00EE7E52" w:rsidRDefault="002C25C7" w:rsidP="00A74889">
      <w:pPr>
        <w:spacing w:line="360" w:lineRule="auto"/>
        <w:ind w:left="567" w:right="-2"/>
        <w:jc w:val="both"/>
        <w:rPr>
          <w:rFonts w:ascii="Arial" w:hAnsi="Arial" w:cs="Arial"/>
          <w:sz w:val="2"/>
          <w:szCs w:val="2"/>
        </w:rPr>
      </w:pPr>
    </w:p>
    <w:tbl>
      <w:tblPr>
        <w:tblW w:w="47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9"/>
        <w:gridCol w:w="7074"/>
      </w:tblGrid>
      <w:tr w:rsidR="00F838C3" w:rsidRPr="004642B8" w14:paraId="6B88DF51" w14:textId="77777777" w:rsidTr="00EE7E52">
        <w:trPr>
          <w:trHeight w:val="555"/>
          <w:jc w:val="center"/>
        </w:trPr>
        <w:tc>
          <w:tcPr>
            <w:tcW w:w="1054" w:type="pct"/>
            <w:shd w:val="clear" w:color="auto" w:fill="auto"/>
            <w:vAlign w:val="center"/>
          </w:tcPr>
          <w:p w14:paraId="3D17D5E3" w14:textId="77777777" w:rsidR="00F838C3" w:rsidRPr="004642B8" w:rsidRDefault="00F838C3" w:rsidP="003D03C9">
            <w:pPr>
              <w:spacing w:line="360" w:lineRule="auto"/>
              <w:ind w:left="-52" w:right="-2" w:firstLine="52"/>
              <w:jc w:val="center"/>
              <w:rPr>
                <w:rFonts w:ascii="Arial" w:hAnsi="Arial" w:cs="Arial"/>
                <w:b/>
                <w:sz w:val="22"/>
                <w:szCs w:val="22"/>
              </w:rPr>
            </w:pPr>
            <w:r w:rsidRPr="004642B8">
              <w:rPr>
                <w:rFonts w:ascii="Arial" w:hAnsi="Arial" w:cs="Arial"/>
                <w:b/>
                <w:sz w:val="22"/>
                <w:szCs w:val="22"/>
              </w:rPr>
              <w:t>Código do Procedimento</w:t>
            </w:r>
          </w:p>
        </w:tc>
        <w:tc>
          <w:tcPr>
            <w:tcW w:w="3946" w:type="pct"/>
            <w:shd w:val="clear" w:color="auto" w:fill="auto"/>
            <w:vAlign w:val="center"/>
          </w:tcPr>
          <w:p w14:paraId="5675429A" w14:textId="77777777" w:rsidR="00F838C3" w:rsidRPr="004642B8" w:rsidRDefault="00F838C3" w:rsidP="003D03C9">
            <w:pPr>
              <w:spacing w:line="360" w:lineRule="auto"/>
              <w:ind w:left="567" w:right="-2"/>
              <w:jc w:val="center"/>
              <w:rPr>
                <w:rFonts w:ascii="Arial" w:hAnsi="Arial" w:cs="Arial"/>
                <w:b/>
                <w:sz w:val="22"/>
                <w:szCs w:val="22"/>
              </w:rPr>
            </w:pPr>
            <w:r w:rsidRPr="004642B8">
              <w:rPr>
                <w:rFonts w:ascii="Arial" w:hAnsi="Arial" w:cs="Arial"/>
                <w:b/>
                <w:sz w:val="22"/>
                <w:szCs w:val="22"/>
              </w:rPr>
              <w:t>Descrição</w:t>
            </w:r>
          </w:p>
        </w:tc>
      </w:tr>
      <w:tr w:rsidR="00F838C3" w:rsidRPr="004642B8" w14:paraId="66ED438F" w14:textId="77777777" w:rsidTr="002C25C7">
        <w:trPr>
          <w:trHeight w:val="34"/>
          <w:jc w:val="center"/>
        </w:trPr>
        <w:tc>
          <w:tcPr>
            <w:tcW w:w="1054" w:type="pct"/>
            <w:shd w:val="clear" w:color="auto" w:fill="auto"/>
            <w:vAlign w:val="center"/>
          </w:tcPr>
          <w:p w14:paraId="7CEC0A4D" w14:textId="3E214F2D" w:rsidR="00F838C3" w:rsidRPr="004642B8" w:rsidRDefault="00495D00" w:rsidP="003D03C9">
            <w:pPr>
              <w:spacing w:before="40" w:after="40"/>
              <w:jc w:val="center"/>
              <w:rPr>
                <w:rFonts w:ascii="Arial" w:hAnsi="Arial" w:cs="Arial"/>
                <w:sz w:val="20"/>
                <w:szCs w:val="20"/>
              </w:rPr>
            </w:pPr>
            <w:r w:rsidRPr="004642B8">
              <w:rPr>
                <w:rFonts w:ascii="Arial" w:hAnsi="Arial" w:cs="Arial"/>
                <w:sz w:val="20"/>
                <w:szCs w:val="20"/>
              </w:rPr>
              <w:t>020101001-1</w:t>
            </w:r>
          </w:p>
        </w:tc>
        <w:tc>
          <w:tcPr>
            <w:tcW w:w="3946" w:type="pct"/>
            <w:shd w:val="clear" w:color="auto" w:fill="auto"/>
            <w:vAlign w:val="center"/>
          </w:tcPr>
          <w:p w14:paraId="06543120" w14:textId="4C97DED8" w:rsidR="00F838C3" w:rsidRPr="004642B8" w:rsidRDefault="00495D00" w:rsidP="00495D00">
            <w:pPr>
              <w:spacing w:before="40" w:after="40"/>
              <w:rPr>
                <w:rFonts w:ascii="Arial" w:hAnsi="Arial" w:cs="Arial"/>
                <w:sz w:val="20"/>
                <w:szCs w:val="20"/>
              </w:rPr>
            </w:pPr>
            <w:r w:rsidRPr="004642B8">
              <w:rPr>
                <w:rFonts w:ascii="Arial" w:hAnsi="Arial" w:cs="Arial"/>
                <w:sz w:val="20"/>
                <w:szCs w:val="20"/>
              </w:rPr>
              <w:t>AMNIOCENTESE</w:t>
            </w:r>
          </w:p>
        </w:tc>
      </w:tr>
      <w:tr w:rsidR="00F838C3" w:rsidRPr="004642B8" w14:paraId="35B650FE" w14:textId="77777777" w:rsidTr="002C25C7">
        <w:trPr>
          <w:trHeight w:val="34"/>
          <w:jc w:val="center"/>
        </w:trPr>
        <w:tc>
          <w:tcPr>
            <w:tcW w:w="1054" w:type="pct"/>
            <w:shd w:val="clear" w:color="auto" w:fill="auto"/>
            <w:vAlign w:val="center"/>
          </w:tcPr>
          <w:p w14:paraId="3745A1DC" w14:textId="7FD77289" w:rsidR="00F838C3" w:rsidRPr="004642B8" w:rsidRDefault="00495D00" w:rsidP="003D03C9">
            <w:pPr>
              <w:spacing w:before="40" w:after="40"/>
              <w:jc w:val="center"/>
              <w:rPr>
                <w:rFonts w:ascii="Arial" w:hAnsi="Arial" w:cs="Arial"/>
                <w:sz w:val="20"/>
                <w:szCs w:val="20"/>
              </w:rPr>
            </w:pPr>
            <w:r w:rsidRPr="004642B8">
              <w:rPr>
                <w:rFonts w:ascii="Arial" w:hAnsi="Arial" w:cs="Arial"/>
                <w:sz w:val="20"/>
                <w:szCs w:val="20"/>
              </w:rPr>
              <w:t>020203023-7</w:t>
            </w:r>
          </w:p>
        </w:tc>
        <w:tc>
          <w:tcPr>
            <w:tcW w:w="3946" w:type="pct"/>
            <w:shd w:val="clear" w:color="auto" w:fill="auto"/>
            <w:vAlign w:val="center"/>
          </w:tcPr>
          <w:p w14:paraId="055F57C2" w14:textId="3E0E40DF" w:rsidR="00F838C3" w:rsidRPr="004642B8" w:rsidRDefault="00495D00" w:rsidP="00495D00">
            <w:pPr>
              <w:spacing w:before="40" w:after="40"/>
              <w:rPr>
                <w:rFonts w:ascii="Arial" w:hAnsi="Arial" w:cs="Arial"/>
                <w:sz w:val="20"/>
                <w:szCs w:val="20"/>
              </w:rPr>
            </w:pPr>
            <w:r w:rsidRPr="004642B8">
              <w:rPr>
                <w:rFonts w:ascii="Arial" w:hAnsi="Arial" w:cs="Arial"/>
                <w:sz w:val="20"/>
                <w:szCs w:val="20"/>
              </w:rPr>
              <w:t>IMUNOFENOTIPAGEM DE HEMOPATIAS MALIGNAS (POR MARCADOR)</w:t>
            </w:r>
          </w:p>
        </w:tc>
      </w:tr>
      <w:tr w:rsidR="00F838C3" w:rsidRPr="004642B8" w14:paraId="7919052C" w14:textId="77777777" w:rsidTr="002C25C7">
        <w:trPr>
          <w:trHeight w:val="34"/>
          <w:jc w:val="center"/>
        </w:trPr>
        <w:tc>
          <w:tcPr>
            <w:tcW w:w="1054" w:type="pct"/>
            <w:shd w:val="clear" w:color="auto" w:fill="auto"/>
            <w:vAlign w:val="center"/>
          </w:tcPr>
          <w:p w14:paraId="2E4DFDDC" w14:textId="620BF6FE" w:rsidR="00F838C3" w:rsidRPr="004642B8" w:rsidRDefault="00495D00" w:rsidP="003D03C9">
            <w:pPr>
              <w:spacing w:before="40" w:after="40"/>
              <w:jc w:val="center"/>
              <w:rPr>
                <w:rFonts w:ascii="Arial" w:hAnsi="Arial" w:cs="Arial"/>
                <w:sz w:val="20"/>
                <w:szCs w:val="20"/>
              </w:rPr>
            </w:pPr>
            <w:r w:rsidRPr="004642B8">
              <w:rPr>
                <w:rFonts w:ascii="Arial" w:hAnsi="Arial" w:cs="Arial"/>
                <w:sz w:val="20"/>
                <w:szCs w:val="20"/>
              </w:rPr>
              <w:t>020302001-4</w:t>
            </w:r>
          </w:p>
        </w:tc>
        <w:tc>
          <w:tcPr>
            <w:tcW w:w="3946" w:type="pct"/>
            <w:shd w:val="clear" w:color="auto" w:fill="auto"/>
            <w:vAlign w:val="center"/>
          </w:tcPr>
          <w:p w14:paraId="0110B5BF" w14:textId="208F3074" w:rsidR="00F838C3" w:rsidRPr="004642B8" w:rsidRDefault="00495D00" w:rsidP="00495D00">
            <w:pPr>
              <w:spacing w:before="40" w:after="40"/>
              <w:rPr>
                <w:rFonts w:ascii="Arial" w:hAnsi="Arial" w:cs="Arial"/>
                <w:sz w:val="20"/>
                <w:szCs w:val="20"/>
              </w:rPr>
            </w:pPr>
            <w:r w:rsidRPr="004642B8">
              <w:rPr>
                <w:rFonts w:ascii="Arial" w:hAnsi="Arial" w:cs="Arial"/>
                <w:sz w:val="20"/>
                <w:szCs w:val="20"/>
              </w:rPr>
              <w:t>DETERMINACAO DE RECEPTORES TUMORAIS HORMONAIS</w:t>
            </w:r>
          </w:p>
        </w:tc>
      </w:tr>
      <w:tr w:rsidR="00F838C3" w:rsidRPr="004642B8" w14:paraId="01A38B43" w14:textId="77777777" w:rsidTr="002C25C7">
        <w:trPr>
          <w:trHeight w:val="34"/>
          <w:jc w:val="center"/>
        </w:trPr>
        <w:tc>
          <w:tcPr>
            <w:tcW w:w="1054" w:type="pct"/>
            <w:shd w:val="clear" w:color="auto" w:fill="auto"/>
            <w:vAlign w:val="center"/>
          </w:tcPr>
          <w:p w14:paraId="4FE8704E" w14:textId="4D52C759" w:rsidR="00F838C3" w:rsidRPr="004642B8" w:rsidRDefault="00495D00" w:rsidP="003D03C9">
            <w:pPr>
              <w:spacing w:before="40" w:after="40"/>
              <w:jc w:val="center"/>
              <w:rPr>
                <w:rFonts w:ascii="Arial" w:hAnsi="Arial" w:cs="Arial"/>
                <w:sz w:val="20"/>
                <w:szCs w:val="20"/>
              </w:rPr>
            </w:pPr>
            <w:r w:rsidRPr="004642B8">
              <w:rPr>
                <w:rFonts w:ascii="Arial" w:hAnsi="Arial" w:cs="Arial"/>
                <w:sz w:val="20"/>
                <w:szCs w:val="20"/>
              </w:rPr>
              <w:t>020302004-9</w:t>
            </w:r>
          </w:p>
        </w:tc>
        <w:tc>
          <w:tcPr>
            <w:tcW w:w="3946" w:type="pct"/>
            <w:shd w:val="clear" w:color="auto" w:fill="auto"/>
            <w:vAlign w:val="center"/>
          </w:tcPr>
          <w:p w14:paraId="2329475D" w14:textId="495F1334" w:rsidR="00F838C3" w:rsidRPr="004642B8" w:rsidRDefault="00495D00" w:rsidP="00495D00">
            <w:pPr>
              <w:spacing w:before="40" w:after="40"/>
              <w:rPr>
                <w:rFonts w:ascii="Arial" w:hAnsi="Arial" w:cs="Arial"/>
                <w:sz w:val="20"/>
                <w:szCs w:val="20"/>
              </w:rPr>
            </w:pPr>
            <w:r w:rsidRPr="004642B8">
              <w:rPr>
                <w:rFonts w:ascii="Arial" w:hAnsi="Arial" w:cs="Arial"/>
                <w:sz w:val="20"/>
                <w:szCs w:val="20"/>
              </w:rPr>
              <w:t>IMUNOHISTOQUIMICA DE NEOPLASIAS MALIGNAS (POR MARCADOR)</w:t>
            </w:r>
          </w:p>
        </w:tc>
      </w:tr>
      <w:tr w:rsidR="00F838C3" w:rsidRPr="004642B8" w14:paraId="0E1904EC" w14:textId="77777777" w:rsidTr="002C25C7">
        <w:trPr>
          <w:trHeight w:val="34"/>
          <w:jc w:val="center"/>
        </w:trPr>
        <w:tc>
          <w:tcPr>
            <w:tcW w:w="1054" w:type="pct"/>
            <w:shd w:val="clear" w:color="auto" w:fill="auto"/>
            <w:vAlign w:val="center"/>
          </w:tcPr>
          <w:p w14:paraId="7A223FF6" w14:textId="78C8290C" w:rsidR="00F838C3" w:rsidRPr="004642B8" w:rsidRDefault="00495D00" w:rsidP="003D03C9">
            <w:pPr>
              <w:spacing w:before="40" w:after="40"/>
              <w:jc w:val="center"/>
              <w:rPr>
                <w:rFonts w:ascii="Arial" w:hAnsi="Arial" w:cs="Arial"/>
                <w:sz w:val="20"/>
                <w:szCs w:val="20"/>
              </w:rPr>
            </w:pPr>
            <w:r w:rsidRPr="004642B8">
              <w:rPr>
                <w:rFonts w:ascii="Arial" w:hAnsi="Arial" w:cs="Arial"/>
                <w:sz w:val="20"/>
                <w:szCs w:val="20"/>
              </w:rPr>
              <w:t>020402001-8</w:t>
            </w:r>
          </w:p>
        </w:tc>
        <w:tc>
          <w:tcPr>
            <w:tcW w:w="3946" w:type="pct"/>
            <w:shd w:val="clear" w:color="auto" w:fill="auto"/>
            <w:vAlign w:val="center"/>
          </w:tcPr>
          <w:p w14:paraId="0EFCAA2C" w14:textId="3D8D7759" w:rsidR="00F838C3" w:rsidRPr="004642B8" w:rsidRDefault="00495D00" w:rsidP="00495D00">
            <w:pPr>
              <w:spacing w:before="40" w:after="40"/>
              <w:rPr>
                <w:rFonts w:ascii="Arial" w:hAnsi="Arial" w:cs="Arial"/>
                <w:sz w:val="20"/>
                <w:szCs w:val="20"/>
              </w:rPr>
            </w:pPr>
            <w:r w:rsidRPr="004642B8">
              <w:rPr>
                <w:rFonts w:ascii="Arial" w:hAnsi="Arial" w:cs="Arial"/>
                <w:sz w:val="20"/>
                <w:szCs w:val="20"/>
              </w:rPr>
              <w:t>MIELOGRAFIA</w:t>
            </w:r>
          </w:p>
        </w:tc>
      </w:tr>
      <w:tr w:rsidR="00F838C3" w:rsidRPr="004642B8" w14:paraId="5774F7DD" w14:textId="77777777" w:rsidTr="002C25C7">
        <w:trPr>
          <w:trHeight w:val="34"/>
          <w:jc w:val="center"/>
        </w:trPr>
        <w:tc>
          <w:tcPr>
            <w:tcW w:w="1054" w:type="pct"/>
            <w:shd w:val="clear" w:color="auto" w:fill="auto"/>
            <w:vAlign w:val="center"/>
          </w:tcPr>
          <w:p w14:paraId="70DE8848" w14:textId="0742C02C" w:rsidR="00F838C3" w:rsidRPr="004642B8" w:rsidRDefault="00495D00" w:rsidP="003D03C9">
            <w:pPr>
              <w:spacing w:before="40" w:after="40"/>
              <w:jc w:val="center"/>
              <w:rPr>
                <w:rFonts w:ascii="Arial" w:hAnsi="Arial" w:cs="Arial"/>
                <w:sz w:val="20"/>
                <w:szCs w:val="20"/>
              </w:rPr>
            </w:pPr>
            <w:r w:rsidRPr="004642B8">
              <w:rPr>
                <w:rFonts w:ascii="Arial" w:hAnsi="Arial" w:cs="Arial"/>
                <w:sz w:val="20"/>
                <w:szCs w:val="20"/>
              </w:rPr>
              <w:t>020403003-0</w:t>
            </w:r>
          </w:p>
        </w:tc>
        <w:tc>
          <w:tcPr>
            <w:tcW w:w="3946" w:type="pct"/>
            <w:shd w:val="clear" w:color="auto" w:fill="auto"/>
            <w:vAlign w:val="center"/>
          </w:tcPr>
          <w:p w14:paraId="241F14FD" w14:textId="6650D311" w:rsidR="00F838C3" w:rsidRPr="004642B8" w:rsidRDefault="00495D00" w:rsidP="00495D00">
            <w:pPr>
              <w:spacing w:before="40" w:after="40"/>
              <w:rPr>
                <w:rFonts w:ascii="Arial" w:hAnsi="Arial" w:cs="Arial"/>
                <w:sz w:val="20"/>
                <w:szCs w:val="20"/>
              </w:rPr>
            </w:pPr>
            <w:r w:rsidRPr="004642B8">
              <w:rPr>
                <w:rFonts w:ascii="Arial" w:hAnsi="Arial" w:cs="Arial"/>
                <w:sz w:val="20"/>
                <w:szCs w:val="20"/>
              </w:rPr>
              <w:t>MAMOGRAFIA</w:t>
            </w:r>
          </w:p>
        </w:tc>
      </w:tr>
      <w:tr w:rsidR="00F838C3" w:rsidRPr="004642B8" w14:paraId="2191F75E" w14:textId="77777777" w:rsidTr="002C25C7">
        <w:trPr>
          <w:trHeight w:val="34"/>
          <w:jc w:val="center"/>
        </w:trPr>
        <w:tc>
          <w:tcPr>
            <w:tcW w:w="1054" w:type="pct"/>
            <w:shd w:val="clear" w:color="auto" w:fill="auto"/>
            <w:vAlign w:val="center"/>
          </w:tcPr>
          <w:p w14:paraId="3D55BDD7" w14:textId="3F6A54C3" w:rsidR="00F838C3" w:rsidRPr="004642B8" w:rsidRDefault="00495D00" w:rsidP="003D03C9">
            <w:pPr>
              <w:spacing w:before="40" w:after="40"/>
              <w:jc w:val="center"/>
              <w:rPr>
                <w:rFonts w:ascii="Arial" w:hAnsi="Arial" w:cs="Arial"/>
                <w:sz w:val="20"/>
                <w:szCs w:val="20"/>
              </w:rPr>
            </w:pPr>
            <w:r w:rsidRPr="004642B8">
              <w:rPr>
                <w:rFonts w:ascii="Arial" w:hAnsi="Arial" w:cs="Arial"/>
                <w:sz w:val="20"/>
                <w:szCs w:val="20"/>
              </w:rPr>
              <w:t>020403016-1</w:t>
            </w:r>
          </w:p>
        </w:tc>
        <w:tc>
          <w:tcPr>
            <w:tcW w:w="3946" w:type="pct"/>
            <w:shd w:val="clear" w:color="auto" w:fill="auto"/>
            <w:vAlign w:val="center"/>
          </w:tcPr>
          <w:p w14:paraId="1D60B1CE" w14:textId="01591E73" w:rsidR="00F838C3" w:rsidRPr="004642B8" w:rsidRDefault="00495D00" w:rsidP="00495D00">
            <w:pPr>
              <w:spacing w:before="40" w:after="40"/>
              <w:rPr>
                <w:rFonts w:ascii="Arial" w:hAnsi="Arial" w:cs="Arial"/>
                <w:sz w:val="20"/>
                <w:szCs w:val="20"/>
              </w:rPr>
            </w:pPr>
            <w:r w:rsidRPr="004642B8">
              <w:rPr>
                <w:rFonts w:ascii="Arial" w:hAnsi="Arial" w:cs="Arial"/>
                <w:sz w:val="20"/>
                <w:szCs w:val="20"/>
              </w:rPr>
              <w:t>RADIOGRAFIA DE TORAX (OS PADRAO OIT)</w:t>
            </w:r>
          </w:p>
        </w:tc>
      </w:tr>
      <w:tr w:rsidR="00F838C3" w:rsidRPr="004642B8" w14:paraId="661DA966" w14:textId="77777777" w:rsidTr="002C25C7">
        <w:trPr>
          <w:trHeight w:val="34"/>
          <w:jc w:val="center"/>
        </w:trPr>
        <w:tc>
          <w:tcPr>
            <w:tcW w:w="1054" w:type="pct"/>
            <w:shd w:val="clear" w:color="auto" w:fill="auto"/>
            <w:vAlign w:val="center"/>
          </w:tcPr>
          <w:p w14:paraId="77CB8838" w14:textId="2EAF14B0" w:rsidR="00F838C3" w:rsidRPr="004642B8" w:rsidRDefault="00495D00" w:rsidP="003D03C9">
            <w:pPr>
              <w:spacing w:before="40" w:after="40"/>
              <w:jc w:val="center"/>
              <w:rPr>
                <w:rFonts w:ascii="Arial" w:hAnsi="Arial" w:cs="Arial"/>
                <w:sz w:val="20"/>
                <w:szCs w:val="20"/>
              </w:rPr>
            </w:pPr>
            <w:r w:rsidRPr="004642B8">
              <w:rPr>
                <w:rFonts w:ascii="Arial" w:hAnsi="Arial" w:cs="Arial"/>
                <w:sz w:val="20"/>
                <w:szCs w:val="20"/>
              </w:rPr>
              <w:t>020403018-8</w:t>
            </w:r>
          </w:p>
        </w:tc>
        <w:tc>
          <w:tcPr>
            <w:tcW w:w="3946" w:type="pct"/>
            <w:shd w:val="clear" w:color="auto" w:fill="auto"/>
            <w:vAlign w:val="center"/>
          </w:tcPr>
          <w:p w14:paraId="5635B997" w14:textId="280182C1" w:rsidR="00F838C3" w:rsidRPr="004642B8" w:rsidRDefault="00495D00" w:rsidP="00495D00">
            <w:pPr>
              <w:spacing w:before="40" w:after="40"/>
              <w:rPr>
                <w:rFonts w:ascii="Arial" w:hAnsi="Arial" w:cs="Arial"/>
                <w:sz w:val="20"/>
                <w:szCs w:val="20"/>
              </w:rPr>
            </w:pPr>
            <w:r w:rsidRPr="004642B8">
              <w:rPr>
                <w:rFonts w:ascii="Arial" w:hAnsi="Arial" w:cs="Arial"/>
                <w:sz w:val="20"/>
                <w:szCs w:val="20"/>
              </w:rPr>
              <w:t>MAMOGRAFIA BILATERAL PARA RASTREAMENTO</w:t>
            </w:r>
          </w:p>
        </w:tc>
      </w:tr>
      <w:tr w:rsidR="00F838C3" w:rsidRPr="004642B8" w14:paraId="18B0690C" w14:textId="77777777" w:rsidTr="002C25C7">
        <w:trPr>
          <w:trHeight w:val="34"/>
          <w:jc w:val="center"/>
        </w:trPr>
        <w:tc>
          <w:tcPr>
            <w:tcW w:w="1054" w:type="pct"/>
            <w:shd w:val="clear" w:color="auto" w:fill="auto"/>
            <w:vAlign w:val="center"/>
          </w:tcPr>
          <w:p w14:paraId="1AF89C34" w14:textId="7621E878" w:rsidR="00F838C3" w:rsidRPr="004642B8" w:rsidRDefault="003E0AB8" w:rsidP="003D03C9">
            <w:pPr>
              <w:spacing w:before="40" w:after="40"/>
              <w:jc w:val="center"/>
              <w:rPr>
                <w:rFonts w:ascii="Arial" w:hAnsi="Arial" w:cs="Arial"/>
                <w:sz w:val="20"/>
                <w:szCs w:val="20"/>
              </w:rPr>
            </w:pPr>
            <w:r w:rsidRPr="004642B8">
              <w:rPr>
                <w:rFonts w:ascii="Arial" w:hAnsi="Arial" w:cs="Arial"/>
                <w:sz w:val="20"/>
                <w:szCs w:val="20"/>
              </w:rPr>
              <w:t>020405006-5</w:t>
            </w:r>
          </w:p>
        </w:tc>
        <w:tc>
          <w:tcPr>
            <w:tcW w:w="3946" w:type="pct"/>
            <w:shd w:val="clear" w:color="auto" w:fill="auto"/>
            <w:vAlign w:val="center"/>
          </w:tcPr>
          <w:p w14:paraId="4E8D2AD1" w14:textId="4E32A4C0" w:rsidR="00F838C3" w:rsidRPr="004642B8" w:rsidRDefault="003E0AB8" w:rsidP="00495D00">
            <w:pPr>
              <w:spacing w:before="40" w:after="40"/>
              <w:rPr>
                <w:rFonts w:ascii="Arial" w:hAnsi="Arial" w:cs="Arial"/>
                <w:sz w:val="20"/>
                <w:szCs w:val="20"/>
              </w:rPr>
            </w:pPr>
            <w:r w:rsidRPr="004642B8">
              <w:rPr>
                <w:rFonts w:ascii="Arial" w:hAnsi="Arial" w:cs="Arial"/>
                <w:sz w:val="20"/>
                <w:szCs w:val="20"/>
              </w:rPr>
              <w:t>HISTEROSSALPIN</w:t>
            </w:r>
            <w:r w:rsidR="00DA7521" w:rsidRPr="004642B8">
              <w:rPr>
                <w:rFonts w:ascii="Arial" w:hAnsi="Arial" w:cs="Arial"/>
                <w:sz w:val="20"/>
                <w:szCs w:val="20"/>
              </w:rPr>
              <w:t>GOGRAFIA</w:t>
            </w:r>
          </w:p>
        </w:tc>
      </w:tr>
      <w:tr w:rsidR="00F838C3" w:rsidRPr="004642B8" w14:paraId="0024C3A8" w14:textId="77777777" w:rsidTr="002C25C7">
        <w:trPr>
          <w:trHeight w:val="34"/>
          <w:jc w:val="center"/>
        </w:trPr>
        <w:tc>
          <w:tcPr>
            <w:tcW w:w="1054" w:type="pct"/>
            <w:shd w:val="clear" w:color="auto" w:fill="auto"/>
            <w:vAlign w:val="center"/>
          </w:tcPr>
          <w:p w14:paraId="42BAB206" w14:textId="517E677F" w:rsidR="00F838C3" w:rsidRPr="004642B8" w:rsidRDefault="00DA7521" w:rsidP="003D03C9">
            <w:pPr>
              <w:spacing w:before="40" w:after="40"/>
              <w:jc w:val="center"/>
              <w:rPr>
                <w:rFonts w:ascii="Arial" w:hAnsi="Arial" w:cs="Arial"/>
                <w:sz w:val="20"/>
                <w:szCs w:val="20"/>
              </w:rPr>
            </w:pPr>
            <w:r w:rsidRPr="004642B8">
              <w:rPr>
                <w:rFonts w:ascii="Arial" w:hAnsi="Arial" w:cs="Arial"/>
                <w:sz w:val="20"/>
                <w:szCs w:val="20"/>
              </w:rPr>
              <w:t>020405017-0</w:t>
            </w:r>
          </w:p>
        </w:tc>
        <w:tc>
          <w:tcPr>
            <w:tcW w:w="3946" w:type="pct"/>
            <w:shd w:val="clear" w:color="auto" w:fill="auto"/>
            <w:vAlign w:val="center"/>
          </w:tcPr>
          <w:p w14:paraId="0F4C60A8" w14:textId="6DD457D5" w:rsidR="00F838C3" w:rsidRPr="004642B8" w:rsidRDefault="00DA7521" w:rsidP="00495D00">
            <w:pPr>
              <w:spacing w:before="40" w:after="40"/>
              <w:rPr>
                <w:rFonts w:ascii="Arial" w:hAnsi="Arial" w:cs="Arial"/>
                <w:sz w:val="20"/>
                <w:szCs w:val="20"/>
              </w:rPr>
            </w:pPr>
            <w:r w:rsidRPr="004642B8">
              <w:rPr>
                <w:rFonts w:ascii="Arial" w:hAnsi="Arial" w:cs="Arial"/>
                <w:sz w:val="20"/>
                <w:szCs w:val="20"/>
              </w:rPr>
              <w:t>URETROCISTOGRAFIA</w:t>
            </w:r>
          </w:p>
        </w:tc>
      </w:tr>
      <w:tr w:rsidR="00F838C3" w:rsidRPr="004642B8" w14:paraId="5AF5C50A" w14:textId="77777777" w:rsidTr="002C25C7">
        <w:trPr>
          <w:trHeight w:val="34"/>
          <w:jc w:val="center"/>
        </w:trPr>
        <w:tc>
          <w:tcPr>
            <w:tcW w:w="1054" w:type="pct"/>
            <w:shd w:val="clear" w:color="auto" w:fill="auto"/>
            <w:vAlign w:val="center"/>
          </w:tcPr>
          <w:p w14:paraId="1D72C778" w14:textId="512EC349" w:rsidR="00F838C3" w:rsidRPr="004642B8" w:rsidRDefault="00DA7521" w:rsidP="003D03C9">
            <w:pPr>
              <w:spacing w:before="40" w:after="40"/>
              <w:jc w:val="center"/>
              <w:rPr>
                <w:rFonts w:ascii="Arial" w:hAnsi="Arial" w:cs="Arial"/>
                <w:sz w:val="20"/>
                <w:szCs w:val="20"/>
              </w:rPr>
            </w:pPr>
            <w:r w:rsidRPr="004642B8">
              <w:rPr>
                <w:rFonts w:ascii="Arial" w:hAnsi="Arial" w:cs="Arial"/>
                <w:sz w:val="20"/>
                <w:szCs w:val="20"/>
              </w:rPr>
              <w:t>020405018-9</w:t>
            </w:r>
          </w:p>
        </w:tc>
        <w:tc>
          <w:tcPr>
            <w:tcW w:w="3946" w:type="pct"/>
            <w:shd w:val="clear" w:color="auto" w:fill="auto"/>
            <w:vAlign w:val="center"/>
          </w:tcPr>
          <w:p w14:paraId="575B0C5A" w14:textId="5113AE09" w:rsidR="00F838C3" w:rsidRPr="004642B8" w:rsidRDefault="00DA7521" w:rsidP="00495D00">
            <w:pPr>
              <w:spacing w:before="40" w:after="40"/>
              <w:rPr>
                <w:rFonts w:ascii="Arial" w:hAnsi="Arial" w:cs="Arial"/>
                <w:sz w:val="20"/>
                <w:szCs w:val="20"/>
              </w:rPr>
            </w:pPr>
            <w:r w:rsidRPr="004642B8">
              <w:rPr>
                <w:rFonts w:ascii="Arial" w:hAnsi="Arial" w:cs="Arial"/>
                <w:sz w:val="20"/>
                <w:szCs w:val="20"/>
              </w:rPr>
              <w:t>UROGRAFIA VENOSA</w:t>
            </w:r>
          </w:p>
        </w:tc>
      </w:tr>
      <w:tr w:rsidR="00F838C3" w:rsidRPr="004642B8" w14:paraId="5201225C" w14:textId="77777777" w:rsidTr="002C25C7">
        <w:trPr>
          <w:trHeight w:val="34"/>
          <w:jc w:val="center"/>
        </w:trPr>
        <w:tc>
          <w:tcPr>
            <w:tcW w:w="1054" w:type="pct"/>
            <w:shd w:val="clear" w:color="auto" w:fill="auto"/>
            <w:vAlign w:val="center"/>
          </w:tcPr>
          <w:p w14:paraId="21950380" w14:textId="61775A52" w:rsidR="00F838C3" w:rsidRPr="004642B8" w:rsidRDefault="00DA7521" w:rsidP="003D03C9">
            <w:pPr>
              <w:spacing w:before="40" w:after="40"/>
              <w:jc w:val="center"/>
              <w:rPr>
                <w:rFonts w:ascii="Arial" w:hAnsi="Arial" w:cs="Arial"/>
                <w:sz w:val="20"/>
                <w:szCs w:val="20"/>
              </w:rPr>
            </w:pPr>
            <w:r w:rsidRPr="004642B8">
              <w:rPr>
                <w:rFonts w:ascii="Arial" w:hAnsi="Arial" w:cs="Arial"/>
                <w:sz w:val="20"/>
                <w:szCs w:val="20"/>
              </w:rPr>
              <w:t>020406001-0</w:t>
            </w:r>
          </w:p>
        </w:tc>
        <w:tc>
          <w:tcPr>
            <w:tcW w:w="3946" w:type="pct"/>
            <w:shd w:val="clear" w:color="auto" w:fill="auto"/>
            <w:vAlign w:val="center"/>
          </w:tcPr>
          <w:p w14:paraId="6CB40A6E" w14:textId="11FA4C46" w:rsidR="00F838C3" w:rsidRPr="004642B8" w:rsidRDefault="00DA7521" w:rsidP="00495D00">
            <w:pPr>
              <w:spacing w:before="40" w:after="40"/>
              <w:rPr>
                <w:rFonts w:ascii="Arial" w:hAnsi="Arial" w:cs="Arial"/>
                <w:sz w:val="20"/>
                <w:szCs w:val="20"/>
              </w:rPr>
            </w:pPr>
            <w:r w:rsidRPr="004642B8">
              <w:rPr>
                <w:rFonts w:ascii="Arial" w:hAnsi="Arial" w:cs="Arial"/>
                <w:sz w:val="20"/>
                <w:szCs w:val="20"/>
              </w:rPr>
              <w:t>ARTROGRAFIA</w:t>
            </w:r>
          </w:p>
        </w:tc>
      </w:tr>
      <w:tr w:rsidR="00F838C3" w:rsidRPr="004642B8" w14:paraId="4B5997AA" w14:textId="77777777" w:rsidTr="002C25C7">
        <w:trPr>
          <w:trHeight w:val="34"/>
          <w:jc w:val="center"/>
        </w:trPr>
        <w:tc>
          <w:tcPr>
            <w:tcW w:w="1054" w:type="pct"/>
            <w:shd w:val="clear" w:color="auto" w:fill="auto"/>
            <w:vAlign w:val="center"/>
          </w:tcPr>
          <w:p w14:paraId="108FFBC4" w14:textId="48D21738" w:rsidR="00F838C3" w:rsidRPr="004642B8" w:rsidRDefault="00DA7521" w:rsidP="003D03C9">
            <w:pPr>
              <w:spacing w:before="40" w:after="40"/>
              <w:jc w:val="center"/>
              <w:rPr>
                <w:rFonts w:ascii="Arial" w:hAnsi="Arial" w:cs="Arial"/>
                <w:sz w:val="20"/>
                <w:szCs w:val="20"/>
              </w:rPr>
            </w:pPr>
            <w:r w:rsidRPr="004642B8">
              <w:rPr>
                <w:rFonts w:ascii="Arial" w:hAnsi="Arial" w:cs="Arial"/>
                <w:sz w:val="20"/>
                <w:szCs w:val="20"/>
              </w:rPr>
              <w:t>020406002-8</w:t>
            </w:r>
          </w:p>
        </w:tc>
        <w:tc>
          <w:tcPr>
            <w:tcW w:w="3946" w:type="pct"/>
            <w:shd w:val="clear" w:color="auto" w:fill="auto"/>
            <w:vAlign w:val="center"/>
          </w:tcPr>
          <w:p w14:paraId="7EBA4798" w14:textId="26537364" w:rsidR="00F838C3" w:rsidRPr="004642B8" w:rsidRDefault="00DA7521" w:rsidP="00495D00">
            <w:pPr>
              <w:spacing w:before="40" w:after="40"/>
              <w:rPr>
                <w:rFonts w:ascii="Arial" w:hAnsi="Arial" w:cs="Arial"/>
                <w:sz w:val="20"/>
                <w:szCs w:val="20"/>
              </w:rPr>
            </w:pPr>
            <w:r w:rsidRPr="004642B8">
              <w:rPr>
                <w:rFonts w:ascii="Arial" w:hAnsi="Arial" w:cs="Arial"/>
                <w:sz w:val="20"/>
                <w:szCs w:val="20"/>
              </w:rPr>
              <w:t>DENSITOMETRIA OSSEA</w:t>
            </w:r>
          </w:p>
        </w:tc>
      </w:tr>
      <w:tr w:rsidR="00F838C3" w:rsidRPr="004642B8" w14:paraId="5D79CFCB" w14:textId="77777777" w:rsidTr="002C25C7">
        <w:trPr>
          <w:trHeight w:val="34"/>
          <w:jc w:val="center"/>
        </w:trPr>
        <w:tc>
          <w:tcPr>
            <w:tcW w:w="1054" w:type="pct"/>
            <w:shd w:val="clear" w:color="auto" w:fill="auto"/>
            <w:vAlign w:val="center"/>
          </w:tcPr>
          <w:p w14:paraId="471C41EE" w14:textId="25A99A10" w:rsidR="00F838C3" w:rsidRPr="004642B8" w:rsidRDefault="00DA7521" w:rsidP="003D03C9">
            <w:pPr>
              <w:spacing w:before="40" w:after="40"/>
              <w:jc w:val="center"/>
              <w:rPr>
                <w:rFonts w:ascii="Arial" w:hAnsi="Arial" w:cs="Arial"/>
                <w:sz w:val="20"/>
                <w:szCs w:val="20"/>
              </w:rPr>
            </w:pPr>
            <w:r w:rsidRPr="004642B8">
              <w:rPr>
                <w:rFonts w:ascii="Arial" w:hAnsi="Arial" w:cs="Arial"/>
                <w:sz w:val="20"/>
                <w:szCs w:val="20"/>
              </w:rPr>
              <w:t>020804010-2</w:t>
            </w:r>
          </w:p>
        </w:tc>
        <w:tc>
          <w:tcPr>
            <w:tcW w:w="3946" w:type="pct"/>
            <w:shd w:val="clear" w:color="auto" w:fill="auto"/>
            <w:vAlign w:val="center"/>
          </w:tcPr>
          <w:p w14:paraId="221A13E4" w14:textId="4C380C17" w:rsidR="00F838C3" w:rsidRPr="004642B8" w:rsidRDefault="00DA7521" w:rsidP="00495D00">
            <w:pPr>
              <w:spacing w:before="40" w:after="40"/>
              <w:rPr>
                <w:rFonts w:ascii="Arial" w:hAnsi="Arial" w:cs="Arial"/>
                <w:sz w:val="20"/>
                <w:szCs w:val="20"/>
              </w:rPr>
            </w:pPr>
            <w:r w:rsidRPr="004642B8">
              <w:rPr>
                <w:rFonts w:ascii="Arial" w:hAnsi="Arial" w:cs="Arial"/>
                <w:sz w:val="20"/>
                <w:szCs w:val="20"/>
              </w:rPr>
              <w:t>ESTUDO RENAL DINAMICO</w:t>
            </w:r>
          </w:p>
        </w:tc>
      </w:tr>
      <w:tr w:rsidR="00F838C3" w:rsidRPr="004642B8" w14:paraId="60B8E282" w14:textId="77777777" w:rsidTr="002C25C7">
        <w:trPr>
          <w:trHeight w:val="34"/>
          <w:jc w:val="center"/>
        </w:trPr>
        <w:tc>
          <w:tcPr>
            <w:tcW w:w="1054" w:type="pct"/>
            <w:shd w:val="clear" w:color="auto" w:fill="auto"/>
            <w:vAlign w:val="center"/>
          </w:tcPr>
          <w:p w14:paraId="252580E7" w14:textId="75F07024" w:rsidR="00F838C3" w:rsidRPr="004642B8" w:rsidRDefault="00DA7521" w:rsidP="003D03C9">
            <w:pPr>
              <w:spacing w:before="40" w:after="40"/>
              <w:jc w:val="center"/>
              <w:rPr>
                <w:rFonts w:ascii="Arial" w:hAnsi="Arial" w:cs="Arial"/>
                <w:sz w:val="20"/>
                <w:szCs w:val="20"/>
              </w:rPr>
            </w:pPr>
            <w:r w:rsidRPr="004642B8">
              <w:rPr>
                <w:rFonts w:ascii="Arial" w:hAnsi="Arial" w:cs="Arial"/>
                <w:sz w:val="20"/>
                <w:szCs w:val="20"/>
              </w:rPr>
              <w:t>020901002-9</w:t>
            </w:r>
          </w:p>
        </w:tc>
        <w:tc>
          <w:tcPr>
            <w:tcW w:w="3946" w:type="pct"/>
            <w:shd w:val="clear" w:color="auto" w:fill="auto"/>
            <w:vAlign w:val="center"/>
          </w:tcPr>
          <w:p w14:paraId="2ACEF5CF" w14:textId="2AA50134" w:rsidR="00F838C3" w:rsidRPr="004642B8" w:rsidRDefault="00DA7521" w:rsidP="00495D00">
            <w:pPr>
              <w:spacing w:before="40" w:after="40"/>
              <w:rPr>
                <w:rFonts w:ascii="Arial" w:hAnsi="Arial" w:cs="Arial"/>
                <w:sz w:val="20"/>
                <w:szCs w:val="20"/>
              </w:rPr>
            </w:pPr>
            <w:r w:rsidRPr="004642B8">
              <w:rPr>
                <w:rFonts w:ascii="Arial" w:hAnsi="Arial" w:cs="Arial"/>
                <w:sz w:val="20"/>
                <w:szCs w:val="20"/>
              </w:rPr>
              <w:t>COLONOSCOPIA</w:t>
            </w:r>
          </w:p>
        </w:tc>
      </w:tr>
      <w:tr w:rsidR="008A521B" w:rsidRPr="004642B8" w14:paraId="3427A66F" w14:textId="77777777" w:rsidTr="002C25C7">
        <w:trPr>
          <w:trHeight w:val="34"/>
          <w:jc w:val="center"/>
        </w:trPr>
        <w:tc>
          <w:tcPr>
            <w:tcW w:w="1054" w:type="pct"/>
            <w:shd w:val="clear" w:color="auto" w:fill="auto"/>
            <w:vAlign w:val="center"/>
          </w:tcPr>
          <w:p w14:paraId="04DCD410" w14:textId="695A2BC6" w:rsidR="008A521B" w:rsidRPr="004642B8" w:rsidRDefault="009E69F6" w:rsidP="003D03C9">
            <w:pPr>
              <w:spacing w:before="40" w:after="40"/>
              <w:jc w:val="center"/>
              <w:rPr>
                <w:rFonts w:ascii="Arial" w:hAnsi="Arial" w:cs="Arial"/>
                <w:sz w:val="20"/>
                <w:szCs w:val="20"/>
              </w:rPr>
            </w:pPr>
            <w:r w:rsidRPr="004642B8">
              <w:rPr>
                <w:rFonts w:ascii="Arial" w:hAnsi="Arial" w:cs="Arial"/>
                <w:sz w:val="20"/>
                <w:szCs w:val="20"/>
              </w:rPr>
              <w:t>020901003-7</w:t>
            </w:r>
          </w:p>
        </w:tc>
        <w:tc>
          <w:tcPr>
            <w:tcW w:w="3946" w:type="pct"/>
            <w:shd w:val="clear" w:color="auto" w:fill="auto"/>
            <w:vAlign w:val="center"/>
          </w:tcPr>
          <w:p w14:paraId="26C023BC" w14:textId="49273B1B" w:rsidR="008A521B" w:rsidRPr="004642B8" w:rsidRDefault="009E69F6" w:rsidP="00495D00">
            <w:pPr>
              <w:spacing w:before="40" w:after="40"/>
              <w:rPr>
                <w:rFonts w:ascii="Arial" w:hAnsi="Arial" w:cs="Arial"/>
                <w:sz w:val="20"/>
                <w:szCs w:val="20"/>
              </w:rPr>
            </w:pPr>
            <w:r w:rsidRPr="004642B8">
              <w:rPr>
                <w:rFonts w:ascii="Arial" w:hAnsi="Arial" w:cs="Arial"/>
                <w:sz w:val="20"/>
                <w:szCs w:val="20"/>
              </w:rPr>
              <w:t>ESOFAGOGASTRODUODENOSCOPIA</w:t>
            </w:r>
          </w:p>
        </w:tc>
      </w:tr>
      <w:tr w:rsidR="008A521B" w:rsidRPr="004642B8" w14:paraId="7BA1C881" w14:textId="77777777" w:rsidTr="002C25C7">
        <w:trPr>
          <w:trHeight w:val="34"/>
          <w:jc w:val="center"/>
        </w:trPr>
        <w:tc>
          <w:tcPr>
            <w:tcW w:w="1054" w:type="pct"/>
            <w:shd w:val="clear" w:color="auto" w:fill="auto"/>
            <w:vAlign w:val="center"/>
          </w:tcPr>
          <w:p w14:paraId="0D992246" w14:textId="0F820BF1" w:rsidR="008A521B" w:rsidRPr="004642B8" w:rsidRDefault="009E69F6" w:rsidP="003D03C9">
            <w:pPr>
              <w:spacing w:before="40" w:after="40"/>
              <w:jc w:val="center"/>
              <w:rPr>
                <w:rFonts w:ascii="Arial" w:hAnsi="Arial" w:cs="Arial"/>
                <w:sz w:val="20"/>
                <w:szCs w:val="20"/>
              </w:rPr>
            </w:pPr>
            <w:r w:rsidRPr="004642B8">
              <w:rPr>
                <w:rFonts w:ascii="Arial" w:hAnsi="Arial" w:cs="Arial"/>
                <w:sz w:val="20"/>
                <w:szCs w:val="20"/>
              </w:rPr>
              <w:t>020901005-3</w:t>
            </w:r>
          </w:p>
        </w:tc>
        <w:tc>
          <w:tcPr>
            <w:tcW w:w="3946" w:type="pct"/>
            <w:shd w:val="clear" w:color="auto" w:fill="auto"/>
            <w:vAlign w:val="center"/>
          </w:tcPr>
          <w:p w14:paraId="46C48151" w14:textId="7A9DF0CE" w:rsidR="008A521B" w:rsidRPr="004642B8" w:rsidRDefault="009E69F6" w:rsidP="00495D00">
            <w:pPr>
              <w:spacing w:before="40" w:after="40"/>
              <w:rPr>
                <w:rFonts w:ascii="Arial" w:hAnsi="Arial" w:cs="Arial"/>
                <w:sz w:val="20"/>
                <w:szCs w:val="20"/>
              </w:rPr>
            </w:pPr>
            <w:r w:rsidRPr="004642B8">
              <w:rPr>
                <w:rFonts w:ascii="Arial" w:hAnsi="Arial" w:cs="Arial"/>
                <w:sz w:val="20"/>
                <w:szCs w:val="20"/>
              </w:rPr>
              <w:t>RETOSSIGMOIDOSCOPIA</w:t>
            </w:r>
          </w:p>
        </w:tc>
      </w:tr>
      <w:tr w:rsidR="008A521B" w:rsidRPr="004642B8" w14:paraId="49555555" w14:textId="77777777" w:rsidTr="002C25C7">
        <w:trPr>
          <w:trHeight w:val="34"/>
          <w:jc w:val="center"/>
        </w:trPr>
        <w:tc>
          <w:tcPr>
            <w:tcW w:w="1054" w:type="pct"/>
            <w:shd w:val="clear" w:color="auto" w:fill="auto"/>
            <w:vAlign w:val="center"/>
          </w:tcPr>
          <w:p w14:paraId="3B443EBE" w14:textId="29FC2D02" w:rsidR="008A521B" w:rsidRPr="004642B8" w:rsidRDefault="009E69F6" w:rsidP="003D03C9">
            <w:pPr>
              <w:spacing w:before="40" w:after="40"/>
              <w:jc w:val="center"/>
              <w:rPr>
                <w:rFonts w:ascii="Arial" w:hAnsi="Arial" w:cs="Arial"/>
                <w:sz w:val="20"/>
                <w:szCs w:val="20"/>
              </w:rPr>
            </w:pPr>
            <w:r w:rsidRPr="004642B8">
              <w:rPr>
                <w:rFonts w:ascii="Arial" w:hAnsi="Arial" w:cs="Arial"/>
                <w:sz w:val="20"/>
                <w:szCs w:val="20"/>
              </w:rPr>
              <w:t>020904003-3</w:t>
            </w:r>
          </w:p>
        </w:tc>
        <w:tc>
          <w:tcPr>
            <w:tcW w:w="3946" w:type="pct"/>
            <w:shd w:val="clear" w:color="auto" w:fill="auto"/>
            <w:vAlign w:val="center"/>
          </w:tcPr>
          <w:p w14:paraId="4427E3A7" w14:textId="1FA3B053" w:rsidR="008A521B" w:rsidRPr="004642B8" w:rsidRDefault="009E69F6" w:rsidP="00495D00">
            <w:pPr>
              <w:spacing w:before="40" w:after="40"/>
              <w:rPr>
                <w:rFonts w:ascii="Arial" w:hAnsi="Arial" w:cs="Arial"/>
                <w:sz w:val="20"/>
                <w:szCs w:val="20"/>
              </w:rPr>
            </w:pPr>
            <w:r w:rsidRPr="004642B8">
              <w:rPr>
                <w:rFonts w:ascii="Arial" w:hAnsi="Arial" w:cs="Arial"/>
                <w:sz w:val="20"/>
                <w:szCs w:val="20"/>
              </w:rPr>
              <w:t>TRAQUEOSCOPIA</w:t>
            </w:r>
          </w:p>
        </w:tc>
      </w:tr>
      <w:tr w:rsidR="00A74889" w:rsidRPr="004642B8" w14:paraId="68E1C814" w14:textId="77777777" w:rsidTr="002C25C7">
        <w:trPr>
          <w:trHeight w:val="34"/>
          <w:jc w:val="center"/>
        </w:trPr>
        <w:tc>
          <w:tcPr>
            <w:tcW w:w="1054" w:type="pct"/>
            <w:shd w:val="clear" w:color="auto" w:fill="auto"/>
            <w:vAlign w:val="center"/>
          </w:tcPr>
          <w:p w14:paraId="0FB77F17" w14:textId="2B372249" w:rsidR="00A74889" w:rsidRPr="004642B8" w:rsidRDefault="009E69F6" w:rsidP="003D03C9">
            <w:pPr>
              <w:spacing w:before="40" w:after="40"/>
              <w:jc w:val="center"/>
              <w:rPr>
                <w:rFonts w:ascii="Arial" w:hAnsi="Arial" w:cs="Arial"/>
                <w:sz w:val="20"/>
                <w:szCs w:val="20"/>
              </w:rPr>
            </w:pPr>
            <w:r w:rsidRPr="004642B8">
              <w:rPr>
                <w:rFonts w:ascii="Arial" w:hAnsi="Arial" w:cs="Arial"/>
                <w:sz w:val="20"/>
                <w:szCs w:val="20"/>
              </w:rPr>
              <w:t>021107002-5</w:t>
            </w:r>
          </w:p>
        </w:tc>
        <w:tc>
          <w:tcPr>
            <w:tcW w:w="3946" w:type="pct"/>
            <w:shd w:val="clear" w:color="auto" w:fill="auto"/>
            <w:vAlign w:val="center"/>
          </w:tcPr>
          <w:p w14:paraId="0D93599E" w14:textId="55B59636" w:rsidR="00A74889" w:rsidRPr="004642B8" w:rsidRDefault="009E69F6" w:rsidP="00495D00">
            <w:pPr>
              <w:spacing w:before="40" w:after="40"/>
              <w:rPr>
                <w:rFonts w:ascii="Arial" w:hAnsi="Arial" w:cs="Arial"/>
                <w:sz w:val="20"/>
                <w:szCs w:val="20"/>
              </w:rPr>
            </w:pPr>
            <w:r w:rsidRPr="004642B8">
              <w:rPr>
                <w:rFonts w:ascii="Arial" w:hAnsi="Arial" w:cs="Arial"/>
                <w:sz w:val="20"/>
                <w:szCs w:val="20"/>
              </w:rPr>
              <w:t>AUDIOMETRIA DE REFORCO VISUAL (VIA AEREA / OSSEA)</w:t>
            </w:r>
          </w:p>
        </w:tc>
      </w:tr>
      <w:tr w:rsidR="00A74889" w:rsidRPr="004642B8" w14:paraId="41BCEA3F" w14:textId="77777777" w:rsidTr="002C25C7">
        <w:trPr>
          <w:trHeight w:val="34"/>
          <w:jc w:val="center"/>
        </w:trPr>
        <w:tc>
          <w:tcPr>
            <w:tcW w:w="1054" w:type="pct"/>
            <w:shd w:val="clear" w:color="auto" w:fill="auto"/>
            <w:vAlign w:val="center"/>
          </w:tcPr>
          <w:p w14:paraId="38C5A49F" w14:textId="4389A4D5" w:rsidR="00A74889" w:rsidRPr="004642B8" w:rsidRDefault="0034445C" w:rsidP="003D03C9">
            <w:pPr>
              <w:spacing w:before="40" w:after="40"/>
              <w:jc w:val="center"/>
              <w:rPr>
                <w:rFonts w:ascii="Arial" w:hAnsi="Arial" w:cs="Arial"/>
                <w:sz w:val="20"/>
                <w:szCs w:val="20"/>
              </w:rPr>
            </w:pPr>
            <w:r w:rsidRPr="004642B8">
              <w:rPr>
                <w:rFonts w:ascii="Arial" w:hAnsi="Arial" w:cs="Arial"/>
                <w:sz w:val="20"/>
                <w:szCs w:val="20"/>
              </w:rPr>
              <w:t>021107020-3</w:t>
            </w:r>
          </w:p>
        </w:tc>
        <w:tc>
          <w:tcPr>
            <w:tcW w:w="3946" w:type="pct"/>
            <w:shd w:val="clear" w:color="auto" w:fill="auto"/>
            <w:vAlign w:val="center"/>
          </w:tcPr>
          <w:p w14:paraId="11493D2F" w14:textId="359C4117" w:rsidR="00A74889" w:rsidRPr="004642B8" w:rsidRDefault="0034445C" w:rsidP="00495D00">
            <w:pPr>
              <w:spacing w:before="40" w:after="40"/>
              <w:rPr>
                <w:rFonts w:ascii="Arial" w:hAnsi="Arial" w:cs="Arial"/>
                <w:sz w:val="20"/>
                <w:szCs w:val="20"/>
              </w:rPr>
            </w:pPr>
            <w:r w:rsidRPr="004642B8">
              <w:rPr>
                <w:rFonts w:ascii="Arial" w:hAnsi="Arial" w:cs="Arial"/>
                <w:sz w:val="20"/>
                <w:szCs w:val="20"/>
              </w:rPr>
              <w:t>IMITANCIOMETRIA</w:t>
            </w:r>
          </w:p>
        </w:tc>
      </w:tr>
      <w:tr w:rsidR="00022B00" w:rsidRPr="004642B8" w14:paraId="76AAA271" w14:textId="77777777" w:rsidTr="002C25C7">
        <w:trPr>
          <w:trHeight w:val="34"/>
          <w:jc w:val="center"/>
        </w:trPr>
        <w:tc>
          <w:tcPr>
            <w:tcW w:w="1054" w:type="pct"/>
            <w:shd w:val="clear" w:color="auto" w:fill="auto"/>
            <w:vAlign w:val="center"/>
          </w:tcPr>
          <w:p w14:paraId="164A3C19" w14:textId="2AF9C639" w:rsidR="00022B00" w:rsidRPr="004642B8" w:rsidRDefault="0034445C" w:rsidP="003D03C9">
            <w:pPr>
              <w:spacing w:before="40" w:after="40"/>
              <w:jc w:val="center"/>
              <w:rPr>
                <w:rFonts w:ascii="Arial" w:hAnsi="Arial" w:cs="Arial"/>
                <w:sz w:val="20"/>
                <w:szCs w:val="20"/>
              </w:rPr>
            </w:pPr>
            <w:r w:rsidRPr="004642B8">
              <w:rPr>
                <w:rFonts w:ascii="Arial" w:hAnsi="Arial" w:cs="Arial"/>
                <w:sz w:val="20"/>
                <w:szCs w:val="20"/>
              </w:rPr>
              <w:t>021107021-1</w:t>
            </w:r>
          </w:p>
        </w:tc>
        <w:tc>
          <w:tcPr>
            <w:tcW w:w="3946" w:type="pct"/>
            <w:shd w:val="clear" w:color="auto" w:fill="auto"/>
            <w:vAlign w:val="center"/>
          </w:tcPr>
          <w:p w14:paraId="38F052F0" w14:textId="487C20AA" w:rsidR="00022B00" w:rsidRPr="004642B8" w:rsidRDefault="0034445C" w:rsidP="00495D00">
            <w:pPr>
              <w:spacing w:before="40" w:after="40"/>
              <w:rPr>
                <w:rFonts w:ascii="Arial" w:hAnsi="Arial" w:cs="Arial"/>
                <w:sz w:val="20"/>
                <w:szCs w:val="20"/>
              </w:rPr>
            </w:pPr>
            <w:r w:rsidRPr="004642B8">
              <w:rPr>
                <w:rFonts w:ascii="Arial" w:hAnsi="Arial" w:cs="Arial"/>
                <w:sz w:val="20"/>
                <w:szCs w:val="20"/>
              </w:rPr>
              <w:t>LOGOAUDIOMETRIA (LDV-IRF-LRF)</w:t>
            </w:r>
          </w:p>
        </w:tc>
      </w:tr>
      <w:tr w:rsidR="00022B00" w:rsidRPr="004642B8" w14:paraId="51EA9EAE" w14:textId="77777777" w:rsidTr="002C25C7">
        <w:trPr>
          <w:trHeight w:val="34"/>
          <w:jc w:val="center"/>
        </w:trPr>
        <w:tc>
          <w:tcPr>
            <w:tcW w:w="1054" w:type="pct"/>
            <w:shd w:val="clear" w:color="auto" w:fill="auto"/>
            <w:vAlign w:val="center"/>
          </w:tcPr>
          <w:p w14:paraId="0B26C06A" w14:textId="378A8DBD" w:rsidR="00022B00" w:rsidRPr="004642B8" w:rsidRDefault="0034445C" w:rsidP="003D03C9">
            <w:pPr>
              <w:spacing w:before="40" w:after="40"/>
              <w:jc w:val="center"/>
              <w:rPr>
                <w:rFonts w:ascii="Arial" w:hAnsi="Arial" w:cs="Arial"/>
                <w:sz w:val="20"/>
                <w:szCs w:val="20"/>
              </w:rPr>
            </w:pPr>
            <w:r w:rsidRPr="004642B8">
              <w:rPr>
                <w:rFonts w:ascii="Arial" w:hAnsi="Arial" w:cs="Arial"/>
                <w:sz w:val="20"/>
                <w:szCs w:val="20"/>
              </w:rPr>
              <w:t>TODOS</w:t>
            </w:r>
          </w:p>
        </w:tc>
        <w:tc>
          <w:tcPr>
            <w:tcW w:w="3946" w:type="pct"/>
            <w:shd w:val="clear" w:color="auto" w:fill="auto"/>
            <w:vAlign w:val="center"/>
          </w:tcPr>
          <w:p w14:paraId="68B0639E" w14:textId="6E8EC312" w:rsidR="00022B00" w:rsidRPr="004642B8" w:rsidRDefault="0034445C" w:rsidP="00495D00">
            <w:pPr>
              <w:spacing w:before="40" w:after="40"/>
              <w:rPr>
                <w:rFonts w:ascii="Arial" w:hAnsi="Arial" w:cs="Arial"/>
                <w:sz w:val="20"/>
                <w:szCs w:val="20"/>
              </w:rPr>
            </w:pPr>
            <w:r w:rsidRPr="004642B8">
              <w:rPr>
                <w:rFonts w:ascii="Arial" w:hAnsi="Arial" w:cs="Arial"/>
                <w:sz w:val="20"/>
                <w:szCs w:val="20"/>
              </w:rPr>
              <w:t>BIOPSIA / PUNÇAO</w:t>
            </w:r>
          </w:p>
        </w:tc>
      </w:tr>
      <w:tr w:rsidR="00022B00" w:rsidRPr="004642B8" w14:paraId="1EBC0297" w14:textId="77777777" w:rsidTr="002C25C7">
        <w:trPr>
          <w:trHeight w:val="34"/>
          <w:jc w:val="center"/>
        </w:trPr>
        <w:tc>
          <w:tcPr>
            <w:tcW w:w="1054" w:type="pct"/>
            <w:shd w:val="clear" w:color="auto" w:fill="auto"/>
            <w:vAlign w:val="center"/>
          </w:tcPr>
          <w:p w14:paraId="30D663D6" w14:textId="3832FB66" w:rsidR="00022B00" w:rsidRPr="004642B8" w:rsidRDefault="0034445C" w:rsidP="003D03C9">
            <w:pPr>
              <w:spacing w:before="40" w:after="40"/>
              <w:jc w:val="center"/>
              <w:rPr>
                <w:rFonts w:ascii="Arial" w:hAnsi="Arial" w:cs="Arial"/>
                <w:sz w:val="20"/>
                <w:szCs w:val="20"/>
              </w:rPr>
            </w:pPr>
            <w:r w:rsidRPr="004642B8">
              <w:rPr>
                <w:rFonts w:ascii="Arial" w:hAnsi="Arial" w:cs="Arial"/>
                <w:sz w:val="20"/>
                <w:szCs w:val="20"/>
              </w:rPr>
              <w:t>TODOS</w:t>
            </w:r>
          </w:p>
        </w:tc>
        <w:tc>
          <w:tcPr>
            <w:tcW w:w="3946" w:type="pct"/>
            <w:shd w:val="clear" w:color="auto" w:fill="auto"/>
            <w:vAlign w:val="center"/>
          </w:tcPr>
          <w:p w14:paraId="2BC0CE6D" w14:textId="65652C81" w:rsidR="00022B00" w:rsidRPr="004642B8" w:rsidRDefault="0034445C" w:rsidP="00495D00">
            <w:pPr>
              <w:spacing w:before="40" w:after="40"/>
              <w:rPr>
                <w:rFonts w:ascii="Arial" w:hAnsi="Arial" w:cs="Arial"/>
                <w:sz w:val="20"/>
                <w:szCs w:val="20"/>
              </w:rPr>
            </w:pPr>
            <w:r w:rsidRPr="004642B8">
              <w:rPr>
                <w:rFonts w:ascii="Arial" w:hAnsi="Arial" w:cs="Arial"/>
                <w:sz w:val="20"/>
                <w:szCs w:val="20"/>
              </w:rPr>
              <w:t>CINTILOGRAFIAS / LINFOCINTILOGRAFIAS</w:t>
            </w:r>
          </w:p>
        </w:tc>
      </w:tr>
      <w:tr w:rsidR="00022B00" w:rsidRPr="004642B8" w14:paraId="1214EF16" w14:textId="77777777" w:rsidTr="002C25C7">
        <w:trPr>
          <w:trHeight w:val="34"/>
          <w:jc w:val="center"/>
        </w:trPr>
        <w:tc>
          <w:tcPr>
            <w:tcW w:w="1054" w:type="pct"/>
            <w:shd w:val="clear" w:color="auto" w:fill="auto"/>
            <w:vAlign w:val="center"/>
          </w:tcPr>
          <w:p w14:paraId="2DBC3046" w14:textId="174CA7C7" w:rsidR="00022B00" w:rsidRPr="004642B8" w:rsidRDefault="0034445C" w:rsidP="003D03C9">
            <w:pPr>
              <w:spacing w:before="40" w:after="40"/>
              <w:jc w:val="center"/>
              <w:rPr>
                <w:rFonts w:ascii="Arial" w:hAnsi="Arial" w:cs="Arial"/>
                <w:sz w:val="20"/>
                <w:szCs w:val="20"/>
              </w:rPr>
            </w:pPr>
            <w:r w:rsidRPr="004642B8">
              <w:rPr>
                <w:rFonts w:ascii="Arial" w:hAnsi="Arial" w:cs="Arial"/>
                <w:sz w:val="20"/>
                <w:szCs w:val="20"/>
              </w:rPr>
              <w:t>TODOS</w:t>
            </w:r>
          </w:p>
        </w:tc>
        <w:tc>
          <w:tcPr>
            <w:tcW w:w="3946" w:type="pct"/>
            <w:shd w:val="clear" w:color="auto" w:fill="auto"/>
            <w:vAlign w:val="center"/>
          </w:tcPr>
          <w:p w14:paraId="2794C9F8" w14:textId="2FC9980D" w:rsidR="00022B00" w:rsidRPr="004642B8" w:rsidRDefault="0034445C" w:rsidP="00495D00">
            <w:pPr>
              <w:spacing w:before="40" w:after="40"/>
              <w:rPr>
                <w:rFonts w:ascii="Arial" w:hAnsi="Arial" w:cs="Arial"/>
                <w:sz w:val="20"/>
                <w:szCs w:val="20"/>
              </w:rPr>
            </w:pPr>
            <w:r w:rsidRPr="004642B8">
              <w:rPr>
                <w:rFonts w:ascii="Arial" w:hAnsi="Arial" w:cs="Arial"/>
                <w:sz w:val="20"/>
                <w:szCs w:val="20"/>
              </w:rPr>
              <w:t>CINTILOGICOS / ANATOMOPATOLOGICOS</w:t>
            </w:r>
          </w:p>
        </w:tc>
      </w:tr>
      <w:tr w:rsidR="00022B00" w:rsidRPr="004642B8" w14:paraId="3EB60A50" w14:textId="77777777" w:rsidTr="002C25C7">
        <w:trPr>
          <w:trHeight w:val="34"/>
          <w:jc w:val="center"/>
        </w:trPr>
        <w:tc>
          <w:tcPr>
            <w:tcW w:w="1054" w:type="pct"/>
            <w:shd w:val="clear" w:color="auto" w:fill="auto"/>
            <w:vAlign w:val="center"/>
          </w:tcPr>
          <w:p w14:paraId="4824D71D" w14:textId="7BC4BF6C" w:rsidR="00022B00" w:rsidRPr="004642B8" w:rsidRDefault="0034445C" w:rsidP="003D03C9">
            <w:pPr>
              <w:spacing w:before="40" w:after="40"/>
              <w:jc w:val="center"/>
              <w:rPr>
                <w:rFonts w:ascii="Arial" w:hAnsi="Arial" w:cs="Arial"/>
                <w:sz w:val="20"/>
                <w:szCs w:val="20"/>
              </w:rPr>
            </w:pPr>
            <w:r w:rsidRPr="004642B8">
              <w:rPr>
                <w:rFonts w:ascii="Arial" w:hAnsi="Arial" w:cs="Arial"/>
                <w:sz w:val="20"/>
                <w:szCs w:val="20"/>
              </w:rPr>
              <w:t>TODOS</w:t>
            </w:r>
          </w:p>
        </w:tc>
        <w:tc>
          <w:tcPr>
            <w:tcW w:w="3946" w:type="pct"/>
            <w:shd w:val="clear" w:color="auto" w:fill="auto"/>
            <w:vAlign w:val="center"/>
          </w:tcPr>
          <w:p w14:paraId="485D4F3F" w14:textId="6EED9863" w:rsidR="00022B00" w:rsidRPr="004642B8" w:rsidRDefault="0034445C" w:rsidP="00495D00">
            <w:pPr>
              <w:spacing w:before="40" w:after="40"/>
              <w:rPr>
                <w:rFonts w:ascii="Arial" w:hAnsi="Arial" w:cs="Arial"/>
                <w:sz w:val="20"/>
                <w:szCs w:val="20"/>
              </w:rPr>
            </w:pPr>
            <w:r w:rsidRPr="004642B8">
              <w:rPr>
                <w:rFonts w:ascii="Arial" w:hAnsi="Arial" w:cs="Arial"/>
                <w:sz w:val="20"/>
                <w:szCs w:val="20"/>
              </w:rPr>
              <w:t>ECOCARDIOGRAFIAS</w:t>
            </w:r>
          </w:p>
        </w:tc>
      </w:tr>
      <w:tr w:rsidR="00022B00" w:rsidRPr="004642B8" w14:paraId="4057224C" w14:textId="77777777" w:rsidTr="002C25C7">
        <w:trPr>
          <w:trHeight w:val="34"/>
          <w:jc w:val="center"/>
        </w:trPr>
        <w:tc>
          <w:tcPr>
            <w:tcW w:w="1054" w:type="pct"/>
            <w:shd w:val="clear" w:color="auto" w:fill="auto"/>
            <w:vAlign w:val="center"/>
          </w:tcPr>
          <w:p w14:paraId="68B68483" w14:textId="74C0E66F" w:rsidR="00022B00" w:rsidRPr="004642B8" w:rsidRDefault="0034445C" w:rsidP="003D03C9">
            <w:pPr>
              <w:spacing w:before="40" w:after="40"/>
              <w:jc w:val="center"/>
              <w:rPr>
                <w:rFonts w:ascii="Arial" w:hAnsi="Arial" w:cs="Arial"/>
                <w:sz w:val="20"/>
                <w:szCs w:val="20"/>
              </w:rPr>
            </w:pPr>
            <w:r w:rsidRPr="004642B8">
              <w:rPr>
                <w:rFonts w:ascii="Arial" w:hAnsi="Arial" w:cs="Arial"/>
                <w:sz w:val="20"/>
                <w:szCs w:val="20"/>
              </w:rPr>
              <w:t>TODOS</w:t>
            </w:r>
          </w:p>
        </w:tc>
        <w:tc>
          <w:tcPr>
            <w:tcW w:w="3946" w:type="pct"/>
            <w:shd w:val="clear" w:color="auto" w:fill="auto"/>
            <w:vAlign w:val="center"/>
          </w:tcPr>
          <w:p w14:paraId="3D06938B" w14:textId="6B025835" w:rsidR="00022B00" w:rsidRPr="004642B8" w:rsidRDefault="0034445C" w:rsidP="00495D00">
            <w:pPr>
              <w:spacing w:before="40" w:after="40"/>
              <w:rPr>
                <w:rFonts w:ascii="Arial" w:hAnsi="Arial" w:cs="Arial"/>
                <w:sz w:val="20"/>
                <w:szCs w:val="20"/>
              </w:rPr>
            </w:pPr>
            <w:r w:rsidRPr="004642B8">
              <w:rPr>
                <w:rFonts w:ascii="Arial" w:hAnsi="Arial" w:cs="Arial"/>
                <w:sz w:val="20"/>
                <w:szCs w:val="20"/>
              </w:rPr>
              <w:t>IDENTIFICAÇAO DE DOADOR (TRANSPLANTE) / PROVAS CRUZADAS</w:t>
            </w:r>
          </w:p>
        </w:tc>
      </w:tr>
      <w:tr w:rsidR="00022B00" w:rsidRPr="004642B8" w14:paraId="7900095B" w14:textId="77777777" w:rsidTr="002C25C7">
        <w:trPr>
          <w:trHeight w:val="34"/>
          <w:jc w:val="center"/>
        </w:trPr>
        <w:tc>
          <w:tcPr>
            <w:tcW w:w="1054" w:type="pct"/>
            <w:shd w:val="clear" w:color="auto" w:fill="auto"/>
            <w:vAlign w:val="center"/>
          </w:tcPr>
          <w:p w14:paraId="69CB9F8A" w14:textId="00D77EC3" w:rsidR="00022B00" w:rsidRPr="004642B8" w:rsidRDefault="0034445C" w:rsidP="003D03C9">
            <w:pPr>
              <w:spacing w:before="40" w:after="40"/>
              <w:jc w:val="center"/>
              <w:rPr>
                <w:rFonts w:ascii="Arial" w:hAnsi="Arial" w:cs="Arial"/>
                <w:sz w:val="20"/>
                <w:szCs w:val="20"/>
              </w:rPr>
            </w:pPr>
            <w:r w:rsidRPr="004642B8">
              <w:rPr>
                <w:rFonts w:ascii="Arial" w:hAnsi="Arial" w:cs="Arial"/>
                <w:sz w:val="20"/>
                <w:szCs w:val="20"/>
              </w:rPr>
              <w:t>TODOS</w:t>
            </w:r>
          </w:p>
        </w:tc>
        <w:tc>
          <w:tcPr>
            <w:tcW w:w="3946" w:type="pct"/>
            <w:shd w:val="clear" w:color="auto" w:fill="auto"/>
            <w:vAlign w:val="center"/>
          </w:tcPr>
          <w:p w14:paraId="43B45A7B" w14:textId="744AF3F2" w:rsidR="00022B00" w:rsidRPr="004642B8" w:rsidRDefault="0034445C" w:rsidP="00495D00">
            <w:pPr>
              <w:spacing w:before="40" w:after="40"/>
              <w:rPr>
                <w:rFonts w:ascii="Arial" w:hAnsi="Arial" w:cs="Arial"/>
                <w:sz w:val="20"/>
                <w:szCs w:val="20"/>
              </w:rPr>
            </w:pPr>
            <w:r w:rsidRPr="004642B8">
              <w:rPr>
                <w:rFonts w:ascii="Arial" w:hAnsi="Arial" w:cs="Arial"/>
                <w:sz w:val="20"/>
                <w:szCs w:val="20"/>
              </w:rPr>
              <w:t>OFTALMOLOGIA (CONSULTAS E EXAMES)</w:t>
            </w:r>
          </w:p>
        </w:tc>
      </w:tr>
      <w:tr w:rsidR="00022B00" w:rsidRPr="004642B8" w14:paraId="005DD85F" w14:textId="77777777" w:rsidTr="002C25C7">
        <w:trPr>
          <w:trHeight w:val="34"/>
          <w:jc w:val="center"/>
        </w:trPr>
        <w:tc>
          <w:tcPr>
            <w:tcW w:w="1054" w:type="pct"/>
            <w:shd w:val="clear" w:color="auto" w:fill="auto"/>
            <w:vAlign w:val="center"/>
          </w:tcPr>
          <w:p w14:paraId="1173DEC0" w14:textId="7CFFFEBB" w:rsidR="00022B00" w:rsidRPr="004642B8" w:rsidRDefault="0034445C" w:rsidP="003D03C9">
            <w:pPr>
              <w:spacing w:before="40" w:after="40"/>
              <w:jc w:val="center"/>
              <w:rPr>
                <w:rFonts w:ascii="Arial" w:hAnsi="Arial" w:cs="Arial"/>
                <w:sz w:val="20"/>
                <w:szCs w:val="20"/>
              </w:rPr>
            </w:pPr>
            <w:r w:rsidRPr="004642B8">
              <w:rPr>
                <w:rFonts w:ascii="Arial" w:hAnsi="Arial" w:cs="Arial"/>
                <w:sz w:val="20"/>
                <w:szCs w:val="20"/>
              </w:rPr>
              <w:t>TODOS</w:t>
            </w:r>
          </w:p>
        </w:tc>
        <w:tc>
          <w:tcPr>
            <w:tcW w:w="3946" w:type="pct"/>
            <w:shd w:val="clear" w:color="auto" w:fill="auto"/>
            <w:vAlign w:val="center"/>
          </w:tcPr>
          <w:p w14:paraId="25351470" w14:textId="586C7D51" w:rsidR="00022B00" w:rsidRPr="004642B8" w:rsidRDefault="0034445C" w:rsidP="00495D00">
            <w:pPr>
              <w:spacing w:before="40" w:after="40"/>
              <w:rPr>
                <w:rFonts w:ascii="Arial" w:hAnsi="Arial" w:cs="Arial"/>
                <w:sz w:val="20"/>
                <w:szCs w:val="20"/>
              </w:rPr>
            </w:pPr>
            <w:r w:rsidRPr="004642B8">
              <w:rPr>
                <w:rFonts w:ascii="Arial" w:hAnsi="Arial" w:cs="Arial"/>
                <w:sz w:val="20"/>
                <w:szCs w:val="20"/>
              </w:rPr>
              <w:t>RESSONANCIAS / ANGIORESSONANCIAS</w:t>
            </w:r>
          </w:p>
        </w:tc>
      </w:tr>
      <w:tr w:rsidR="00022B00" w:rsidRPr="004642B8" w14:paraId="1A0A0C4E" w14:textId="77777777" w:rsidTr="002C25C7">
        <w:trPr>
          <w:trHeight w:val="34"/>
          <w:jc w:val="center"/>
        </w:trPr>
        <w:tc>
          <w:tcPr>
            <w:tcW w:w="1054" w:type="pct"/>
            <w:shd w:val="clear" w:color="auto" w:fill="auto"/>
            <w:vAlign w:val="center"/>
          </w:tcPr>
          <w:p w14:paraId="2B425329" w14:textId="4F7C92AC" w:rsidR="00022B00" w:rsidRPr="004642B8" w:rsidRDefault="0034445C" w:rsidP="003D03C9">
            <w:pPr>
              <w:spacing w:before="40" w:after="40"/>
              <w:jc w:val="center"/>
              <w:rPr>
                <w:rFonts w:ascii="Arial" w:hAnsi="Arial" w:cs="Arial"/>
                <w:sz w:val="20"/>
                <w:szCs w:val="20"/>
              </w:rPr>
            </w:pPr>
            <w:r w:rsidRPr="004642B8">
              <w:rPr>
                <w:rFonts w:ascii="Arial" w:hAnsi="Arial" w:cs="Arial"/>
                <w:sz w:val="20"/>
                <w:szCs w:val="20"/>
              </w:rPr>
              <w:t>TODOS</w:t>
            </w:r>
          </w:p>
        </w:tc>
        <w:tc>
          <w:tcPr>
            <w:tcW w:w="3946" w:type="pct"/>
            <w:shd w:val="clear" w:color="auto" w:fill="auto"/>
            <w:vAlign w:val="center"/>
          </w:tcPr>
          <w:p w14:paraId="2A7D0A8A" w14:textId="5ECAE74A" w:rsidR="00022B00" w:rsidRPr="004642B8" w:rsidRDefault="0034445C" w:rsidP="00495D00">
            <w:pPr>
              <w:spacing w:before="40" w:after="40"/>
              <w:rPr>
                <w:rFonts w:ascii="Arial" w:hAnsi="Arial" w:cs="Arial"/>
                <w:sz w:val="20"/>
                <w:szCs w:val="20"/>
              </w:rPr>
            </w:pPr>
            <w:r w:rsidRPr="004642B8">
              <w:rPr>
                <w:rFonts w:ascii="Arial" w:hAnsi="Arial" w:cs="Arial"/>
                <w:sz w:val="20"/>
                <w:szCs w:val="20"/>
              </w:rPr>
              <w:t>TOMOGRAFIAS</w:t>
            </w:r>
          </w:p>
        </w:tc>
      </w:tr>
      <w:tr w:rsidR="00022B00" w:rsidRPr="004642B8" w14:paraId="7359852A" w14:textId="77777777" w:rsidTr="002C25C7">
        <w:trPr>
          <w:trHeight w:val="34"/>
          <w:jc w:val="center"/>
        </w:trPr>
        <w:tc>
          <w:tcPr>
            <w:tcW w:w="1054" w:type="pct"/>
            <w:shd w:val="clear" w:color="auto" w:fill="auto"/>
            <w:vAlign w:val="center"/>
          </w:tcPr>
          <w:p w14:paraId="0E86BA58" w14:textId="2C026E7D" w:rsidR="00022B00" w:rsidRPr="004642B8" w:rsidRDefault="0034445C" w:rsidP="003D03C9">
            <w:pPr>
              <w:spacing w:before="40" w:after="40"/>
              <w:jc w:val="center"/>
              <w:rPr>
                <w:rFonts w:ascii="Arial" w:hAnsi="Arial" w:cs="Arial"/>
                <w:sz w:val="20"/>
                <w:szCs w:val="20"/>
              </w:rPr>
            </w:pPr>
            <w:r w:rsidRPr="004642B8">
              <w:rPr>
                <w:rFonts w:ascii="Arial" w:hAnsi="Arial" w:cs="Arial"/>
                <w:sz w:val="20"/>
                <w:szCs w:val="20"/>
              </w:rPr>
              <w:t>TODOS</w:t>
            </w:r>
          </w:p>
        </w:tc>
        <w:tc>
          <w:tcPr>
            <w:tcW w:w="3946" w:type="pct"/>
            <w:shd w:val="clear" w:color="auto" w:fill="auto"/>
            <w:vAlign w:val="center"/>
          </w:tcPr>
          <w:p w14:paraId="61A789AC" w14:textId="6C6EBC6F" w:rsidR="00022B00" w:rsidRPr="004642B8" w:rsidRDefault="0034445C" w:rsidP="00495D00">
            <w:pPr>
              <w:spacing w:before="40" w:after="40"/>
              <w:rPr>
                <w:rFonts w:ascii="Arial" w:hAnsi="Arial" w:cs="Arial"/>
                <w:sz w:val="20"/>
                <w:szCs w:val="20"/>
              </w:rPr>
            </w:pPr>
            <w:r w:rsidRPr="004642B8">
              <w:rPr>
                <w:rFonts w:ascii="Arial" w:hAnsi="Arial" w:cs="Arial"/>
                <w:sz w:val="20"/>
                <w:szCs w:val="20"/>
              </w:rPr>
              <w:t>ULTRASSONOGRAFIAS</w:t>
            </w:r>
          </w:p>
        </w:tc>
      </w:tr>
    </w:tbl>
    <w:p w14:paraId="43E7E0BA" w14:textId="251965D5" w:rsidR="00DC1CE5" w:rsidRPr="004642B8" w:rsidRDefault="002C25C7" w:rsidP="00EE7E52">
      <w:pPr>
        <w:suppressAutoHyphens w:val="0"/>
        <w:jc w:val="center"/>
        <w:rPr>
          <w:rFonts w:ascii="Arial" w:hAnsi="Arial" w:cs="Arial"/>
          <w:b/>
          <w:noProof/>
          <w:lang w:eastAsia="pt-BR"/>
        </w:rPr>
      </w:pPr>
      <w:r w:rsidRPr="004642B8">
        <w:rPr>
          <w:rFonts w:ascii="Arial" w:hAnsi="Arial" w:cs="Arial"/>
          <w:b/>
          <w:noProof/>
          <w:lang w:eastAsia="pt-BR"/>
        </w:rPr>
        <w:br w:type="page"/>
      </w:r>
      <w:r w:rsidR="00DC1CE5" w:rsidRPr="004642B8">
        <w:rPr>
          <w:rFonts w:ascii="Arial" w:hAnsi="Arial" w:cs="Arial"/>
          <w:b/>
          <w:noProof/>
          <w:lang w:eastAsia="pt-BR"/>
        </w:rPr>
        <w:lastRenderedPageBreak/>
        <w:t>ANEXO VIII – MINUTA DO CONTRATO</w:t>
      </w:r>
    </w:p>
    <w:p w14:paraId="31A5228D" w14:textId="77777777" w:rsidR="00DC1CE5" w:rsidRPr="004642B8" w:rsidRDefault="00DC1CE5" w:rsidP="00DC1CE5">
      <w:pPr>
        <w:tabs>
          <w:tab w:val="left" w:pos="1134"/>
          <w:tab w:val="left" w:pos="7938"/>
        </w:tabs>
        <w:ind w:right="-2"/>
        <w:jc w:val="center"/>
        <w:rPr>
          <w:rFonts w:ascii="Arial" w:hAnsi="Arial" w:cs="Arial"/>
          <w:b/>
          <w:noProof/>
          <w:lang w:eastAsia="pt-BR"/>
        </w:rPr>
      </w:pPr>
    </w:p>
    <w:p w14:paraId="441D7BFA" w14:textId="01593EF8" w:rsidR="00DC1CE5" w:rsidRPr="004642B8" w:rsidRDefault="00DC1CE5" w:rsidP="00DC1CE5">
      <w:pPr>
        <w:suppressAutoHyphens w:val="0"/>
        <w:autoSpaceDE w:val="0"/>
        <w:autoSpaceDN w:val="0"/>
        <w:adjustRightInd w:val="0"/>
        <w:ind w:right="-2"/>
        <w:jc w:val="both"/>
        <w:rPr>
          <w:rFonts w:ascii="Arial" w:hAnsi="Arial" w:cs="Arial"/>
          <w:b/>
          <w:sz w:val="22"/>
          <w:szCs w:val="22"/>
          <w:lang w:eastAsia="pt-BR"/>
        </w:rPr>
      </w:pPr>
      <w:r w:rsidRPr="004642B8">
        <w:rPr>
          <w:rFonts w:ascii="Arial" w:hAnsi="Arial" w:cs="Arial"/>
          <w:b/>
          <w:sz w:val="22"/>
          <w:szCs w:val="22"/>
          <w:lang w:eastAsia="pt-BR"/>
        </w:rPr>
        <w:t xml:space="preserve">CONTRATO DE PRESTAÇÃO DE SERVIÇOS COMPLEMENTARES ESPECIALIZADOS DE SAÚDE </w:t>
      </w:r>
      <w:r w:rsidRPr="004642B8">
        <w:rPr>
          <w:rFonts w:ascii="Arial" w:hAnsi="Arial" w:cs="Arial"/>
          <w:b/>
          <w:sz w:val="22"/>
          <w:szCs w:val="22"/>
        </w:rPr>
        <w:t>Nº ___/202</w:t>
      </w:r>
      <w:r w:rsidR="00D61310">
        <w:rPr>
          <w:rFonts w:ascii="Arial" w:hAnsi="Arial" w:cs="Arial"/>
          <w:b/>
          <w:sz w:val="22"/>
          <w:szCs w:val="22"/>
        </w:rPr>
        <w:t>3</w:t>
      </w:r>
    </w:p>
    <w:p w14:paraId="3A29FB64" w14:textId="77777777" w:rsidR="00DC1CE5" w:rsidRPr="004642B8" w:rsidRDefault="00DC1CE5" w:rsidP="00DC1CE5">
      <w:pPr>
        <w:autoSpaceDE w:val="0"/>
        <w:autoSpaceDN w:val="0"/>
        <w:adjustRightInd w:val="0"/>
        <w:ind w:right="-2"/>
        <w:rPr>
          <w:rFonts w:ascii="Arial" w:hAnsi="Arial" w:cs="Arial"/>
          <w:sz w:val="22"/>
          <w:szCs w:val="22"/>
        </w:rPr>
      </w:pPr>
    </w:p>
    <w:p w14:paraId="00F779CD" w14:textId="2E4218BE" w:rsidR="00DC1CE5" w:rsidRDefault="005C039D" w:rsidP="002C25C7">
      <w:pPr>
        <w:autoSpaceDE w:val="0"/>
        <w:autoSpaceDN w:val="0"/>
        <w:adjustRightInd w:val="0"/>
        <w:ind w:right="-2"/>
        <w:jc w:val="both"/>
        <w:rPr>
          <w:rFonts w:ascii="Arial" w:hAnsi="Arial" w:cs="Arial"/>
          <w:sz w:val="22"/>
          <w:szCs w:val="22"/>
        </w:rPr>
      </w:pPr>
      <w:r w:rsidRPr="005C039D">
        <w:rPr>
          <w:rFonts w:ascii="Arial" w:hAnsi="Arial" w:cs="Arial"/>
          <w:bCs/>
          <w:sz w:val="22"/>
          <w:szCs w:val="22"/>
        </w:rPr>
        <w:t xml:space="preserve">Que firmam, de um lado, o </w:t>
      </w:r>
      <w:r w:rsidR="00DC1CE5" w:rsidRPr="004642B8">
        <w:rPr>
          <w:rFonts w:ascii="Arial" w:hAnsi="Arial" w:cs="Arial"/>
          <w:b/>
          <w:sz w:val="22"/>
          <w:szCs w:val="22"/>
        </w:rPr>
        <w:t>CONSÓRCIO PÚBLICO INTERMUNICIPAL DE SAÚDE DO SETENTRIÃO PARANAENSE – CISAMUSEP</w:t>
      </w:r>
      <w:r w:rsidR="00DC1CE5" w:rsidRPr="004642B8">
        <w:rPr>
          <w:rFonts w:ascii="Arial" w:hAnsi="Arial" w:cs="Arial"/>
          <w:sz w:val="22"/>
          <w:szCs w:val="22"/>
        </w:rPr>
        <w:t>, constituído sob forma de Consórcio Público, com personalidade jurídica de direito privado, inscrito no CNPJ/MF sob o nº 04.956.153/0001-68, estabelecido na Rua Adolpho Contessotto, nº 620</w:t>
      </w:r>
      <w:r w:rsidR="008B37CF">
        <w:rPr>
          <w:rFonts w:ascii="Arial" w:hAnsi="Arial" w:cs="Arial"/>
          <w:sz w:val="22"/>
          <w:szCs w:val="22"/>
        </w:rPr>
        <w:t xml:space="preserve">, </w:t>
      </w:r>
      <w:r w:rsidR="00DC1CE5" w:rsidRPr="004642B8">
        <w:rPr>
          <w:rFonts w:ascii="Arial" w:hAnsi="Arial" w:cs="Arial"/>
          <w:sz w:val="22"/>
          <w:szCs w:val="22"/>
        </w:rPr>
        <w:t>Zona 28, CEP 87.053-285 na cidade de Maringá</w:t>
      </w:r>
      <w:r w:rsidR="008B37CF">
        <w:rPr>
          <w:rFonts w:ascii="Arial" w:hAnsi="Arial" w:cs="Arial"/>
          <w:sz w:val="22"/>
          <w:szCs w:val="22"/>
        </w:rPr>
        <w:t>/P</w:t>
      </w:r>
      <w:r w:rsidR="00DC1CE5" w:rsidRPr="004642B8">
        <w:rPr>
          <w:rFonts w:ascii="Arial" w:hAnsi="Arial" w:cs="Arial"/>
          <w:sz w:val="22"/>
          <w:szCs w:val="22"/>
        </w:rPr>
        <w:t>R, neste ato representado pelo Sr. _______________________, nacionalidade, estado civil, profissão, portador da CI/RG nº _______________ inscrito no CPF/MF nº _______________, residente e domiciliado na cidade de _______________, estado do ____________, neste ato denominado CONTRATANTE e, de outro</w:t>
      </w:r>
      <w:r w:rsidR="004749E7">
        <w:rPr>
          <w:rFonts w:ascii="Arial" w:hAnsi="Arial" w:cs="Arial"/>
          <w:sz w:val="22"/>
          <w:szCs w:val="22"/>
        </w:rPr>
        <w:t xml:space="preserve"> lado</w:t>
      </w:r>
      <w:r w:rsidR="00DC1CE5" w:rsidRPr="004642B8">
        <w:rPr>
          <w:rFonts w:ascii="Arial" w:hAnsi="Arial" w:cs="Arial"/>
          <w:sz w:val="22"/>
          <w:szCs w:val="22"/>
        </w:rPr>
        <w:t>, a ora</w:t>
      </w:r>
      <w:r w:rsidR="004749E7">
        <w:rPr>
          <w:rFonts w:ascii="Arial" w:hAnsi="Arial" w:cs="Arial"/>
          <w:sz w:val="22"/>
          <w:szCs w:val="22"/>
        </w:rPr>
        <w:t xml:space="preserve"> em diante</w:t>
      </w:r>
      <w:r w:rsidR="00DC1CE5" w:rsidRPr="004642B8">
        <w:rPr>
          <w:rFonts w:ascii="Arial" w:hAnsi="Arial" w:cs="Arial"/>
          <w:sz w:val="22"/>
          <w:szCs w:val="22"/>
        </w:rPr>
        <w:t xml:space="preserve"> denominada CONTRATADA ____________ inscrita no CNPJ/MF n°_______, com sede na ____________, neste ato </w:t>
      </w:r>
      <w:r w:rsidR="00DC1CE5" w:rsidRPr="00E73122">
        <w:rPr>
          <w:rFonts w:ascii="Arial" w:hAnsi="Arial" w:cs="Arial"/>
          <w:sz w:val="22"/>
          <w:szCs w:val="22"/>
        </w:rPr>
        <w:t>representado(a) pelo(a) Sr.(a). _______________________, nacionalidade, estado civil, profissão, portador(a) da CI/RG nº _______________ inscrito(a) no CPF/MF nº _______________, residente e domiciliado(a) na cidade de _______________, estado do ____________, tendo em vista o que dispõem a Constituição Federal, em especial o artigo 196</w:t>
      </w:r>
      <w:r w:rsidR="00916533" w:rsidRPr="00E73122">
        <w:rPr>
          <w:rFonts w:ascii="Arial" w:hAnsi="Arial" w:cs="Arial"/>
          <w:sz w:val="22"/>
          <w:szCs w:val="22"/>
        </w:rPr>
        <w:t>,</w:t>
      </w:r>
      <w:r w:rsidR="00DC1CE5" w:rsidRPr="00E73122">
        <w:rPr>
          <w:rFonts w:ascii="Arial" w:hAnsi="Arial" w:cs="Arial"/>
          <w:sz w:val="22"/>
          <w:szCs w:val="22"/>
        </w:rPr>
        <w:t xml:space="preserve"> bem como</w:t>
      </w:r>
      <w:r w:rsidR="002D2ABF" w:rsidRPr="00E73122">
        <w:rPr>
          <w:rFonts w:ascii="Arial" w:hAnsi="Arial" w:cs="Arial"/>
          <w:sz w:val="22"/>
          <w:szCs w:val="22"/>
        </w:rPr>
        <w:t xml:space="preserve"> a</w:t>
      </w:r>
      <w:r w:rsidR="00DC1CE5" w:rsidRPr="00E73122">
        <w:rPr>
          <w:rFonts w:ascii="Arial" w:hAnsi="Arial" w:cs="Arial"/>
          <w:sz w:val="22"/>
          <w:szCs w:val="22"/>
        </w:rPr>
        <w:t xml:space="preserve"> Lei Federal nº </w:t>
      </w:r>
      <w:r w:rsidR="004A2380" w:rsidRPr="00E73122">
        <w:rPr>
          <w:rFonts w:ascii="Arial" w:hAnsi="Arial" w:cs="Arial"/>
          <w:sz w:val="22"/>
          <w:szCs w:val="22"/>
        </w:rPr>
        <w:t>14.133/2021</w:t>
      </w:r>
      <w:r w:rsidR="001E1004" w:rsidRPr="00E73122">
        <w:rPr>
          <w:rFonts w:ascii="Arial" w:hAnsi="Arial" w:cs="Arial"/>
          <w:sz w:val="22"/>
          <w:szCs w:val="22"/>
        </w:rPr>
        <w:t>,</w:t>
      </w:r>
      <w:r w:rsidR="004A2380" w:rsidRPr="00E73122">
        <w:rPr>
          <w:rFonts w:ascii="Arial" w:hAnsi="Arial" w:cs="Arial"/>
          <w:sz w:val="22"/>
          <w:szCs w:val="22"/>
        </w:rPr>
        <w:t xml:space="preserve"> a</w:t>
      </w:r>
      <w:r w:rsidR="00DC1CE5" w:rsidRPr="00E73122">
        <w:rPr>
          <w:rFonts w:ascii="Arial" w:hAnsi="Arial" w:cs="Arial"/>
          <w:sz w:val="22"/>
          <w:szCs w:val="22"/>
        </w:rPr>
        <w:t xml:space="preserve"> Lei Federal nº 8.080/90 e demais legislações aplicáveis, que autorizam a realização de </w:t>
      </w:r>
      <w:r w:rsidR="00917460" w:rsidRPr="00E73122">
        <w:rPr>
          <w:rFonts w:ascii="Arial" w:hAnsi="Arial" w:cs="Arial"/>
          <w:bCs/>
          <w:sz w:val="22"/>
          <w:szCs w:val="22"/>
        </w:rPr>
        <w:t>Credenciamento de Pessoas Jurídicas da Área de Saúde Visando Estabelecer Suporte para Realização de Serviços Complementares Especializados de Saúde, Consultas, Exames e Demais Procedimentos e Serviços em Rede para o Exercício de 202</w:t>
      </w:r>
      <w:r w:rsidR="00D61310" w:rsidRPr="00E73122">
        <w:rPr>
          <w:rFonts w:ascii="Arial" w:hAnsi="Arial" w:cs="Arial"/>
          <w:bCs/>
          <w:sz w:val="22"/>
          <w:szCs w:val="22"/>
        </w:rPr>
        <w:t>3</w:t>
      </w:r>
      <w:r w:rsidR="00DC1CE5" w:rsidRPr="00E73122">
        <w:rPr>
          <w:rFonts w:ascii="Arial" w:hAnsi="Arial" w:cs="Arial"/>
          <w:bCs/>
          <w:color w:val="000000"/>
          <w:sz w:val="22"/>
          <w:szCs w:val="22"/>
        </w:rPr>
        <w:t>,</w:t>
      </w:r>
      <w:r w:rsidR="00DC1CE5" w:rsidRPr="00E73122">
        <w:rPr>
          <w:rFonts w:ascii="Arial" w:hAnsi="Arial" w:cs="Arial"/>
          <w:color w:val="000000"/>
          <w:sz w:val="22"/>
          <w:szCs w:val="22"/>
        </w:rPr>
        <w:t xml:space="preserve"> RESOLVEM celebrar o presente Contrato de Prestação de Serviços Complementares de Saúde, através de Inexigibilidade de Licitação n° 0</w:t>
      </w:r>
      <w:r w:rsidR="00604E08">
        <w:rPr>
          <w:rFonts w:ascii="Arial" w:hAnsi="Arial" w:cs="Arial"/>
          <w:color w:val="000000"/>
          <w:sz w:val="22"/>
          <w:szCs w:val="22"/>
        </w:rPr>
        <w:t>12</w:t>
      </w:r>
      <w:r w:rsidR="00DC1CE5" w:rsidRPr="00E73122">
        <w:rPr>
          <w:rFonts w:ascii="Arial" w:hAnsi="Arial" w:cs="Arial"/>
          <w:color w:val="000000"/>
          <w:sz w:val="22"/>
          <w:szCs w:val="22"/>
        </w:rPr>
        <w:t>/202</w:t>
      </w:r>
      <w:r w:rsidR="00D61310" w:rsidRPr="00E73122">
        <w:rPr>
          <w:rFonts w:ascii="Arial" w:hAnsi="Arial" w:cs="Arial"/>
          <w:color w:val="000000"/>
          <w:sz w:val="22"/>
          <w:szCs w:val="22"/>
        </w:rPr>
        <w:t>2</w:t>
      </w:r>
      <w:r w:rsidR="00DC1CE5" w:rsidRPr="00E73122">
        <w:rPr>
          <w:rFonts w:ascii="Arial" w:hAnsi="Arial" w:cs="Arial"/>
          <w:color w:val="000000"/>
          <w:sz w:val="22"/>
          <w:szCs w:val="22"/>
        </w:rPr>
        <w:t xml:space="preserve">, com base no art. </w:t>
      </w:r>
      <w:r w:rsidR="004A2380" w:rsidRPr="00E73122">
        <w:rPr>
          <w:rFonts w:ascii="Arial" w:hAnsi="Arial" w:cs="Arial"/>
          <w:color w:val="000000"/>
          <w:sz w:val="22"/>
          <w:szCs w:val="22"/>
        </w:rPr>
        <w:t>74</w:t>
      </w:r>
      <w:r w:rsidR="00DC1CE5" w:rsidRPr="00E73122">
        <w:rPr>
          <w:rFonts w:ascii="Arial" w:hAnsi="Arial" w:cs="Arial"/>
          <w:color w:val="000000"/>
          <w:sz w:val="22"/>
          <w:szCs w:val="22"/>
        </w:rPr>
        <w:t>, I</w:t>
      </w:r>
      <w:r w:rsidR="004A2380" w:rsidRPr="00E73122">
        <w:rPr>
          <w:rFonts w:ascii="Arial" w:hAnsi="Arial" w:cs="Arial"/>
          <w:color w:val="000000"/>
          <w:sz w:val="22"/>
          <w:szCs w:val="22"/>
        </w:rPr>
        <w:t>I</w:t>
      </w:r>
      <w:r w:rsidR="00DC1CE5" w:rsidRPr="00E73122">
        <w:rPr>
          <w:rFonts w:ascii="Arial" w:hAnsi="Arial" w:cs="Arial"/>
          <w:color w:val="000000"/>
          <w:sz w:val="22"/>
          <w:szCs w:val="22"/>
        </w:rPr>
        <w:t>I c/c art.</w:t>
      </w:r>
      <w:r w:rsidR="004A2380" w:rsidRPr="00E73122">
        <w:rPr>
          <w:rFonts w:ascii="Arial" w:hAnsi="Arial" w:cs="Arial"/>
          <w:color w:val="000000"/>
          <w:sz w:val="22"/>
          <w:szCs w:val="22"/>
        </w:rPr>
        <w:t xml:space="preserve"> 72, ambos</w:t>
      </w:r>
      <w:r w:rsidR="00DC1CE5" w:rsidRPr="00E73122">
        <w:rPr>
          <w:rFonts w:ascii="Arial" w:hAnsi="Arial" w:cs="Arial"/>
          <w:color w:val="000000"/>
          <w:sz w:val="22"/>
          <w:szCs w:val="22"/>
        </w:rPr>
        <w:t xml:space="preserve"> da Lei Federal nº </w:t>
      </w:r>
      <w:r w:rsidR="004A2380" w:rsidRPr="00E73122">
        <w:rPr>
          <w:rFonts w:ascii="Arial" w:hAnsi="Arial" w:cs="Arial"/>
          <w:color w:val="000000"/>
          <w:sz w:val="22"/>
          <w:szCs w:val="22"/>
        </w:rPr>
        <w:t>14.133/2021</w:t>
      </w:r>
      <w:r w:rsidR="00DC1CE5" w:rsidRPr="00E73122">
        <w:rPr>
          <w:rFonts w:ascii="Arial" w:hAnsi="Arial" w:cs="Arial"/>
          <w:color w:val="000000"/>
          <w:sz w:val="22"/>
          <w:szCs w:val="22"/>
        </w:rPr>
        <w:t xml:space="preserve">, </w:t>
      </w:r>
      <w:r w:rsidR="00DC1CE5" w:rsidRPr="00E73122">
        <w:rPr>
          <w:rFonts w:ascii="Arial" w:hAnsi="Arial" w:cs="Arial"/>
          <w:sz w:val="22"/>
          <w:szCs w:val="22"/>
        </w:rPr>
        <w:t>mediante as seguintes cláusulas e condições:</w:t>
      </w:r>
      <w:r w:rsidR="00DC1CE5" w:rsidRPr="004642B8">
        <w:rPr>
          <w:rFonts w:ascii="Arial" w:hAnsi="Arial" w:cs="Arial"/>
          <w:sz w:val="22"/>
          <w:szCs w:val="22"/>
        </w:rPr>
        <w:t xml:space="preserve"> </w:t>
      </w:r>
    </w:p>
    <w:p w14:paraId="31086658" w14:textId="77777777" w:rsidR="00DC1CE5" w:rsidRPr="004642B8" w:rsidRDefault="00DC1CE5" w:rsidP="00DC1CE5">
      <w:pPr>
        <w:autoSpaceDE w:val="0"/>
        <w:autoSpaceDN w:val="0"/>
        <w:adjustRightInd w:val="0"/>
        <w:ind w:right="-2"/>
        <w:jc w:val="both"/>
        <w:rPr>
          <w:rFonts w:ascii="Arial" w:hAnsi="Arial" w:cs="Arial"/>
          <w:b/>
          <w:sz w:val="20"/>
          <w:szCs w:val="20"/>
          <w:u w:val="single"/>
        </w:rPr>
      </w:pPr>
    </w:p>
    <w:p w14:paraId="2A4B12A4" w14:textId="77777777" w:rsidR="00DC1CE5" w:rsidRPr="004642B8" w:rsidRDefault="00DC1CE5" w:rsidP="00DC1CE5">
      <w:pPr>
        <w:autoSpaceDE w:val="0"/>
        <w:autoSpaceDN w:val="0"/>
        <w:adjustRightInd w:val="0"/>
        <w:ind w:right="-2"/>
        <w:jc w:val="both"/>
        <w:rPr>
          <w:rFonts w:ascii="Arial" w:hAnsi="Arial" w:cs="Arial"/>
          <w:b/>
          <w:sz w:val="22"/>
          <w:szCs w:val="22"/>
          <w:u w:val="single"/>
        </w:rPr>
      </w:pPr>
      <w:r w:rsidRPr="004642B8">
        <w:rPr>
          <w:rFonts w:ascii="Arial" w:hAnsi="Arial" w:cs="Arial"/>
          <w:b/>
          <w:sz w:val="22"/>
          <w:szCs w:val="22"/>
          <w:u w:val="single"/>
        </w:rPr>
        <w:t>CLÁUSULA PRIMEIRA – DO OBJETO</w:t>
      </w:r>
    </w:p>
    <w:p w14:paraId="1D16E64C" w14:textId="77777777" w:rsidR="00DC1CE5" w:rsidRPr="004642B8" w:rsidRDefault="00DC1CE5" w:rsidP="00DC1CE5">
      <w:pPr>
        <w:autoSpaceDE w:val="0"/>
        <w:autoSpaceDN w:val="0"/>
        <w:adjustRightInd w:val="0"/>
        <w:ind w:right="-2"/>
        <w:jc w:val="both"/>
        <w:rPr>
          <w:rFonts w:ascii="Arial" w:hAnsi="Arial" w:cs="Arial"/>
          <w:b/>
          <w:sz w:val="20"/>
          <w:szCs w:val="20"/>
          <w:u w:val="single"/>
        </w:rPr>
      </w:pPr>
    </w:p>
    <w:p w14:paraId="128DC319" w14:textId="23E287D7" w:rsidR="00DC1CE5" w:rsidRPr="004642B8" w:rsidRDefault="00DC1CE5" w:rsidP="00DC1CE5">
      <w:pPr>
        <w:ind w:right="-2"/>
        <w:jc w:val="both"/>
        <w:rPr>
          <w:rFonts w:ascii="Arial" w:hAnsi="Arial" w:cs="Arial"/>
          <w:sz w:val="22"/>
          <w:szCs w:val="22"/>
        </w:rPr>
      </w:pPr>
      <w:r w:rsidRPr="004642B8">
        <w:rPr>
          <w:rFonts w:ascii="Arial" w:hAnsi="Arial" w:cs="Arial"/>
          <w:sz w:val="22"/>
          <w:szCs w:val="22"/>
        </w:rPr>
        <w:t>O presente Contrato tem por objeto a prestação, pela CONTRATADA, de serviços complementares</w:t>
      </w:r>
      <w:r w:rsidR="005268E3">
        <w:rPr>
          <w:rFonts w:ascii="Arial" w:hAnsi="Arial" w:cs="Arial"/>
          <w:sz w:val="22"/>
          <w:szCs w:val="22"/>
        </w:rPr>
        <w:t xml:space="preserve"> especializados</w:t>
      </w:r>
      <w:r w:rsidRPr="004642B8">
        <w:rPr>
          <w:rFonts w:ascii="Arial" w:hAnsi="Arial" w:cs="Arial"/>
          <w:sz w:val="22"/>
          <w:szCs w:val="22"/>
        </w:rPr>
        <w:t xml:space="preserve"> de saúde - Pessoa Jurídica da Área de Saúde na(s) especialidade(s) de_______________, conforme estabelece o item 2.1 do EDITAL DE CHAMAMENTO PÚBLICO - CISAMUSEP Nº 00</w:t>
      </w:r>
      <w:r w:rsidR="00D61310">
        <w:rPr>
          <w:rFonts w:ascii="Arial" w:hAnsi="Arial" w:cs="Arial"/>
          <w:sz w:val="22"/>
          <w:szCs w:val="22"/>
        </w:rPr>
        <w:t>1</w:t>
      </w:r>
      <w:r w:rsidRPr="004642B8">
        <w:rPr>
          <w:rFonts w:ascii="Arial" w:hAnsi="Arial" w:cs="Arial"/>
          <w:sz w:val="22"/>
          <w:szCs w:val="22"/>
        </w:rPr>
        <w:t>/202</w:t>
      </w:r>
      <w:r w:rsidR="00D61310">
        <w:rPr>
          <w:rFonts w:ascii="Arial" w:hAnsi="Arial" w:cs="Arial"/>
          <w:sz w:val="22"/>
          <w:szCs w:val="22"/>
        </w:rPr>
        <w:t>2</w:t>
      </w:r>
      <w:r w:rsidRPr="004642B8">
        <w:rPr>
          <w:rFonts w:ascii="Arial" w:hAnsi="Arial" w:cs="Arial"/>
          <w:sz w:val="22"/>
          <w:szCs w:val="22"/>
        </w:rPr>
        <w:t xml:space="preserve">, nas codificações e valores descritos nas Tabelas de Procedimentos SIA/SUS – referência </w:t>
      </w:r>
      <w:r w:rsidRPr="00CB0262">
        <w:rPr>
          <w:rFonts w:ascii="Arial" w:hAnsi="Arial" w:cs="Arial"/>
          <w:sz w:val="22"/>
          <w:szCs w:val="22"/>
        </w:rPr>
        <w:t>setembro</w:t>
      </w:r>
      <w:r w:rsidRPr="004642B8">
        <w:rPr>
          <w:rFonts w:ascii="Arial" w:hAnsi="Arial" w:cs="Arial"/>
          <w:sz w:val="22"/>
          <w:szCs w:val="22"/>
        </w:rPr>
        <w:t>/202</w:t>
      </w:r>
      <w:r w:rsidR="00D61310">
        <w:rPr>
          <w:rFonts w:ascii="Arial" w:hAnsi="Arial" w:cs="Arial"/>
          <w:sz w:val="22"/>
          <w:szCs w:val="22"/>
        </w:rPr>
        <w:t>2</w:t>
      </w:r>
      <w:r w:rsidRPr="004642B8">
        <w:rPr>
          <w:rFonts w:ascii="Arial" w:hAnsi="Arial" w:cs="Arial"/>
          <w:sz w:val="22"/>
          <w:szCs w:val="22"/>
        </w:rPr>
        <w:t xml:space="preserve"> e CISAMUSEP 202</w:t>
      </w:r>
      <w:r w:rsidR="00D61310">
        <w:rPr>
          <w:rFonts w:ascii="Arial" w:hAnsi="Arial" w:cs="Arial"/>
          <w:sz w:val="22"/>
          <w:szCs w:val="22"/>
        </w:rPr>
        <w:t>3</w:t>
      </w:r>
      <w:r w:rsidRPr="004642B8">
        <w:rPr>
          <w:rFonts w:ascii="Arial" w:hAnsi="Arial" w:cs="Arial"/>
          <w:sz w:val="22"/>
          <w:szCs w:val="22"/>
        </w:rPr>
        <w:t xml:space="preserve">, disponíveis no endereço eletrônico do CISAMUSEP </w:t>
      </w:r>
      <w:hyperlink r:id="rId29" w:history="1">
        <w:r w:rsidRPr="004642B8">
          <w:rPr>
            <w:rStyle w:val="Hyperlink"/>
            <w:rFonts w:ascii="Arial" w:hAnsi="Arial" w:cs="Arial"/>
            <w:sz w:val="22"/>
            <w:szCs w:val="22"/>
          </w:rPr>
          <w:t>www.cisamusep.org.br</w:t>
        </w:r>
      </w:hyperlink>
      <w:r w:rsidRPr="004642B8">
        <w:rPr>
          <w:rFonts w:ascii="Arial" w:hAnsi="Arial" w:cs="Arial"/>
          <w:sz w:val="22"/>
          <w:szCs w:val="22"/>
        </w:rPr>
        <w:t>, Menu – Credenciamento/Credenciamento 202</w:t>
      </w:r>
      <w:r w:rsidR="00D61310">
        <w:rPr>
          <w:rFonts w:ascii="Arial" w:hAnsi="Arial" w:cs="Arial"/>
          <w:sz w:val="22"/>
          <w:szCs w:val="22"/>
        </w:rPr>
        <w:t>3</w:t>
      </w:r>
      <w:r w:rsidRPr="004642B8">
        <w:rPr>
          <w:rFonts w:ascii="Arial" w:hAnsi="Arial" w:cs="Arial"/>
          <w:sz w:val="22"/>
          <w:szCs w:val="22"/>
        </w:rPr>
        <w:t>.</w:t>
      </w:r>
    </w:p>
    <w:p w14:paraId="63824ADE" w14:textId="77777777" w:rsidR="00DC1CE5" w:rsidRPr="004642B8" w:rsidRDefault="00DC1CE5" w:rsidP="00DC1CE5">
      <w:pPr>
        <w:ind w:right="-2"/>
        <w:jc w:val="both"/>
        <w:rPr>
          <w:rFonts w:ascii="Arial" w:hAnsi="Arial" w:cs="Arial"/>
          <w:sz w:val="20"/>
          <w:szCs w:val="20"/>
        </w:rPr>
      </w:pPr>
    </w:p>
    <w:p w14:paraId="187F125C" w14:textId="07A1FAF5" w:rsidR="00DC1CE5" w:rsidRPr="00E73122" w:rsidRDefault="00DC1CE5" w:rsidP="00DC1CE5">
      <w:pPr>
        <w:autoSpaceDE w:val="0"/>
        <w:autoSpaceDN w:val="0"/>
        <w:adjustRightInd w:val="0"/>
        <w:ind w:right="-2"/>
        <w:jc w:val="both"/>
        <w:rPr>
          <w:rFonts w:ascii="Arial" w:hAnsi="Arial" w:cs="Arial"/>
          <w:sz w:val="22"/>
          <w:szCs w:val="22"/>
        </w:rPr>
      </w:pPr>
      <w:r w:rsidRPr="004642B8">
        <w:rPr>
          <w:rFonts w:ascii="Arial" w:hAnsi="Arial" w:cs="Arial"/>
          <w:b/>
          <w:sz w:val="22"/>
          <w:szCs w:val="22"/>
        </w:rPr>
        <w:t>§ 1º</w:t>
      </w:r>
      <w:r w:rsidRPr="004642B8">
        <w:rPr>
          <w:rFonts w:ascii="Arial" w:hAnsi="Arial" w:cs="Arial"/>
          <w:sz w:val="22"/>
          <w:szCs w:val="22"/>
        </w:rPr>
        <w:t xml:space="preserve"> </w:t>
      </w:r>
      <w:r w:rsidRPr="004642B8">
        <w:rPr>
          <w:rFonts w:ascii="Arial" w:hAnsi="Arial" w:cs="Arial"/>
          <w:b/>
          <w:sz w:val="22"/>
          <w:szCs w:val="22"/>
        </w:rPr>
        <w:t>–</w:t>
      </w:r>
      <w:r w:rsidRPr="004642B8">
        <w:rPr>
          <w:rFonts w:ascii="Arial" w:hAnsi="Arial" w:cs="Arial"/>
          <w:sz w:val="22"/>
          <w:szCs w:val="22"/>
        </w:rPr>
        <w:t xml:space="preserve"> Integram e completam o presente Contrato, para todos </w:t>
      </w:r>
      <w:r w:rsidRPr="00E73122">
        <w:rPr>
          <w:rFonts w:ascii="Arial" w:hAnsi="Arial" w:cs="Arial"/>
          <w:sz w:val="22"/>
          <w:szCs w:val="22"/>
        </w:rPr>
        <w:t xml:space="preserve">os fins de direito, obrigando as partes em todos os seus termos, as normas contidas na Lei Federal nº </w:t>
      </w:r>
      <w:r w:rsidR="00F916AD" w:rsidRPr="00E73122">
        <w:rPr>
          <w:rFonts w:ascii="Arial" w:hAnsi="Arial" w:cs="Arial"/>
          <w:sz w:val="22"/>
          <w:szCs w:val="22"/>
        </w:rPr>
        <w:t>14.133/2021</w:t>
      </w:r>
      <w:r w:rsidRPr="00E73122">
        <w:rPr>
          <w:rFonts w:ascii="Arial" w:hAnsi="Arial" w:cs="Arial"/>
          <w:sz w:val="22"/>
          <w:szCs w:val="22"/>
        </w:rPr>
        <w:t xml:space="preserve"> e alterações subsequentes, Lei Federal nº 8</w:t>
      </w:r>
      <w:r w:rsidR="00F916AD" w:rsidRPr="00E73122">
        <w:rPr>
          <w:rFonts w:ascii="Arial" w:hAnsi="Arial" w:cs="Arial"/>
          <w:sz w:val="22"/>
          <w:szCs w:val="22"/>
        </w:rPr>
        <w:t>.</w:t>
      </w:r>
      <w:r w:rsidRPr="00E73122">
        <w:rPr>
          <w:rFonts w:ascii="Arial" w:hAnsi="Arial" w:cs="Arial"/>
          <w:sz w:val="22"/>
          <w:szCs w:val="22"/>
        </w:rPr>
        <w:t>080/90 e legislação pertinente, as condições expressas no Chamamento Público nº 00</w:t>
      </w:r>
      <w:r w:rsidR="00D61310" w:rsidRPr="00E73122">
        <w:rPr>
          <w:rFonts w:ascii="Arial" w:hAnsi="Arial" w:cs="Arial"/>
          <w:sz w:val="22"/>
          <w:szCs w:val="22"/>
        </w:rPr>
        <w:t>1</w:t>
      </w:r>
      <w:r w:rsidRPr="00E73122">
        <w:rPr>
          <w:rFonts w:ascii="Arial" w:hAnsi="Arial" w:cs="Arial"/>
          <w:sz w:val="22"/>
          <w:szCs w:val="22"/>
        </w:rPr>
        <w:t>/202</w:t>
      </w:r>
      <w:r w:rsidR="00D61310" w:rsidRPr="00E73122">
        <w:rPr>
          <w:rFonts w:ascii="Arial" w:hAnsi="Arial" w:cs="Arial"/>
          <w:sz w:val="22"/>
          <w:szCs w:val="22"/>
        </w:rPr>
        <w:t>2</w:t>
      </w:r>
      <w:r w:rsidRPr="00E73122">
        <w:rPr>
          <w:rFonts w:ascii="Arial" w:hAnsi="Arial" w:cs="Arial"/>
          <w:sz w:val="22"/>
          <w:szCs w:val="22"/>
        </w:rPr>
        <w:t>, juntamente com seus anexos.</w:t>
      </w:r>
    </w:p>
    <w:p w14:paraId="5DF01E33" w14:textId="77777777" w:rsidR="00DC1CE5" w:rsidRPr="00E73122" w:rsidRDefault="00DC1CE5" w:rsidP="00DC1CE5">
      <w:pPr>
        <w:autoSpaceDE w:val="0"/>
        <w:autoSpaceDN w:val="0"/>
        <w:adjustRightInd w:val="0"/>
        <w:ind w:right="-2"/>
        <w:jc w:val="both"/>
        <w:rPr>
          <w:rFonts w:ascii="Arial" w:hAnsi="Arial" w:cs="Arial"/>
          <w:sz w:val="20"/>
          <w:szCs w:val="20"/>
        </w:rPr>
      </w:pPr>
    </w:p>
    <w:p w14:paraId="5FC36F01" w14:textId="77777777" w:rsidR="00DC1CE5" w:rsidRPr="00E73122" w:rsidRDefault="00DC1CE5" w:rsidP="00DC1CE5">
      <w:pPr>
        <w:autoSpaceDE w:val="0"/>
        <w:autoSpaceDN w:val="0"/>
        <w:adjustRightInd w:val="0"/>
        <w:ind w:right="-2"/>
        <w:jc w:val="both"/>
        <w:rPr>
          <w:rFonts w:ascii="Arial" w:hAnsi="Arial" w:cs="Arial"/>
          <w:sz w:val="22"/>
          <w:szCs w:val="22"/>
        </w:rPr>
      </w:pPr>
      <w:r w:rsidRPr="00E73122">
        <w:rPr>
          <w:rFonts w:ascii="Arial" w:hAnsi="Arial" w:cs="Arial"/>
          <w:b/>
          <w:sz w:val="22"/>
          <w:szCs w:val="22"/>
        </w:rPr>
        <w:t>§ 2º</w:t>
      </w:r>
      <w:r w:rsidRPr="00E73122">
        <w:rPr>
          <w:rFonts w:ascii="Arial" w:hAnsi="Arial" w:cs="Arial"/>
          <w:sz w:val="22"/>
          <w:szCs w:val="22"/>
        </w:rPr>
        <w:t xml:space="preserve"> </w:t>
      </w:r>
      <w:r w:rsidRPr="00E73122">
        <w:rPr>
          <w:rFonts w:ascii="Arial" w:hAnsi="Arial" w:cs="Arial"/>
          <w:b/>
          <w:sz w:val="22"/>
          <w:szCs w:val="22"/>
        </w:rPr>
        <w:t>–</w:t>
      </w:r>
      <w:r w:rsidRPr="00E73122">
        <w:rPr>
          <w:rFonts w:ascii="Arial" w:hAnsi="Arial" w:cs="Arial"/>
          <w:sz w:val="22"/>
          <w:szCs w:val="22"/>
        </w:rPr>
        <w:t xml:space="preserve"> Nos termos da Lei, será autorizada a execução de Termo Aditivo, de acordo com a capacidade operacional da CONTRATADA e as necessidades do CONTRATANTE durante o período de sua vigência, incluídas as prorrogações, mediante justificativa aprovada pelo CONTRATANTE.</w:t>
      </w:r>
    </w:p>
    <w:p w14:paraId="67866974" w14:textId="77777777" w:rsidR="00DC1CE5" w:rsidRPr="00E73122" w:rsidRDefault="00DC1CE5" w:rsidP="00DC1CE5">
      <w:pPr>
        <w:autoSpaceDE w:val="0"/>
        <w:autoSpaceDN w:val="0"/>
        <w:adjustRightInd w:val="0"/>
        <w:ind w:right="-2"/>
        <w:jc w:val="both"/>
        <w:rPr>
          <w:rFonts w:ascii="Arial" w:hAnsi="Arial" w:cs="Arial"/>
          <w:sz w:val="20"/>
          <w:szCs w:val="20"/>
        </w:rPr>
      </w:pPr>
    </w:p>
    <w:p w14:paraId="2A887D28" w14:textId="241B5DC5" w:rsidR="00DC1CE5" w:rsidRPr="004642B8" w:rsidRDefault="00DC1CE5" w:rsidP="007C2B7A">
      <w:pPr>
        <w:jc w:val="both"/>
        <w:rPr>
          <w:rFonts w:ascii="Arial" w:hAnsi="Arial" w:cs="Arial"/>
          <w:sz w:val="22"/>
          <w:szCs w:val="22"/>
        </w:rPr>
      </w:pPr>
      <w:r w:rsidRPr="00E73122">
        <w:rPr>
          <w:rFonts w:ascii="Arial" w:hAnsi="Arial" w:cs="Arial"/>
          <w:b/>
          <w:sz w:val="22"/>
          <w:szCs w:val="22"/>
        </w:rPr>
        <w:t>§ 3º</w:t>
      </w:r>
      <w:r w:rsidRPr="00E73122">
        <w:rPr>
          <w:rFonts w:ascii="Arial" w:hAnsi="Arial" w:cs="Arial"/>
          <w:sz w:val="22"/>
          <w:szCs w:val="22"/>
        </w:rPr>
        <w:t xml:space="preserve"> </w:t>
      </w:r>
      <w:r w:rsidRPr="00E73122">
        <w:rPr>
          <w:rFonts w:ascii="Arial" w:hAnsi="Arial" w:cs="Arial"/>
          <w:b/>
          <w:sz w:val="22"/>
          <w:szCs w:val="22"/>
        </w:rPr>
        <w:t>–</w:t>
      </w:r>
      <w:r w:rsidRPr="00E73122">
        <w:rPr>
          <w:rFonts w:ascii="Arial" w:hAnsi="Arial" w:cs="Arial"/>
          <w:sz w:val="22"/>
          <w:szCs w:val="22"/>
        </w:rPr>
        <w:t xml:space="preserve"> A CONTRATADA deverá prestar os seus serviços através de profissionais qualificados os quais deverão manter vínculo jurídico com as mesmas, sejam como sócios, como empregado ou prestador de serviço autônomo, sempre como pessoa física, vedado a contratação por meio de pessoa jurídica, com observância do que estabelece o</w:t>
      </w:r>
      <w:r w:rsidR="007C2B7A" w:rsidRPr="00E73122">
        <w:rPr>
          <w:rFonts w:ascii="Arial" w:hAnsi="Arial" w:cs="Arial"/>
          <w:sz w:val="22"/>
          <w:szCs w:val="22"/>
        </w:rPr>
        <w:t xml:space="preserve"> § 1º, do art. 9º </w:t>
      </w:r>
      <w:r w:rsidRPr="00E73122">
        <w:rPr>
          <w:rFonts w:ascii="Arial" w:hAnsi="Arial" w:cs="Arial"/>
          <w:sz w:val="22"/>
          <w:szCs w:val="22"/>
        </w:rPr>
        <w:t xml:space="preserve">da Lei Federal nº </w:t>
      </w:r>
      <w:r w:rsidR="007C2B7A" w:rsidRPr="00E73122">
        <w:rPr>
          <w:rFonts w:ascii="Arial" w:hAnsi="Arial" w:cs="Arial"/>
          <w:sz w:val="22"/>
          <w:szCs w:val="22"/>
        </w:rPr>
        <w:t>14.133/2021</w:t>
      </w:r>
      <w:r w:rsidRPr="00E73122">
        <w:rPr>
          <w:rFonts w:ascii="Arial" w:hAnsi="Arial" w:cs="Arial"/>
          <w:sz w:val="22"/>
          <w:szCs w:val="22"/>
        </w:rPr>
        <w:t>.</w:t>
      </w:r>
    </w:p>
    <w:p w14:paraId="51361E3A" w14:textId="77777777" w:rsidR="00DC1CE5" w:rsidRPr="004642B8" w:rsidRDefault="00DC1CE5" w:rsidP="00DC1CE5">
      <w:pPr>
        <w:ind w:right="-2"/>
        <w:jc w:val="both"/>
        <w:rPr>
          <w:rFonts w:ascii="Arial" w:hAnsi="Arial" w:cs="Arial"/>
          <w:sz w:val="22"/>
          <w:szCs w:val="22"/>
        </w:rPr>
      </w:pPr>
    </w:p>
    <w:p w14:paraId="243287D7" w14:textId="77777777" w:rsidR="00DC1CE5" w:rsidRPr="004642B8" w:rsidRDefault="00DC1CE5" w:rsidP="00DC1CE5">
      <w:pPr>
        <w:jc w:val="both"/>
        <w:rPr>
          <w:rFonts w:ascii="Arial" w:hAnsi="Arial" w:cs="Arial"/>
          <w:sz w:val="22"/>
          <w:szCs w:val="22"/>
        </w:rPr>
      </w:pPr>
      <w:r w:rsidRPr="004642B8">
        <w:rPr>
          <w:rFonts w:ascii="Arial" w:hAnsi="Arial" w:cs="Arial"/>
          <w:b/>
          <w:sz w:val="22"/>
          <w:szCs w:val="22"/>
        </w:rPr>
        <w:lastRenderedPageBreak/>
        <w:t>§ 4º</w:t>
      </w:r>
      <w:r w:rsidRPr="004642B8">
        <w:rPr>
          <w:rFonts w:ascii="Arial" w:hAnsi="Arial" w:cs="Arial"/>
          <w:sz w:val="22"/>
          <w:szCs w:val="22"/>
        </w:rPr>
        <w:t xml:space="preserve"> </w:t>
      </w:r>
      <w:r w:rsidRPr="004642B8">
        <w:rPr>
          <w:rFonts w:ascii="Arial" w:hAnsi="Arial" w:cs="Arial"/>
          <w:b/>
          <w:sz w:val="22"/>
          <w:szCs w:val="22"/>
        </w:rPr>
        <w:t>–</w:t>
      </w:r>
      <w:r w:rsidRPr="004642B8">
        <w:rPr>
          <w:rFonts w:ascii="Arial" w:hAnsi="Arial" w:cs="Arial"/>
          <w:sz w:val="22"/>
          <w:szCs w:val="22"/>
        </w:rPr>
        <w:t xml:space="preserve"> A CONTRATADA poderá optar pela realização das cirurgias hospitalares em hospitais credenciados ao CISAMUSEP, mediante autorização dos mesmos, sendo que, neste caso a corresponsabilidade técnica ficará a cargo do hospital indicado pela empresa.</w:t>
      </w:r>
    </w:p>
    <w:p w14:paraId="419204BE" w14:textId="77777777" w:rsidR="00DC1CE5" w:rsidRPr="004642B8" w:rsidRDefault="00DC1CE5" w:rsidP="00DC1CE5">
      <w:pPr>
        <w:autoSpaceDE w:val="0"/>
        <w:autoSpaceDN w:val="0"/>
        <w:adjustRightInd w:val="0"/>
        <w:ind w:right="-2"/>
        <w:jc w:val="both"/>
        <w:rPr>
          <w:rFonts w:ascii="Arial" w:hAnsi="Arial" w:cs="Arial"/>
          <w:sz w:val="20"/>
          <w:szCs w:val="20"/>
        </w:rPr>
      </w:pPr>
      <w:r w:rsidRPr="004642B8">
        <w:rPr>
          <w:rFonts w:ascii="Arial" w:hAnsi="Arial" w:cs="Arial"/>
          <w:sz w:val="20"/>
          <w:szCs w:val="20"/>
        </w:rPr>
        <w:t xml:space="preserve"> </w:t>
      </w:r>
    </w:p>
    <w:p w14:paraId="19CCCB5C" w14:textId="77777777" w:rsidR="00DC1CE5" w:rsidRPr="004642B8" w:rsidRDefault="00DC1CE5" w:rsidP="00DC1CE5">
      <w:pPr>
        <w:autoSpaceDE w:val="0"/>
        <w:autoSpaceDN w:val="0"/>
        <w:adjustRightInd w:val="0"/>
        <w:ind w:right="-2"/>
        <w:jc w:val="both"/>
        <w:rPr>
          <w:rFonts w:ascii="Arial" w:hAnsi="Arial" w:cs="Arial"/>
          <w:b/>
          <w:sz w:val="22"/>
          <w:szCs w:val="22"/>
          <w:u w:val="single"/>
        </w:rPr>
      </w:pPr>
      <w:r w:rsidRPr="004642B8">
        <w:rPr>
          <w:rFonts w:ascii="Arial" w:hAnsi="Arial" w:cs="Arial"/>
          <w:b/>
          <w:sz w:val="22"/>
          <w:szCs w:val="22"/>
          <w:u w:val="single"/>
        </w:rPr>
        <w:t>CLÁUSULA SEGUNDA – DA ORIGEM</w:t>
      </w:r>
    </w:p>
    <w:p w14:paraId="60A25632" w14:textId="77777777" w:rsidR="00DC1CE5" w:rsidRPr="004642B8" w:rsidRDefault="00DC1CE5" w:rsidP="00DC1CE5">
      <w:pPr>
        <w:autoSpaceDE w:val="0"/>
        <w:autoSpaceDN w:val="0"/>
        <w:adjustRightInd w:val="0"/>
        <w:ind w:right="-2"/>
        <w:jc w:val="both"/>
        <w:rPr>
          <w:rFonts w:ascii="Arial" w:hAnsi="Arial" w:cs="Arial"/>
          <w:b/>
          <w:sz w:val="20"/>
          <w:szCs w:val="20"/>
          <w:u w:val="single"/>
        </w:rPr>
      </w:pPr>
    </w:p>
    <w:p w14:paraId="4ED1AAD5" w14:textId="01D0E15F" w:rsidR="00DC1CE5" w:rsidRPr="004642B8" w:rsidRDefault="00DC1CE5" w:rsidP="00DC1CE5">
      <w:pPr>
        <w:autoSpaceDE w:val="0"/>
        <w:autoSpaceDN w:val="0"/>
        <w:adjustRightInd w:val="0"/>
        <w:ind w:right="-2"/>
        <w:jc w:val="both"/>
        <w:rPr>
          <w:rFonts w:ascii="Arial" w:hAnsi="Arial" w:cs="Arial"/>
          <w:sz w:val="22"/>
          <w:szCs w:val="22"/>
        </w:rPr>
      </w:pPr>
      <w:r w:rsidRPr="004642B8">
        <w:rPr>
          <w:rFonts w:ascii="Arial" w:hAnsi="Arial" w:cs="Arial"/>
          <w:sz w:val="22"/>
          <w:szCs w:val="22"/>
        </w:rPr>
        <w:t>A prestação de serviços complementares especializados de saúde ora ajustada é oriunda do Processo de Inexigibilidade de Licitação nº 0</w:t>
      </w:r>
      <w:r w:rsidR="00CB0262">
        <w:rPr>
          <w:rFonts w:ascii="Arial" w:hAnsi="Arial" w:cs="Arial"/>
          <w:sz w:val="22"/>
          <w:szCs w:val="22"/>
        </w:rPr>
        <w:t>12</w:t>
      </w:r>
      <w:r w:rsidRPr="004642B8">
        <w:rPr>
          <w:rFonts w:ascii="Arial" w:hAnsi="Arial" w:cs="Arial"/>
          <w:sz w:val="22"/>
          <w:szCs w:val="22"/>
        </w:rPr>
        <w:t>/202</w:t>
      </w:r>
      <w:r w:rsidR="00D61310">
        <w:rPr>
          <w:rFonts w:ascii="Arial" w:hAnsi="Arial" w:cs="Arial"/>
          <w:sz w:val="22"/>
          <w:szCs w:val="22"/>
        </w:rPr>
        <w:t>2</w:t>
      </w:r>
      <w:r w:rsidRPr="004642B8">
        <w:rPr>
          <w:rFonts w:ascii="Arial" w:hAnsi="Arial" w:cs="Arial"/>
          <w:sz w:val="22"/>
          <w:szCs w:val="22"/>
        </w:rPr>
        <w:t>, que autorizou o Edital de Chamamento Público nº 00</w:t>
      </w:r>
      <w:r w:rsidR="00D61310">
        <w:rPr>
          <w:rFonts w:ascii="Arial" w:hAnsi="Arial" w:cs="Arial"/>
          <w:sz w:val="22"/>
          <w:szCs w:val="22"/>
        </w:rPr>
        <w:t>1</w:t>
      </w:r>
      <w:r w:rsidRPr="004642B8">
        <w:rPr>
          <w:rFonts w:ascii="Arial" w:hAnsi="Arial" w:cs="Arial"/>
          <w:sz w:val="22"/>
          <w:szCs w:val="22"/>
        </w:rPr>
        <w:t>/202</w:t>
      </w:r>
      <w:r w:rsidR="00D61310">
        <w:rPr>
          <w:rFonts w:ascii="Arial" w:hAnsi="Arial" w:cs="Arial"/>
          <w:sz w:val="22"/>
          <w:szCs w:val="22"/>
        </w:rPr>
        <w:t>2</w:t>
      </w:r>
      <w:r w:rsidRPr="004642B8">
        <w:rPr>
          <w:rFonts w:ascii="Arial" w:hAnsi="Arial" w:cs="Arial"/>
          <w:sz w:val="22"/>
          <w:szCs w:val="22"/>
        </w:rPr>
        <w:t xml:space="preserve"> – CISAMUSEP, fazendo parte do presente contrato todas às disposições encontradas.</w:t>
      </w:r>
    </w:p>
    <w:p w14:paraId="5C939215" w14:textId="77777777" w:rsidR="00DC1CE5" w:rsidRPr="004642B8" w:rsidRDefault="00DC1CE5" w:rsidP="00DC1CE5">
      <w:pPr>
        <w:autoSpaceDE w:val="0"/>
        <w:autoSpaceDN w:val="0"/>
        <w:adjustRightInd w:val="0"/>
        <w:ind w:right="-2"/>
        <w:jc w:val="both"/>
        <w:rPr>
          <w:rFonts w:ascii="Arial" w:hAnsi="Arial" w:cs="Arial"/>
          <w:sz w:val="22"/>
          <w:szCs w:val="22"/>
        </w:rPr>
      </w:pPr>
    </w:p>
    <w:p w14:paraId="24580E44" w14:textId="77777777" w:rsidR="00DC1CE5" w:rsidRPr="004642B8" w:rsidRDefault="00DC1CE5" w:rsidP="00DC1CE5">
      <w:pPr>
        <w:autoSpaceDE w:val="0"/>
        <w:autoSpaceDN w:val="0"/>
        <w:adjustRightInd w:val="0"/>
        <w:ind w:right="-2"/>
        <w:jc w:val="both"/>
        <w:rPr>
          <w:rFonts w:ascii="Arial" w:hAnsi="Arial" w:cs="Arial"/>
          <w:b/>
          <w:sz w:val="22"/>
          <w:szCs w:val="22"/>
          <w:u w:val="single"/>
        </w:rPr>
      </w:pPr>
      <w:r w:rsidRPr="004642B8">
        <w:rPr>
          <w:rFonts w:ascii="Arial" w:hAnsi="Arial" w:cs="Arial"/>
          <w:b/>
          <w:sz w:val="22"/>
          <w:szCs w:val="22"/>
          <w:u w:val="single"/>
        </w:rPr>
        <w:t>CLÁUSULA TERCEIRA – DA PRESTAÇÃO DOS SERVIÇOS COMPLEMENTARES</w:t>
      </w:r>
    </w:p>
    <w:p w14:paraId="612809FD" w14:textId="77777777" w:rsidR="00DC1CE5" w:rsidRPr="004642B8" w:rsidRDefault="00DC1CE5" w:rsidP="00DC1CE5">
      <w:pPr>
        <w:autoSpaceDE w:val="0"/>
        <w:autoSpaceDN w:val="0"/>
        <w:adjustRightInd w:val="0"/>
        <w:ind w:right="-2"/>
        <w:jc w:val="both"/>
        <w:rPr>
          <w:rFonts w:ascii="Arial" w:hAnsi="Arial" w:cs="Arial"/>
          <w:b/>
          <w:sz w:val="20"/>
          <w:szCs w:val="20"/>
          <w:u w:val="single"/>
        </w:rPr>
      </w:pPr>
    </w:p>
    <w:p w14:paraId="58140D18" w14:textId="0F3645A6" w:rsidR="00DC1CE5" w:rsidRPr="004642B8" w:rsidRDefault="00DC1CE5" w:rsidP="00DC1CE5">
      <w:pPr>
        <w:autoSpaceDE w:val="0"/>
        <w:autoSpaceDN w:val="0"/>
        <w:adjustRightInd w:val="0"/>
        <w:ind w:right="-2"/>
        <w:jc w:val="both"/>
        <w:rPr>
          <w:rFonts w:ascii="Arial" w:hAnsi="Arial" w:cs="Arial"/>
          <w:sz w:val="22"/>
          <w:szCs w:val="22"/>
        </w:rPr>
      </w:pPr>
      <w:r w:rsidRPr="004642B8">
        <w:rPr>
          <w:rFonts w:ascii="Arial" w:hAnsi="Arial" w:cs="Arial"/>
          <w:sz w:val="22"/>
          <w:szCs w:val="22"/>
        </w:rPr>
        <w:t xml:space="preserve">Os serviços complementares especializados de saúde referidos na Cláusula Primeira serão prestados diretamente por profissionais do estabelecimento da CONTRATADA, dentro de sua(s) especialidade(s) de _______________ com referência na Tabela de Procedimentos SIA/SUS – referência </w:t>
      </w:r>
      <w:r w:rsidRPr="00E73842">
        <w:rPr>
          <w:rFonts w:ascii="Arial" w:hAnsi="Arial" w:cs="Arial"/>
          <w:sz w:val="22"/>
          <w:szCs w:val="22"/>
        </w:rPr>
        <w:t>setembro</w:t>
      </w:r>
      <w:r w:rsidRPr="004642B8">
        <w:rPr>
          <w:rFonts w:ascii="Arial" w:hAnsi="Arial" w:cs="Arial"/>
          <w:sz w:val="22"/>
          <w:szCs w:val="22"/>
        </w:rPr>
        <w:t>/202</w:t>
      </w:r>
      <w:r w:rsidR="00D61310">
        <w:rPr>
          <w:rFonts w:ascii="Arial" w:hAnsi="Arial" w:cs="Arial"/>
          <w:sz w:val="22"/>
          <w:szCs w:val="22"/>
        </w:rPr>
        <w:t>2</w:t>
      </w:r>
      <w:r w:rsidRPr="004642B8">
        <w:rPr>
          <w:rFonts w:ascii="Arial" w:hAnsi="Arial" w:cs="Arial"/>
          <w:sz w:val="22"/>
          <w:szCs w:val="22"/>
        </w:rPr>
        <w:t xml:space="preserve"> e Tabela de Procedimentos do CISAMUSEP 202</w:t>
      </w:r>
      <w:r w:rsidR="00D61310">
        <w:rPr>
          <w:rFonts w:ascii="Arial" w:hAnsi="Arial" w:cs="Arial"/>
          <w:sz w:val="22"/>
          <w:szCs w:val="22"/>
        </w:rPr>
        <w:t>3</w:t>
      </w:r>
      <w:r w:rsidRPr="004642B8">
        <w:rPr>
          <w:rFonts w:ascii="Arial" w:hAnsi="Arial" w:cs="Arial"/>
          <w:sz w:val="22"/>
          <w:szCs w:val="22"/>
        </w:rPr>
        <w:t xml:space="preserve">, mediante expedição pela </w:t>
      </w:r>
      <w:r w:rsidR="00E56085" w:rsidRPr="004642B8">
        <w:rPr>
          <w:rFonts w:ascii="Arial" w:hAnsi="Arial" w:cs="Arial"/>
          <w:sz w:val="22"/>
          <w:szCs w:val="22"/>
        </w:rPr>
        <w:t>Guia de Autorização emitida pelos Municípios consorciados.</w:t>
      </w:r>
    </w:p>
    <w:p w14:paraId="144737ED" w14:textId="77777777" w:rsidR="00DC1CE5" w:rsidRPr="004642B8" w:rsidRDefault="00DC1CE5" w:rsidP="00DC1CE5">
      <w:pPr>
        <w:autoSpaceDE w:val="0"/>
        <w:autoSpaceDN w:val="0"/>
        <w:adjustRightInd w:val="0"/>
        <w:ind w:right="-2"/>
        <w:jc w:val="both"/>
        <w:rPr>
          <w:rFonts w:ascii="Arial" w:hAnsi="Arial" w:cs="Arial"/>
          <w:sz w:val="20"/>
          <w:szCs w:val="20"/>
        </w:rPr>
      </w:pPr>
    </w:p>
    <w:p w14:paraId="0B392949" w14:textId="77777777" w:rsidR="00DC1CE5" w:rsidRPr="004642B8" w:rsidRDefault="00DC1CE5" w:rsidP="00DC1CE5">
      <w:pPr>
        <w:autoSpaceDE w:val="0"/>
        <w:autoSpaceDN w:val="0"/>
        <w:adjustRightInd w:val="0"/>
        <w:ind w:right="-2"/>
        <w:jc w:val="both"/>
        <w:rPr>
          <w:rFonts w:ascii="Arial" w:hAnsi="Arial" w:cs="Arial"/>
          <w:sz w:val="22"/>
          <w:szCs w:val="22"/>
        </w:rPr>
      </w:pPr>
      <w:r w:rsidRPr="004642B8">
        <w:rPr>
          <w:rFonts w:ascii="Arial" w:hAnsi="Arial" w:cs="Arial"/>
          <w:b/>
          <w:sz w:val="22"/>
          <w:szCs w:val="22"/>
        </w:rPr>
        <w:t>§ 1º</w:t>
      </w:r>
      <w:r w:rsidRPr="004642B8">
        <w:rPr>
          <w:rFonts w:ascii="Arial" w:hAnsi="Arial" w:cs="Arial"/>
          <w:sz w:val="22"/>
          <w:szCs w:val="22"/>
        </w:rPr>
        <w:t xml:space="preserve"> </w:t>
      </w:r>
      <w:r w:rsidRPr="004642B8">
        <w:rPr>
          <w:rFonts w:ascii="Arial" w:hAnsi="Arial" w:cs="Arial"/>
          <w:b/>
          <w:sz w:val="22"/>
          <w:szCs w:val="22"/>
        </w:rPr>
        <w:t>–</w:t>
      </w:r>
      <w:r w:rsidRPr="004642B8">
        <w:rPr>
          <w:rFonts w:ascii="Arial" w:hAnsi="Arial" w:cs="Arial"/>
          <w:sz w:val="22"/>
          <w:szCs w:val="22"/>
        </w:rPr>
        <w:t xml:space="preserve"> Para os efeitos deste Contrato, consideram-se profissionais do estabelecimento da CONTRATADA:</w:t>
      </w:r>
    </w:p>
    <w:p w14:paraId="2AF1931D" w14:textId="77777777" w:rsidR="00DC1CE5" w:rsidRPr="004642B8" w:rsidRDefault="00DC1CE5" w:rsidP="00DC1CE5">
      <w:pPr>
        <w:autoSpaceDE w:val="0"/>
        <w:autoSpaceDN w:val="0"/>
        <w:adjustRightInd w:val="0"/>
        <w:ind w:right="-2" w:firstLine="709"/>
        <w:jc w:val="both"/>
        <w:rPr>
          <w:rFonts w:ascii="Arial" w:hAnsi="Arial" w:cs="Arial"/>
          <w:sz w:val="22"/>
          <w:szCs w:val="22"/>
        </w:rPr>
      </w:pPr>
      <w:r w:rsidRPr="004642B8">
        <w:rPr>
          <w:rFonts w:ascii="Arial" w:hAnsi="Arial" w:cs="Arial"/>
          <w:sz w:val="22"/>
          <w:szCs w:val="22"/>
        </w:rPr>
        <w:t>I – O membro do corpo clínico e de profissionais;</w:t>
      </w:r>
    </w:p>
    <w:p w14:paraId="10A57EDA" w14:textId="77777777" w:rsidR="00DC1CE5" w:rsidRPr="004642B8" w:rsidRDefault="00DC1CE5" w:rsidP="00DC1CE5">
      <w:pPr>
        <w:autoSpaceDE w:val="0"/>
        <w:autoSpaceDN w:val="0"/>
        <w:adjustRightInd w:val="0"/>
        <w:ind w:right="-2" w:firstLine="709"/>
        <w:jc w:val="both"/>
        <w:rPr>
          <w:rFonts w:ascii="Arial" w:hAnsi="Arial" w:cs="Arial"/>
          <w:sz w:val="22"/>
          <w:szCs w:val="22"/>
        </w:rPr>
      </w:pPr>
      <w:r w:rsidRPr="004642B8">
        <w:rPr>
          <w:rFonts w:ascii="Arial" w:hAnsi="Arial" w:cs="Arial"/>
          <w:sz w:val="22"/>
          <w:szCs w:val="22"/>
        </w:rPr>
        <w:t>II – O profissional que tenha vínculo de emprego com a CONTRATADA;</w:t>
      </w:r>
    </w:p>
    <w:p w14:paraId="38003754" w14:textId="77777777" w:rsidR="00DC1CE5" w:rsidRPr="004642B8" w:rsidRDefault="00DC1CE5" w:rsidP="00DC1CE5">
      <w:pPr>
        <w:autoSpaceDE w:val="0"/>
        <w:autoSpaceDN w:val="0"/>
        <w:adjustRightInd w:val="0"/>
        <w:ind w:right="-2" w:firstLine="709"/>
        <w:jc w:val="both"/>
        <w:rPr>
          <w:rFonts w:ascii="Arial" w:hAnsi="Arial" w:cs="Arial"/>
          <w:sz w:val="22"/>
          <w:szCs w:val="22"/>
        </w:rPr>
      </w:pPr>
      <w:r w:rsidRPr="004642B8">
        <w:rPr>
          <w:rFonts w:ascii="Arial" w:hAnsi="Arial" w:cs="Arial"/>
          <w:sz w:val="22"/>
          <w:szCs w:val="22"/>
        </w:rPr>
        <w:t>III – O profissional autônomo que presta serviços à CONTRATADA;</w:t>
      </w:r>
    </w:p>
    <w:p w14:paraId="7B576BF3" w14:textId="77777777" w:rsidR="00DC1CE5" w:rsidRPr="004642B8" w:rsidRDefault="00DC1CE5" w:rsidP="00E53031">
      <w:pPr>
        <w:autoSpaceDE w:val="0"/>
        <w:autoSpaceDN w:val="0"/>
        <w:adjustRightInd w:val="0"/>
        <w:ind w:left="709"/>
        <w:jc w:val="both"/>
        <w:rPr>
          <w:rFonts w:ascii="Arial" w:hAnsi="Arial" w:cs="Arial"/>
          <w:sz w:val="22"/>
          <w:szCs w:val="22"/>
        </w:rPr>
      </w:pPr>
      <w:r w:rsidRPr="004642B8">
        <w:rPr>
          <w:rFonts w:ascii="Arial" w:hAnsi="Arial" w:cs="Arial"/>
          <w:sz w:val="22"/>
          <w:szCs w:val="22"/>
        </w:rPr>
        <w:t xml:space="preserve">IV – O profissional que, não estando incluído nas categorias referidas nos incisos I a III, for admitido pela CONTRATADA nas suas instalações para prestar determinado serviço. </w:t>
      </w:r>
    </w:p>
    <w:p w14:paraId="63D552B2" w14:textId="77777777" w:rsidR="00DC1CE5" w:rsidRPr="004642B8" w:rsidRDefault="00DC1CE5" w:rsidP="00DC1CE5">
      <w:pPr>
        <w:autoSpaceDE w:val="0"/>
        <w:autoSpaceDN w:val="0"/>
        <w:adjustRightInd w:val="0"/>
        <w:ind w:right="-2"/>
        <w:jc w:val="both"/>
        <w:rPr>
          <w:rFonts w:ascii="Arial" w:hAnsi="Arial" w:cs="Arial"/>
          <w:sz w:val="20"/>
          <w:szCs w:val="20"/>
        </w:rPr>
      </w:pPr>
    </w:p>
    <w:p w14:paraId="09D2559A" w14:textId="77777777" w:rsidR="00DC1CE5" w:rsidRPr="004642B8" w:rsidRDefault="00DC1CE5" w:rsidP="00DC1CE5">
      <w:pPr>
        <w:autoSpaceDE w:val="0"/>
        <w:autoSpaceDN w:val="0"/>
        <w:adjustRightInd w:val="0"/>
        <w:ind w:right="-2"/>
        <w:jc w:val="both"/>
        <w:rPr>
          <w:rFonts w:ascii="Arial" w:hAnsi="Arial" w:cs="Arial"/>
          <w:sz w:val="22"/>
          <w:szCs w:val="22"/>
        </w:rPr>
      </w:pPr>
      <w:r w:rsidRPr="004642B8">
        <w:rPr>
          <w:rFonts w:ascii="Arial" w:hAnsi="Arial" w:cs="Arial"/>
          <w:b/>
          <w:sz w:val="22"/>
          <w:szCs w:val="22"/>
        </w:rPr>
        <w:t>§ 2º</w:t>
      </w:r>
      <w:r w:rsidRPr="004642B8">
        <w:rPr>
          <w:rFonts w:ascii="Arial" w:hAnsi="Arial" w:cs="Arial"/>
          <w:sz w:val="22"/>
          <w:szCs w:val="22"/>
        </w:rPr>
        <w:t xml:space="preserve"> </w:t>
      </w:r>
      <w:r w:rsidRPr="004642B8">
        <w:rPr>
          <w:rFonts w:ascii="Arial" w:hAnsi="Arial" w:cs="Arial"/>
          <w:b/>
          <w:sz w:val="22"/>
          <w:szCs w:val="22"/>
        </w:rPr>
        <w:t xml:space="preserve">– </w:t>
      </w:r>
      <w:r w:rsidRPr="004642B8">
        <w:rPr>
          <w:rFonts w:ascii="Arial" w:hAnsi="Arial" w:cs="Arial"/>
          <w:sz w:val="22"/>
          <w:szCs w:val="22"/>
        </w:rPr>
        <w:t>Equiparam-se aos profissionais definidos nos incisos III e IV do parágrafo acima, a empresa, o grupo, a sociedade ou conglomerado de profissionais que exerçam atividades na área de saúde.</w:t>
      </w:r>
    </w:p>
    <w:p w14:paraId="652AADBD" w14:textId="77777777" w:rsidR="00DC1CE5" w:rsidRPr="004642B8" w:rsidRDefault="00DC1CE5" w:rsidP="00DC1CE5">
      <w:pPr>
        <w:autoSpaceDE w:val="0"/>
        <w:autoSpaceDN w:val="0"/>
        <w:adjustRightInd w:val="0"/>
        <w:ind w:right="-2"/>
        <w:jc w:val="both"/>
        <w:rPr>
          <w:rFonts w:ascii="Arial" w:hAnsi="Arial" w:cs="Arial"/>
          <w:sz w:val="20"/>
          <w:szCs w:val="20"/>
        </w:rPr>
      </w:pPr>
    </w:p>
    <w:p w14:paraId="31581FBA" w14:textId="77777777" w:rsidR="00DC1CE5" w:rsidRPr="004642B8" w:rsidRDefault="00DC1CE5" w:rsidP="00DC1CE5">
      <w:pPr>
        <w:ind w:right="-2"/>
        <w:jc w:val="both"/>
        <w:rPr>
          <w:rFonts w:ascii="Arial" w:eastAsia="Arial Unicode MS" w:hAnsi="Arial" w:cs="Arial"/>
          <w:sz w:val="22"/>
          <w:szCs w:val="22"/>
        </w:rPr>
      </w:pPr>
      <w:r w:rsidRPr="004642B8">
        <w:rPr>
          <w:rFonts w:ascii="Arial" w:hAnsi="Arial" w:cs="Arial"/>
          <w:b/>
          <w:sz w:val="22"/>
          <w:szCs w:val="22"/>
          <w:lang w:eastAsia="pt-BR"/>
        </w:rPr>
        <w:t>§ 3º</w:t>
      </w:r>
      <w:r w:rsidRPr="004642B8">
        <w:rPr>
          <w:rFonts w:ascii="Arial" w:hAnsi="Arial" w:cs="Arial"/>
          <w:sz w:val="22"/>
          <w:szCs w:val="22"/>
          <w:lang w:eastAsia="pt-BR"/>
        </w:rPr>
        <w:t xml:space="preserve"> </w:t>
      </w:r>
      <w:r w:rsidRPr="004642B8">
        <w:rPr>
          <w:rFonts w:ascii="Arial" w:hAnsi="Arial" w:cs="Arial"/>
          <w:b/>
          <w:sz w:val="22"/>
          <w:szCs w:val="22"/>
        </w:rPr>
        <w:t>–</w:t>
      </w:r>
      <w:r w:rsidRPr="004642B8">
        <w:rPr>
          <w:rFonts w:ascii="Arial" w:hAnsi="Arial" w:cs="Arial"/>
          <w:sz w:val="22"/>
          <w:szCs w:val="22"/>
          <w:lang w:eastAsia="pt-BR"/>
        </w:rPr>
        <w:t xml:space="preserve"> A CONTRATADA se compromete a comprovar o vínculo dos profissionais credenciados por meio de uma das seguintes formas:</w:t>
      </w:r>
    </w:p>
    <w:p w14:paraId="1CC5E3E9" w14:textId="77777777" w:rsidR="00DC1CE5" w:rsidRPr="004642B8" w:rsidRDefault="00DC1CE5" w:rsidP="00E53031">
      <w:pPr>
        <w:ind w:left="709" w:right="-2"/>
        <w:jc w:val="both"/>
        <w:rPr>
          <w:rFonts w:ascii="Arial" w:eastAsia="Arial Unicode MS" w:hAnsi="Arial" w:cs="Arial"/>
          <w:sz w:val="22"/>
          <w:szCs w:val="22"/>
        </w:rPr>
      </w:pPr>
      <w:r w:rsidRPr="004642B8">
        <w:rPr>
          <w:rFonts w:ascii="Arial" w:hAnsi="Arial" w:cs="Arial"/>
          <w:sz w:val="22"/>
          <w:szCs w:val="22"/>
        </w:rPr>
        <w:t xml:space="preserve">I – </w:t>
      </w:r>
      <w:r w:rsidRPr="004642B8">
        <w:rPr>
          <w:rFonts w:ascii="Arial" w:eastAsia="Arial Unicode MS" w:hAnsi="Arial" w:cs="Arial"/>
          <w:sz w:val="22"/>
          <w:szCs w:val="22"/>
        </w:rPr>
        <w:t>Profissional da saúde, sócio proprietário ou cotista, em caso de exercer direção técnica da empresa: cópia autenticada do Contrato Social e suas modificações em vigor ou da última Ata de eleição da diretoria, devidamente registrada no órgão competente;</w:t>
      </w:r>
    </w:p>
    <w:p w14:paraId="6EC5241A" w14:textId="77777777" w:rsidR="00DC1CE5" w:rsidRPr="004642B8" w:rsidRDefault="00DC1CE5" w:rsidP="00E53031">
      <w:pPr>
        <w:ind w:left="709" w:right="-2"/>
        <w:jc w:val="both"/>
        <w:rPr>
          <w:rFonts w:ascii="Arial" w:eastAsia="Arial Unicode MS" w:hAnsi="Arial" w:cs="Arial"/>
          <w:sz w:val="22"/>
          <w:szCs w:val="22"/>
        </w:rPr>
      </w:pPr>
      <w:r w:rsidRPr="004642B8">
        <w:rPr>
          <w:rFonts w:ascii="Arial" w:hAnsi="Arial" w:cs="Arial"/>
          <w:sz w:val="22"/>
          <w:szCs w:val="22"/>
        </w:rPr>
        <w:t xml:space="preserve">II – </w:t>
      </w:r>
      <w:r w:rsidRPr="004642B8">
        <w:rPr>
          <w:rFonts w:ascii="Arial" w:eastAsia="Arial Unicode MS" w:hAnsi="Arial" w:cs="Arial"/>
          <w:sz w:val="22"/>
          <w:szCs w:val="22"/>
        </w:rPr>
        <w:t>Profissional da saúde, com vínculo empregatício com a empresa: cópia autenticada do registro em carteira de trabalho ou ficha de registro de empregados autenticada junto à Delegacia Regional do Trabalho;</w:t>
      </w:r>
    </w:p>
    <w:p w14:paraId="1C06FE12" w14:textId="77777777" w:rsidR="00DC1CE5" w:rsidRPr="004642B8" w:rsidRDefault="00DC1CE5" w:rsidP="00E53031">
      <w:pPr>
        <w:ind w:left="709" w:right="-2"/>
        <w:jc w:val="both"/>
        <w:rPr>
          <w:rFonts w:ascii="Arial" w:eastAsia="Arial Unicode MS" w:hAnsi="Arial" w:cs="Arial"/>
          <w:sz w:val="22"/>
          <w:szCs w:val="22"/>
        </w:rPr>
      </w:pPr>
      <w:r w:rsidRPr="004642B8">
        <w:rPr>
          <w:rFonts w:ascii="Arial" w:hAnsi="Arial" w:cs="Arial"/>
          <w:sz w:val="22"/>
          <w:szCs w:val="22"/>
        </w:rPr>
        <w:t xml:space="preserve">III – </w:t>
      </w:r>
      <w:r w:rsidRPr="004642B8">
        <w:rPr>
          <w:rFonts w:ascii="Arial" w:eastAsia="Arial Unicode MS" w:hAnsi="Arial" w:cs="Arial"/>
          <w:sz w:val="22"/>
          <w:szCs w:val="22"/>
        </w:rPr>
        <w:t>Profissional da saúde, credenciado ou prestador de serviço autônomo, com vínculo contratual com a empresa: cópia autenticada do contrato de prestação de serviços ou termo de credenciamento em vigor;</w:t>
      </w:r>
    </w:p>
    <w:p w14:paraId="534DBF7F" w14:textId="77777777" w:rsidR="00DC1CE5" w:rsidRPr="004642B8" w:rsidRDefault="00DC1CE5" w:rsidP="00E53031">
      <w:pPr>
        <w:ind w:left="709" w:right="-2"/>
        <w:jc w:val="both"/>
        <w:rPr>
          <w:rFonts w:ascii="Arial" w:eastAsia="Arial Unicode MS" w:hAnsi="Arial" w:cs="Arial"/>
          <w:sz w:val="22"/>
          <w:szCs w:val="22"/>
        </w:rPr>
      </w:pPr>
      <w:r w:rsidRPr="004642B8">
        <w:rPr>
          <w:rFonts w:ascii="Arial" w:hAnsi="Arial" w:cs="Arial"/>
          <w:sz w:val="22"/>
          <w:szCs w:val="22"/>
        </w:rPr>
        <w:t xml:space="preserve">IV – </w:t>
      </w:r>
      <w:r w:rsidRPr="004642B8">
        <w:rPr>
          <w:rFonts w:ascii="Arial" w:eastAsia="Arial Unicode MS" w:hAnsi="Arial" w:cs="Arial"/>
          <w:sz w:val="22"/>
          <w:szCs w:val="22"/>
        </w:rPr>
        <w:t>Declaração assinada pelo Responsável Legal da CONTRATADA, atestando que o profissional integra o corpo clínico e presta serviços na respectiva clínica/hospital.</w:t>
      </w:r>
    </w:p>
    <w:p w14:paraId="68B84580" w14:textId="77777777" w:rsidR="00DC1CE5" w:rsidRPr="004642B8" w:rsidRDefault="00DC1CE5" w:rsidP="00DC1CE5">
      <w:pPr>
        <w:ind w:right="-2"/>
        <w:jc w:val="both"/>
        <w:rPr>
          <w:rFonts w:ascii="Arial" w:eastAsia="Arial Unicode MS" w:hAnsi="Arial" w:cs="Arial"/>
          <w:sz w:val="20"/>
          <w:szCs w:val="20"/>
        </w:rPr>
      </w:pPr>
    </w:p>
    <w:p w14:paraId="004F1B97" w14:textId="77777777" w:rsidR="00DC1CE5" w:rsidRPr="004642B8" w:rsidRDefault="00DC1CE5" w:rsidP="00DC1CE5">
      <w:pPr>
        <w:ind w:right="-2"/>
        <w:jc w:val="both"/>
        <w:rPr>
          <w:rFonts w:ascii="Arial" w:eastAsia="Arial Unicode MS" w:hAnsi="Arial" w:cs="Arial"/>
          <w:sz w:val="22"/>
          <w:szCs w:val="22"/>
        </w:rPr>
      </w:pPr>
      <w:r w:rsidRPr="004642B8">
        <w:rPr>
          <w:rFonts w:ascii="Arial" w:hAnsi="Arial" w:cs="Arial"/>
          <w:b/>
          <w:sz w:val="22"/>
          <w:szCs w:val="22"/>
          <w:lang w:eastAsia="pt-BR"/>
        </w:rPr>
        <w:t>§ 4º</w:t>
      </w:r>
      <w:r w:rsidRPr="004642B8">
        <w:rPr>
          <w:rFonts w:ascii="Arial" w:hAnsi="Arial" w:cs="Arial"/>
          <w:sz w:val="22"/>
          <w:szCs w:val="22"/>
          <w:lang w:eastAsia="pt-BR"/>
        </w:rPr>
        <w:t xml:space="preserve"> </w:t>
      </w:r>
      <w:r w:rsidRPr="004642B8">
        <w:rPr>
          <w:rFonts w:ascii="Arial" w:hAnsi="Arial" w:cs="Arial"/>
          <w:b/>
          <w:sz w:val="22"/>
          <w:szCs w:val="22"/>
        </w:rPr>
        <w:t>–</w:t>
      </w:r>
      <w:r w:rsidRPr="004642B8">
        <w:rPr>
          <w:rFonts w:ascii="Arial" w:eastAsia="Arial Unicode MS" w:hAnsi="Arial" w:cs="Arial"/>
          <w:sz w:val="22"/>
          <w:szCs w:val="22"/>
        </w:rPr>
        <w:t xml:space="preserve"> Para inclusão de novos profissionais, a CONTRATADA deverá proceder da forma citada no parágrafo anterior.</w:t>
      </w:r>
    </w:p>
    <w:p w14:paraId="75E22C65" w14:textId="77777777" w:rsidR="00DC1CE5" w:rsidRPr="004642B8" w:rsidRDefault="00DC1CE5" w:rsidP="00DC1CE5">
      <w:pPr>
        <w:ind w:right="-2"/>
        <w:jc w:val="both"/>
        <w:rPr>
          <w:rFonts w:ascii="Arial" w:eastAsia="Arial Unicode MS" w:hAnsi="Arial" w:cs="Arial"/>
          <w:sz w:val="20"/>
          <w:szCs w:val="20"/>
        </w:rPr>
      </w:pPr>
    </w:p>
    <w:p w14:paraId="00CE15E8" w14:textId="77777777" w:rsidR="00DC1CE5" w:rsidRPr="004642B8" w:rsidRDefault="00DC1CE5" w:rsidP="00DC1CE5">
      <w:pPr>
        <w:suppressAutoHyphens w:val="0"/>
        <w:jc w:val="both"/>
        <w:outlineLvl w:val="3"/>
        <w:rPr>
          <w:rFonts w:ascii="Arial" w:hAnsi="Arial" w:cs="Arial"/>
          <w:sz w:val="22"/>
          <w:szCs w:val="22"/>
        </w:rPr>
      </w:pPr>
      <w:r w:rsidRPr="004642B8">
        <w:rPr>
          <w:rFonts w:ascii="Arial" w:hAnsi="Arial" w:cs="Arial"/>
          <w:b/>
          <w:sz w:val="22"/>
          <w:szCs w:val="22"/>
          <w:lang w:eastAsia="pt-BR"/>
        </w:rPr>
        <w:t>§ 5º</w:t>
      </w:r>
      <w:r w:rsidRPr="004642B8">
        <w:rPr>
          <w:rFonts w:ascii="Arial" w:hAnsi="Arial" w:cs="Arial"/>
          <w:sz w:val="22"/>
          <w:szCs w:val="22"/>
          <w:lang w:eastAsia="pt-BR"/>
        </w:rPr>
        <w:t xml:space="preserve"> </w:t>
      </w:r>
      <w:r w:rsidRPr="004642B8">
        <w:rPr>
          <w:rFonts w:ascii="Arial" w:hAnsi="Arial" w:cs="Arial"/>
          <w:b/>
          <w:sz w:val="22"/>
          <w:szCs w:val="22"/>
        </w:rPr>
        <w:t xml:space="preserve">– </w:t>
      </w:r>
      <w:r w:rsidRPr="004642B8">
        <w:rPr>
          <w:rFonts w:ascii="Arial" w:hAnsi="Arial" w:cs="Arial"/>
          <w:sz w:val="22"/>
          <w:szCs w:val="22"/>
        </w:rPr>
        <w:t>As pessoas jurídicas credenciadas para atendimento no Ambulatório do CISAMUSEP, verificando que seus profissionais necessitarão de serviço auxiliar de profissional que pertença à sua própria equipe, deverá solicitar autorização, cuja anuência constitui ato discricionário do CONTRATANTE. Em qualquer caso a análise da solicitação fica condicionada a apresentação de requerimento, acompanhado de cópia autenticada dos seguintes documentos: CTPS (</w:t>
      </w:r>
      <w:hyperlink r:id="rId30" w:history="1">
        <w:r w:rsidRPr="004642B8">
          <w:rPr>
            <w:rFonts w:ascii="Arial" w:hAnsi="Arial" w:cs="Arial"/>
            <w:sz w:val="22"/>
            <w:szCs w:val="22"/>
          </w:rPr>
          <w:t>Carteira de Trabalho e Previdência Social</w:t>
        </w:r>
      </w:hyperlink>
      <w:r w:rsidRPr="004642B8">
        <w:rPr>
          <w:rFonts w:ascii="Arial" w:hAnsi="Arial" w:cs="Arial"/>
          <w:sz w:val="22"/>
          <w:szCs w:val="22"/>
        </w:rPr>
        <w:t xml:space="preserve">) ou contrato de prestação de serviço, no caso de profissionais da </w:t>
      </w:r>
      <w:r w:rsidRPr="004642B8">
        <w:rPr>
          <w:rFonts w:ascii="Arial" w:hAnsi="Arial" w:cs="Arial"/>
          <w:sz w:val="22"/>
          <w:szCs w:val="22"/>
        </w:rPr>
        <w:lastRenderedPageBreak/>
        <w:t xml:space="preserve">saúde deverão apresentar também certificado de formação na área e carteira de registro no órgão de classe competente. </w:t>
      </w:r>
    </w:p>
    <w:p w14:paraId="7D2B26D7" w14:textId="77777777" w:rsidR="00DC1CE5" w:rsidRPr="004642B8" w:rsidRDefault="00DC1CE5" w:rsidP="00DC1CE5">
      <w:pPr>
        <w:ind w:right="-2"/>
        <w:jc w:val="both"/>
        <w:rPr>
          <w:rFonts w:ascii="Arial" w:hAnsi="Arial" w:cs="Arial"/>
          <w:sz w:val="20"/>
          <w:szCs w:val="20"/>
        </w:rPr>
      </w:pPr>
    </w:p>
    <w:p w14:paraId="7B7E03D5" w14:textId="77777777" w:rsidR="00DC1CE5" w:rsidRPr="004642B8" w:rsidRDefault="00DC1CE5" w:rsidP="00DC1CE5">
      <w:pPr>
        <w:ind w:right="-2"/>
        <w:jc w:val="both"/>
        <w:rPr>
          <w:rFonts w:ascii="Arial" w:hAnsi="Arial" w:cs="Arial"/>
          <w:sz w:val="22"/>
          <w:szCs w:val="22"/>
        </w:rPr>
      </w:pPr>
      <w:r w:rsidRPr="004642B8">
        <w:rPr>
          <w:rFonts w:ascii="Arial" w:hAnsi="Arial" w:cs="Arial"/>
          <w:b/>
          <w:sz w:val="22"/>
          <w:szCs w:val="22"/>
          <w:lang w:eastAsia="pt-BR"/>
        </w:rPr>
        <w:t>§ 6º</w:t>
      </w:r>
      <w:r w:rsidRPr="004642B8">
        <w:rPr>
          <w:rFonts w:ascii="Arial" w:hAnsi="Arial" w:cs="Arial"/>
          <w:sz w:val="22"/>
          <w:szCs w:val="22"/>
          <w:lang w:eastAsia="pt-BR"/>
        </w:rPr>
        <w:t xml:space="preserve"> </w:t>
      </w:r>
      <w:r w:rsidRPr="004642B8">
        <w:rPr>
          <w:rFonts w:ascii="Arial" w:hAnsi="Arial" w:cs="Arial"/>
          <w:b/>
          <w:sz w:val="22"/>
          <w:szCs w:val="22"/>
        </w:rPr>
        <w:t>–</w:t>
      </w:r>
      <w:r w:rsidRPr="004642B8">
        <w:rPr>
          <w:rFonts w:ascii="Arial" w:hAnsi="Arial" w:cs="Arial"/>
          <w:sz w:val="22"/>
          <w:szCs w:val="22"/>
        </w:rPr>
        <w:t xml:space="preserve"> A permissão de que trata o parágrafo anterior não gera ônus para o CONTRATANTE e não configura vínculo direto entre o auxiliar e/ou estagiário da CONTRATADA e o CONTRATANTE, sendo que as obrigações sociais (registro em CTPS, remuneração, 13º salário, férias, FGTS, recolhimento dos encargos sociais sobre a remuneração e outros inerentes do vínculo empregatício) decorrentes da contratação de referida pessoa trata-se de obrigação exclusiva da empresa prestadora do serviço.</w:t>
      </w:r>
    </w:p>
    <w:p w14:paraId="2C66062E" w14:textId="77777777" w:rsidR="00DC1CE5" w:rsidRPr="004642B8" w:rsidRDefault="00DC1CE5" w:rsidP="00DC1CE5">
      <w:pPr>
        <w:ind w:right="-2"/>
        <w:jc w:val="both"/>
        <w:rPr>
          <w:rFonts w:ascii="Arial" w:hAnsi="Arial" w:cs="Arial"/>
          <w:sz w:val="22"/>
          <w:szCs w:val="22"/>
        </w:rPr>
      </w:pPr>
    </w:p>
    <w:p w14:paraId="6107D9AB" w14:textId="77777777" w:rsidR="00DC1CE5" w:rsidRPr="004642B8" w:rsidRDefault="00DC1CE5" w:rsidP="00DC1CE5">
      <w:pPr>
        <w:ind w:right="-2"/>
        <w:jc w:val="both"/>
        <w:rPr>
          <w:rFonts w:ascii="Arial" w:hAnsi="Arial" w:cs="Arial"/>
          <w:sz w:val="22"/>
          <w:szCs w:val="22"/>
        </w:rPr>
      </w:pPr>
      <w:r w:rsidRPr="004642B8">
        <w:rPr>
          <w:rFonts w:ascii="Arial" w:hAnsi="Arial" w:cs="Arial"/>
          <w:b/>
          <w:sz w:val="22"/>
          <w:szCs w:val="22"/>
          <w:lang w:eastAsia="pt-BR"/>
        </w:rPr>
        <w:t>§ 7º</w:t>
      </w:r>
      <w:r w:rsidRPr="004642B8">
        <w:rPr>
          <w:rFonts w:ascii="Arial" w:hAnsi="Arial" w:cs="Arial"/>
          <w:sz w:val="22"/>
          <w:szCs w:val="22"/>
          <w:lang w:eastAsia="pt-BR"/>
        </w:rPr>
        <w:t xml:space="preserve"> </w:t>
      </w:r>
      <w:r w:rsidRPr="004642B8">
        <w:rPr>
          <w:rFonts w:ascii="Arial" w:hAnsi="Arial" w:cs="Arial"/>
          <w:b/>
          <w:sz w:val="22"/>
          <w:szCs w:val="22"/>
        </w:rPr>
        <w:t xml:space="preserve">– </w:t>
      </w:r>
      <w:r w:rsidRPr="004642B8">
        <w:rPr>
          <w:rFonts w:ascii="Arial" w:hAnsi="Arial" w:cs="Arial"/>
          <w:sz w:val="22"/>
          <w:szCs w:val="22"/>
        </w:rPr>
        <w:t>A autorização prevista nos parágrafos 4º e 5º desta Cláusula e a ausência de responsabilidade do CISAMUSEP sobre os agentes da Contratada, esta reconhece que o vínculo se dá exclusivamente entre ela o seu respectivo colaborador e que em caso de eventual reclamação trabalhista movida contra o Consórcio, a Contratada declara desde logo a exclusividade do vínculo do empregado auxiliar e/ou estagiário com sua empresa, declarando excluir desde logo o CISAMUSEP da referida relação laboral.</w:t>
      </w:r>
    </w:p>
    <w:p w14:paraId="05364F7D" w14:textId="77777777" w:rsidR="00DC1CE5" w:rsidRPr="004642B8" w:rsidRDefault="00DC1CE5" w:rsidP="00DC1CE5">
      <w:pPr>
        <w:ind w:right="-2"/>
        <w:jc w:val="both"/>
        <w:rPr>
          <w:rFonts w:ascii="Arial" w:hAnsi="Arial" w:cs="Arial"/>
          <w:sz w:val="22"/>
          <w:szCs w:val="22"/>
        </w:rPr>
      </w:pPr>
    </w:p>
    <w:p w14:paraId="0F942423" w14:textId="217533FE" w:rsidR="00DC1CE5" w:rsidRDefault="00DC1CE5" w:rsidP="00DC1CE5">
      <w:pPr>
        <w:ind w:right="-2"/>
        <w:jc w:val="both"/>
        <w:rPr>
          <w:rFonts w:ascii="Arial" w:hAnsi="Arial" w:cs="Arial"/>
          <w:sz w:val="22"/>
          <w:szCs w:val="22"/>
        </w:rPr>
      </w:pPr>
      <w:r w:rsidRPr="004642B8">
        <w:rPr>
          <w:rFonts w:ascii="Arial" w:hAnsi="Arial" w:cs="Arial"/>
          <w:b/>
          <w:sz w:val="22"/>
          <w:szCs w:val="22"/>
          <w:lang w:eastAsia="pt-BR"/>
        </w:rPr>
        <w:t>§ 8º</w:t>
      </w:r>
      <w:r w:rsidRPr="004642B8">
        <w:rPr>
          <w:rFonts w:ascii="Arial" w:hAnsi="Arial" w:cs="Arial"/>
          <w:sz w:val="22"/>
          <w:szCs w:val="22"/>
          <w:lang w:eastAsia="pt-BR"/>
        </w:rPr>
        <w:t xml:space="preserve"> </w:t>
      </w:r>
      <w:r w:rsidRPr="004642B8">
        <w:rPr>
          <w:rFonts w:ascii="Arial" w:hAnsi="Arial" w:cs="Arial"/>
          <w:b/>
          <w:sz w:val="22"/>
          <w:szCs w:val="22"/>
        </w:rPr>
        <w:t>–</w:t>
      </w:r>
      <w:r w:rsidRPr="004642B8">
        <w:rPr>
          <w:rFonts w:ascii="Arial" w:hAnsi="Arial" w:cs="Arial"/>
          <w:sz w:val="22"/>
          <w:szCs w:val="22"/>
        </w:rPr>
        <w:t xml:space="preserve"> A CONTRATADA reconhece a exclusividade de sua responsabilidade em caso de eventual condenação em qualquer instância ou juízo, ficando responsável por ressarcir de forma integral o CONTRATANTE, em caso de condenação solidária ou subsidiária, bem como autoriza o desconto de eventuais valores sucumbenciais dos créditos que eventualmente tenha com o CONTRATANTE.  E em caso de finda a relação contratual entre as partes o ressarcimento será feito, de forma integral, no prazo de até 10 (dez) dias, sob pena de serem adotadas medidas judiciais para se exercer o mencionado direito de regresso.</w:t>
      </w:r>
    </w:p>
    <w:p w14:paraId="28585B16" w14:textId="60AB1D3A" w:rsidR="0050373A" w:rsidRDefault="0050373A" w:rsidP="00DC1CE5">
      <w:pPr>
        <w:ind w:right="-2"/>
        <w:jc w:val="both"/>
        <w:rPr>
          <w:rFonts w:ascii="Arial" w:hAnsi="Arial" w:cs="Arial"/>
          <w:sz w:val="22"/>
          <w:szCs w:val="22"/>
        </w:rPr>
      </w:pPr>
    </w:p>
    <w:p w14:paraId="0588FD8F" w14:textId="60436BEC" w:rsidR="0050373A" w:rsidRDefault="0050373A" w:rsidP="0050373A">
      <w:pPr>
        <w:jc w:val="both"/>
        <w:rPr>
          <w:rFonts w:ascii="Arial" w:hAnsi="Arial" w:cs="Arial"/>
          <w:sz w:val="22"/>
          <w:szCs w:val="22"/>
        </w:rPr>
      </w:pPr>
      <w:r w:rsidRPr="004642B8">
        <w:rPr>
          <w:rFonts w:ascii="Arial" w:hAnsi="Arial" w:cs="Arial"/>
          <w:b/>
          <w:sz w:val="22"/>
          <w:szCs w:val="22"/>
          <w:lang w:eastAsia="pt-BR"/>
        </w:rPr>
        <w:t xml:space="preserve">§ </w:t>
      </w:r>
      <w:r>
        <w:rPr>
          <w:rFonts w:ascii="Arial" w:hAnsi="Arial" w:cs="Arial"/>
          <w:b/>
          <w:sz w:val="22"/>
          <w:szCs w:val="22"/>
          <w:lang w:eastAsia="pt-BR"/>
        </w:rPr>
        <w:t>9</w:t>
      </w:r>
      <w:r w:rsidRPr="004642B8">
        <w:rPr>
          <w:rFonts w:ascii="Arial" w:hAnsi="Arial" w:cs="Arial"/>
          <w:b/>
          <w:sz w:val="22"/>
          <w:szCs w:val="22"/>
          <w:lang w:eastAsia="pt-BR"/>
        </w:rPr>
        <w:t>º</w:t>
      </w:r>
      <w:r w:rsidRPr="004642B8">
        <w:rPr>
          <w:rFonts w:ascii="Arial" w:hAnsi="Arial" w:cs="Arial"/>
          <w:sz w:val="22"/>
          <w:szCs w:val="22"/>
          <w:lang w:eastAsia="pt-BR"/>
        </w:rPr>
        <w:t xml:space="preserve"> </w:t>
      </w:r>
      <w:r w:rsidRPr="004642B8">
        <w:rPr>
          <w:rFonts w:ascii="Arial" w:hAnsi="Arial" w:cs="Arial"/>
          <w:b/>
          <w:sz w:val="22"/>
          <w:szCs w:val="22"/>
        </w:rPr>
        <w:t>–</w:t>
      </w:r>
      <w:r w:rsidRPr="004642B8">
        <w:rPr>
          <w:rFonts w:ascii="Arial" w:hAnsi="Arial" w:cs="Arial"/>
          <w:sz w:val="22"/>
          <w:szCs w:val="22"/>
        </w:rPr>
        <w:t xml:space="preserve"> É de inteira responsabilidade da CONTRATADA, manter atualizada toda documentação exigida no item 6 e seus subitens deste instrumento, principalmente no que diz respeito às certidões negativas de débito, ante a expiração da data de validade, bem como informar e encaminhar ao CONTRATANTE toda e qualquer alteração ocorrida na empresa após o credenciamento.</w:t>
      </w:r>
    </w:p>
    <w:p w14:paraId="15902EC7" w14:textId="575F4D4D" w:rsidR="00D464AB" w:rsidRDefault="00D464AB" w:rsidP="0050373A">
      <w:pPr>
        <w:jc w:val="both"/>
        <w:rPr>
          <w:rFonts w:ascii="Arial" w:hAnsi="Arial" w:cs="Arial"/>
          <w:sz w:val="22"/>
          <w:szCs w:val="22"/>
        </w:rPr>
      </w:pPr>
    </w:p>
    <w:p w14:paraId="7C12B5F6" w14:textId="4B1C7E59" w:rsidR="00D464AB" w:rsidRPr="007A77FA" w:rsidRDefault="00D464AB" w:rsidP="00D464AB">
      <w:pPr>
        <w:jc w:val="both"/>
        <w:rPr>
          <w:rFonts w:ascii="Arial" w:hAnsi="Arial" w:cs="Arial"/>
          <w:sz w:val="22"/>
          <w:szCs w:val="22"/>
        </w:rPr>
      </w:pPr>
      <w:r w:rsidRPr="007A77FA">
        <w:rPr>
          <w:rFonts w:ascii="Arial" w:hAnsi="Arial" w:cs="Arial"/>
          <w:b/>
          <w:sz w:val="22"/>
          <w:szCs w:val="22"/>
          <w:lang w:eastAsia="pt-BR"/>
        </w:rPr>
        <w:t>§ 10º</w:t>
      </w:r>
      <w:r w:rsidRPr="007A77FA">
        <w:rPr>
          <w:rFonts w:ascii="Arial" w:hAnsi="Arial" w:cs="Arial"/>
          <w:sz w:val="22"/>
          <w:szCs w:val="22"/>
          <w:lang w:eastAsia="pt-BR"/>
        </w:rPr>
        <w:t xml:space="preserve"> </w:t>
      </w:r>
      <w:r w:rsidRPr="007A77FA">
        <w:rPr>
          <w:rFonts w:ascii="Arial" w:hAnsi="Arial" w:cs="Arial"/>
          <w:b/>
          <w:sz w:val="22"/>
          <w:szCs w:val="22"/>
        </w:rPr>
        <w:t>–</w:t>
      </w:r>
      <w:r w:rsidRPr="007A77FA">
        <w:rPr>
          <w:rFonts w:ascii="Arial" w:hAnsi="Arial" w:cs="Arial"/>
          <w:sz w:val="22"/>
          <w:szCs w:val="22"/>
        </w:rPr>
        <w:t xml:space="preserve"> A empresa CREDENCIADA deverá notificar por escrito e enviar a documentação ao CISAMUSEP nos seguintes casos:</w:t>
      </w:r>
    </w:p>
    <w:p w14:paraId="74DB9DF8" w14:textId="77777777" w:rsidR="00D464AB" w:rsidRPr="007A77FA" w:rsidRDefault="00D464AB" w:rsidP="00D464AB">
      <w:pPr>
        <w:jc w:val="both"/>
        <w:rPr>
          <w:rFonts w:ascii="Arial" w:hAnsi="Arial" w:cs="Arial"/>
          <w:sz w:val="22"/>
          <w:szCs w:val="22"/>
        </w:rPr>
      </w:pPr>
      <w:r w:rsidRPr="007A77FA">
        <w:rPr>
          <w:rFonts w:ascii="Arial" w:hAnsi="Arial" w:cs="Arial"/>
          <w:sz w:val="22"/>
          <w:szCs w:val="22"/>
        </w:rPr>
        <w:t>6.18.1 – Alteração de sua razão social e/ou de mudança de endereço da empresa ou ainda em sua diretoria, contrato social ou estatuto apresentando, no mesmo ato, cópia autenticada do documento comprobatório da alteração registrado na Junta Comercial ou no Cartório de Registro das Pessoas Jurídicas, ainda os Anexos I e/ou III e demais documentos exigidos no Edital.</w:t>
      </w:r>
    </w:p>
    <w:p w14:paraId="284819D2" w14:textId="77777777" w:rsidR="00D464AB" w:rsidRPr="004642B8" w:rsidRDefault="00D464AB" w:rsidP="00D464AB">
      <w:pPr>
        <w:autoSpaceDE w:val="0"/>
        <w:autoSpaceDN w:val="0"/>
        <w:adjustRightInd w:val="0"/>
        <w:spacing w:line="276" w:lineRule="auto"/>
        <w:jc w:val="both"/>
        <w:rPr>
          <w:rFonts w:ascii="Arial" w:hAnsi="Arial" w:cs="Arial"/>
          <w:sz w:val="22"/>
          <w:szCs w:val="22"/>
        </w:rPr>
      </w:pPr>
      <w:r w:rsidRPr="007A77FA">
        <w:rPr>
          <w:rFonts w:ascii="Arial" w:hAnsi="Arial" w:cs="Arial"/>
          <w:sz w:val="22"/>
          <w:szCs w:val="22"/>
        </w:rPr>
        <w:t>6.18.2 – Alteração da Responsabilidade Técnica, quando então deverá apresentar o Anexo III, Licença Sanitária, CIE da CONTRATADA expedido pelo Conselho Regional de Classe, os documentos relacionados no item 6.6 e demais documentos exigidos no Edital.</w:t>
      </w:r>
    </w:p>
    <w:p w14:paraId="39A7DF5A" w14:textId="77777777" w:rsidR="00DC1CE5" w:rsidRPr="004642B8" w:rsidRDefault="00DC1CE5" w:rsidP="00DC1CE5">
      <w:pPr>
        <w:ind w:right="-2"/>
        <w:jc w:val="both"/>
        <w:rPr>
          <w:rFonts w:ascii="Arial" w:hAnsi="Arial" w:cs="Arial"/>
          <w:sz w:val="20"/>
          <w:szCs w:val="20"/>
        </w:rPr>
      </w:pPr>
    </w:p>
    <w:p w14:paraId="34A57B5C" w14:textId="208573BA" w:rsidR="00683F9A" w:rsidRPr="004642B8" w:rsidRDefault="00DC1CE5" w:rsidP="00683F9A">
      <w:pPr>
        <w:jc w:val="both"/>
        <w:rPr>
          <w:rFonts w:ascii="Arial" w:hAnsi="Arial" w:cs="Arial"/>
          <w:sz w:val="22"/>
          <w:szCs w:val="22"/>
        </w:rPr>
      </w:pPr>
      <w:r w:rsidRPr="004642B8">
        <w:rPr>
          <w:rFonts w:ascii="Arial" w:hAnsi="Arial" w:cs="Arial"/>
          <w:b/>
          <w:sz w:val="22"/>
          <w:szCs w:val="22"/>
        </w:rPr>
        <w:t xml:space="preserve">§ </w:t>
      </w:r>
      <w:r w:rsidR="00D464AB">
        <w:rPr>
          <w:rFonts w:ascii="Arial" w:hAnsi="Arial" w:cs="Arial"/>
          <w:b/>
          <w:sz w:val="22"/>
          <w:szCs w:val="22"/>
          <w:lang w:eastAsia="pt-BR"/>
        </w:rPr>
        <w:t>11</w:t>
      </w:r>
      <w:r w:rsidR="00346C72" w:rsidRPr="004642B8">
        <w:rPr>
          <w:rFonts w:ascii="Arial" w:hAnsi="Arial" w:cs="Arial"/>
          <w:b/>
          <w:sz w:val="22"/>
          <w:szCs w:val="22"/>
          <w:lang w:eastAsia="pt-BR"/>
        </w:rPr>
        <w:t>º</w:t>
      </w:r>
      <w:r w:rsidR="00346C72" w:rsidRPr="004642B8">
        <w:rPr>
          <w:rFonts w:ascii="Arial" w:hAnsi="Arial" w:cs="Arial"/>
          <w:sz w:val="22"/>
          <w:szCs w:val="22"/>
          <w:lang w:eastAsia="pt-BR"/>
        </w:rPr>
        <w:t xml:space="preserve"> </w:t>
      </w:r>
      <w:r w:rsidR="00346C72" w:rsidRPr="004642B8">
        <w:rPr>
          <w:rFonts w:ascii="Arial" w:hAnsi="Arial" w:cs="Arial"/>
          <w:b/>
          <w:sz w:val="22"/>
          <w:szCs w:val="22"/>
        </w:rPr>
        <w:t>–</w:t>
      </w:r>
      <w:r w:rsidR="00346C72" w:rsidRPr="004642B8">
        <w:rPr>
          <w:rFonts w:ascii="Arial" w:hAnsi="Arial" w:cs="Arial"/>
          <w:sz w:val="22"/>
          <w:szCs w:val="22"/>
        </w:rPr>
        <w:t xml:space="preserve"> </w:t>
      </w:r>
      <w:r w:rsidR="00683F9A" w:rsidRPr="004642B8">
        <w:rPr>
          <w:rFonts w:ascii="Arial" w:hAnsi="Arial" w:cs="Arial"/>
          <w:sz w:val="22"/>
          <w:szCs w:val="22"/>
        </w:rPr>
        <w:t>A eventual redução dos serviços prestados, até o limite máximo de 40% (quarenta por cento), deverá ser feita através de solicitação por escrito do profissional credenciado, contendo assinatura e carimbo</w:t>
      </w:r>
      <w:r w:rsidR="00683F9A" w:rsidRPr="004642B8">
        <w:rPr>
          <w:rStyle w:val="Refdecomentrio"/>
          <w:rFonts w:ascii="Arial" w:hAnsi="Arial" w:cs="Arial"/>
        </w:rPr>
        <w:t>,</w:t>
      </w:r>
      <w:r w:rsidR="00683F9A" w:rsidRPr="004642B8">
        <w:rPr>
          <w:rFonts w:ascii="Arial" w:hAnsi="Arial" w:cs="Arial"/>
          <w:sz w:val="22"/>
          <w:szCs w:val="22"/>
        </w:rPr>
        <w:t xml:space="preserve"> sendo que esta redução ocorrerá 30 (trinta) dias úteis após a autorização do decréscimo.</w:t>
      </w:r>
    </w:p>
    <w:p w14:paraId="5B5A5E98" w14:textId="77777777" w:rsidR="00DC1CE5" w:rsidRPr="004642B8" w:rsidRDefault="00DC1CE5" w:rsidP="00DC1CE5">
      <w:pPr>
        <w:ind w:right="-2"/>
        <w:jc w:val="both"/>
        <w:rPr>
          <w:rFonts w:ascii="Arial" w:hAnsi="Arial" w:cs="Arial"/>
          <w:sz w:val="20"/>
          <w:szCs w:val="20"/>
          <w:shd w:val="clear" w:color="auto" w:fill="FF0000"/>
        </w:rPr>
      </w:pPr>
    </w:p>
    <w:p w14:paraId="0018EB08" w14:textId="34F94724" w:rsidR="007B36EA" w:rsidRDefault="00DC1CE5" w:rsidP="007B36EA">
      <w:pPr>
        <w:ind w:right="-2"/>
        <w:jc w:val="both"/>
        <w:rPr>
          <w:rFonts w:ascii="Arial" w:hAnsi="Arial" w:cs="Arial"/>
          <w:sz w:val="22"/>
          <w:szCs w:val="22"/>
        </w:rPr>
      </w:pPr>
      <w:r w:rsidRPr="004642B8">
        <w:rPr>
          <w:rFonts w:ascii="Arial" w:hAnsi="Arial" w:cs="Arial"/>
          <w:b/>
          <w:sz w:val="22"/>
          <w:szCs w:val="22"/>
        </w:rPr>
        <w:t xml:space="preserve">§ </w:t>
      </w:r>
      <w:r w:rsidR="00D464AB">
        <w:rPr>
          <w:rFonts w:ascii="Arial" w:hAnsi="Arial" w:cs="Arial"/>
          <w:b/>
          <w:sz w:val="22"/>
          <w:szCs w:val="22"/>
        </w:rPr>
        <w:t>12</w:t>
      </w:r>
      <w:r w:rsidRPr="004642B8">
        <w:rPr>
          <w:rFonts w:ascii="Arial" w:hAnsi="Arial" w:cs="Arial"/>
          <w:b/>
          <w:sz w:val="22"/>
          <w:szCs w:val="22"/>
        </w:rPr>
        <w:t xml:space="preserve"> –</w:t>
      </w:r>
      <w:r w:rsidRPr="004642B8">
        <w:rPr>
          <w:rFonts w:ascii="Arial" w:hAnsi="Arial" w:cs="Arial"/>
          <w:sz w:val="22"/>
          <w:szCs w:val="22"/>
        </w:rPr>
        <w:t xml:space="preserve"> Somente serão permitidos bloqueios de agenda mediante solicitação por escrito do profissional recebida até dia 20 (vinte) do mês anterior ao bloqueio, juntamente com a indicação de nova data para reposição dos atendimentos, mediante autorização expressa da Secretaria Executiva, sob pena de aplicação de sanção prevista no item 15 </w:t>
      </w:r>
      <w:r w:rsidR="00346C72" w:rsidRPr="004642B8">
        <w:rPr>
          <w:rFonts w:ascii="Arial" w:hAnsi="Arial" w:cs="Arial"/>
          <w:sz w:val="22"/>
          <w:szCs w:val="22"/>
        </w:rPr>
        <w:t>do</w:t>
      </w:r>
      <w:r w:rsidRPr="004642B8">
        <w:rPr>
          <w:rFonts w:ascii="Arial" w:hAnsi="Arial" w:cs="Arial"/>
          <w:sz w:val="22"/>
          <w:szCs w:val="22"/>
        </w:rPr>
        <w:t xml:space="preserve"> Edital</w:t>
      </w:r>
      <w:r w:rsidR="00346C72" w:rsidRPr="004642B8">
        <w:rPr>
          <w:rFonts w:ascii="Arial" w:hAnsi="Arial" w:cs="Arial"/>
          <w:sz w:val="22"/>
          <w:szCs w:val="22"/>
        </w:rPr>
        <w:t xml:space="preserve"> de</w:t>
      </w:r>
      <w:r w:rsidR="0008720B" w:rsidRPr="004642B8">
        <w:rPr>
          <w:rFonts w:ascii="Arial" w:hAnsi="Arial" w:cs="Arial"/>
          <w:sz w:val="22"/>
          <w:szCs w:val="22"/>
        </w:rPr>
        <w:t xml:space="preserve"> Chamamento Público nº 00</w:t>
      </w:r>
      <w:r w:rsidR="00EA6800">
        <w:rPr>
          <w:rFonts w:ascii="Arial" w:hAnsi="Arial" w:cs="Arial"/>
          <w:sz w:val="22"/>
          <w:szCs w:val="22"/>
        </w:rPr>
        <w:t>1</w:t>
      </w:r>
      <w:r w:rsidR="0008720B" w:rsidRPr="004642B8">
        <w:rPr>
          <w:rFonts w:ascii="Arial" w:hAnsi="Arial" w:cs="Arial"/>
          <w:sz w:val="22"/>
          <w:szCs w:val="22"/>
        </w:rPr>
        <w:t>/202</w:t>
      </w:r>
      <w:r w:rsidR="00EA6800">
        <w:rPr>
          <w:rFonts w:ascii="Arial" w:hAnsi="Arial" w:cs="Arial"/>
          <w:sz w:val="22"/>
          <w:szCs w:val="22"/>
        </w:rPr>
        <w:t>2</w:t>
      </w:r>
      <w:r w:rsidRPr="004642B8">
        <w:rPr>
          <w:rFonts w:ascii="Arial" w:hAnsi="Arial" w:cs="Arial"/>
          <w:sz w:val="22"/>
          <w:szCs w:val="22"/>
        </w:rPr>
        <w:t>.</w:t>
      </w:r>
    </w:p>
    <w:p w14:paraId="4F3E7C8C" w14:textId="77777777" w:rsidR="007B36EA" w:rsidRPr="004642B8" w:rsidRDefault="007B36EA" w:rsidP="00DC1CE5">
      <w:pPr>
        <w:autoSpaceDE w:val="0"/>
        <w:autoSpaceDN w:val="0"/>
        <w:adjustRightInd w:val="0"/>
        <w:ind w:right="-2"/>
        <w:jc w:val="both"/>
        <w:rPr>
          <w:rFonts w:ascii="Arial" w:hAnsi="Arial" w:cs="Arial"/>
          <w:sz w:val="22"/>
          <w:szCs w:val="22"/>
        </w:rPr>
      </w:pPr>
    </w:p>
    <w:p w14:paraId="7EF9B0C6" w14:textId="5CB3000A" w:rsidR="00DC1CE5" w:rsidRPr="004642B8" w:rsidRDefault="00DC1CE5" w:rsidP="00DC1CE5">
      <w:pPr>
        <w:jc w:val="both"/>
        <w:rPr>
          <w:rFonts w:ascii="Arial" w:hAnsi="Arial" w:cs="Arial"/>
          <w:sz w:val="22"/>
          <w:szCs w:val="22"/>
        </w:rPr>
      </w:pPr>
      <w:r w:rsidRPr="004642B8">
        <w:rPr>
          <w:rFonts w:ascii="Arial" w:hAnsi="Arial" w:cs="Arial"/>
          <w:b/>
          <w:sz w:val="22"/>
          <w:szCs w:val="22"/>
        </w:rPr>
        <w:t>§ 1</w:t>
      </w:r>
      <w:r w:rsidR="002C143B">
        <w:rPr>
          <w:rFonts w:ascii="Arial" w:hAnsi="Arial" w:cs="Arial"/>
          <w:b/>
          <w:sz w:val="22"/>
          <w:szCs w:val="22"/>
        </w:rPr>
        <w:t>3</w:t>
      </w:r>
      <w:r w:rsidRPr="004642B8">
        <w:rPr>
          <w:rFonts w:ascii="Arial" w:hAnsi="Arial" w:cs="Arial"/>
          <w:b/>
          <w:sz w:val="22"/>
          <w:szCs w:val="22"/>
        </w:rPr>
        <w:t xml:space="preserve"> – </w:t>
      </w:r>
      <w:r w:rsidRPr="004642B8">
        <w:rPr>
          <w:rFonts w:ascii="Arial" w:hAnsi="Arial" w:cs="Arial"/>
          <w:sz w:val="22"/>
          <w:szCs w:val="22"/>
        </w:rPr>
        <w:t xml:space="preserve">O prestador de serviços deverá preencher documentação referente à pacientes atendidos via CISAMUSEP, sempre que solicitado pelo Poder Judiciário, Ministério Público, processos </w:t>
      </w:r>
      <w:r w:rsidRPr="004642B8">
        <w:rPr>
          <w:rFonts w:ascii="Arial" w:hAnsi="Arial" w:cs="Arial"/>
          <w:sz w:val="22"/>
          <w:szCs w:val="22"/>
        </w:rPr>
        <w:lastRenderedPageBreak/>
        <w:t>originários da 15ª RS - LME (Medicamento de Alto Custo), dentre outros, sem ônus ao CISAMUSEP.</w:t>
      </w:r>
    </w:p>
    <w:p w14:paraId="4BFF9C0F" w14:textId="77777777" w:rsidR="00DC1CE5" w:rsidRPr="004642B8" w:rsidRDefault="00DC1CE5" w:rsidP="00DC1CE5">
      <w:pPr>
        <w:jc w:val="both"/>
        <w:rPr>
          <w:rFonts w:ascii="Arial" w:hAnsi="Arial" w:cs="Arial"/>
          <w:sz w:val="22"/>
          <w:szCs w:val="22"/>
        </w:rPr>
      </w:pPr>
    </w:p>
    <w:p w14:paraId="2812B64E" w14:textId="00B74164" w:rsidR="00DC1CE5" w:rsidRPr="004642B8" w:rsidRDefault="00DC1CE5" w:rsidP="00DC1CE5">
      <w:pPr>
        <w:jc w:val="both"/>
        <w:rPr>
          <w:rFonts w:ascii="Arial" w:hAnsi="Arial" w:cs="Arial"/>
          <w:sz w:val="22"/>
          <w:szCs w:val="22"/>
        </w:rPr>
      </w:pPr>
      <w:r w:rsidRPr="004642B8">
        <w:rPr>
          <w:rFonts w:ascii="Arial" w:hAnsi="Arial" w:cs="Arial"/>
          <w:b/>
          <w:sz w:val="22"/>
          <w:szCs w:val="22"/>
        </w:rPr>
        <w:t xml:space="preserve">§ </w:t>
      </w:r>
      <w:r w:rsidR="00346C72" w:rsidRPr="004642B8">
        <w:rPr>
          <w:rFonts w:ascii="Arial" w:hAnsi="Arial" w:cs="Arial"/>
          <w:b/>
          <w:sz w:val="22"/>
          <w:szCs w:val="22"/>
        </w:rPr>
        <w:t>1</w:t>
      </w:r>
      <w:r w:rsidR="002C143B">
        <w:rPr>
          <w:rFonts w:ascii="Arial" w:hAnsi="Arial" w:cs="Arial"/>
          <w:b/>
          <w:sz w:val="22"/>
          <w:szCs w:val="22"/>
        </w:rPr>
        <w:t>4</w:t>
      </w:r>
      <w:r w:rsidRPr="004642B8">
        <w:rPr>
          <w:rFonts w:ascii="Arial" w:hAnsi="Arial" w:cs="Arial"/>
          <w:b/>
          <w:sz w:val="22"/>
          <w:szCs w:val="22"/>
        </w:rPr>
        <w:t xml:space="preserve"> – </w:t>
      </w:r>
      <w:r w:rsidRPr="004642B8">
        <w:rPr>
          <w:rFonts w:ascii="Arial" w:hAnsi="Arial" w:cs="Arial"/>
          <w:sz w:val="22"/>
          <w:szCs w:val="22"/>
        </w:rPr>
        <w:t>O prestador de serviços deverá preencher a documentação elencada no parágrafo anterior no prazo de até 3 (três) dias contados do recebimento, ou em prazo inferior, nos casos determinados pela justiça, sem ônus ao CISAMUSEP.</w:t>
      </w:r>
    </w:p>
    <w:p w14:paraId="7D8E6858" w14:textId="5B45F6AC" w:rsidR="00B63183" w:rsidRPr="004642B8" w:rsidRDefault="00B63183" w:rsidP="00DC1CE5">
      <w:pPr>
        <w:jc w:val="both"/>
        <w:rPr>
          <w:rFonts w:ascii="Arial" w:hAnsi="Arial" w:cs="Arial"/>
          <w:sz w:val="22"/>
          <w:szCs w:val="22"/>
        </w:rPr>
      </w:pPr>
    </w:p>
    <w:p w14:paraId="0F537D7B" w14:textId="69EB0E51" w:rsidR="00B63183" w:rsidRPr="004642B8" w:rsidRDefault="00B63183" w:rsidP="00B63183">
      <w:pPr>
        <w:pStyle w:val="Recuodecorpodetexto22"/>
        <w:tabs>
          <w:tab w:val="left" w:pos="426"/>
        </w:tabs>
        <w:spacing w:after="0" w:line="240" w:lineRule="auto"/>
        <w:ind w:left="0"/>
        <w:jc w:val="both"/>
        <w:rPr>
          <w:rFonts w:ascii="Arial" w:hAnsi="Arial" w:cs="Arial"/>
          <w:sz w:val="22"/>
          <w:szCs w:val="22"/>
          <w:lang w:eastAsia="zh-CN"/>
        </w:rPr>
      </w:pPr>
      <w:r w:rsidRPr="004642B8">
        <w:rPr>
          <w:rFonts w:ascii="Arial" w:hAnsi="Arial" w:cs="Arial"/>
          <w:b/>
          <w:sz w:val="22"/>
          <w:szCs w:val="22"/>
        </w:rPr>
        <w:t>§</w:t>
      </w:r>
      <w:r w:rsidR="00346C72" w:rsidRPr="004642B8">
        <w:rPr>
          <w:rFonts w:ascii="Arial" w:hAnsi="Arial" w:cs="Arial"/>
          <w:b/>
          <w:sz w:val="22"/>
          <w:szCs w:val="22"/>
        </w:rPr>
        <w:t xml:space="preserve"> 1</w:t>
      </w:r>
      <w:r w:rsidR="002C143B">
        <w:rPr>
          <w:rFonts w:ascii="Arial" w:hAnsi="Arial" w:cs="Arial"/>
          <w:b/>
          <w:sz w:val="22"/>
          <w:szCs w:val="22"/>
        </w:rPr>
        <w:t>5</w:t>
      </w:r>
      <w:r w:rsidRPr="004642B8">
        <w:rPr>
          <w:rFonts w:ascii="Arial" w:hAnsi="Arial" w:cs="Arial"/>
          <w:b/>
          <w:sz w:val="22"/>
          <w:szCs w:val="22"/>
        </w:rPr>
        <w:t xml:space="preserve"> – </w:t>
      </w:r>
      <w:r w:rsidRPr="004642B8">
        <w:rPr>
          <w:rFonts w:ascii="Arial" w:hAnsi="Arial" w:cs="Arial"/>
          <w:sz w:val="22"/>
          <w:szCs w:val="22"/>
          <w:lang w:eastAsia="zh-CN"/>
        </w:rPr>
        <w:t>O resultado dos exames (composto de laudo e quando couber das imagens) realizados no Ambulatório do CISAMUSEP ou na estrutura própria dos prestadores credenciados deverão ser confeccionados e disponibilizados em até 07 (sete) dias após a realização do procedimento e a entrega do mesmo ser realizada diretamente ao usuário ou seu representante mediante protocolo que deverá ser arquivado.</w:t>
      </w:r>
    </w:p>
    <w:p w14:paraId="70E8936B" w14:textId="77777777" w:rsidR="00DC1CE5" w:rsidRPr="004642B8" w:rsidRDefault="00DC1CE5" w:rsidP="00DC1CE5">
      <w:pPr>
        <w:ind w:right="-2"/>
        <w:jc w:val="both"/>
        <w:rPr>
          <w:rFonts w:ascii="Arial" w:hAnsi="Arial" w:cs="Arial"/>
          <w:b/>
          <w:sz w:val="20"/>
          <w:szCs w:val="20"/>
        </w:rPr>
      </w:pPr>
    </w:p>
    <w:p w14:paraId="256C5BD8" w14:textId="4943B7BA" w:rsidR="00DC1CE5" w:rsidRPr="004642B8" w:rsidRDefault="00DC1CE5" w:rsidP="00DC1CE5">
      <w:pPr>
        <w:ind w:right="-2"/>
        <w:jc w:val="both"/>
        <w:rPr>
          <w:rFonts w:ascii="Arial" w:hAnsi="Arial" w:cs="Arial"/>
          <w:sz w:val="22"/>
          <w:szCs w:val="22"/>
        </w:rPr>
      </w:pPr>
      <w:r w:rsidRPr="004642B8">
        <w:rPr>
          <w:rFonts w:ascii="Arial" w:hAnsi="Arial" w:cs="Arial"/>
          <w:b/>
          <w:sz w:val="22"/>
          <w:szCs w:val="22"/>
        </w:rPr>
        <w:t xml:space="preserve">§ </w:t>
      </w:r>
      <w:r w:rsidR="00346C72" w:rsidRPr="004642B8">
        <w:rPr>
          <w:rFonts w:ascii="Arial" w:hAnsi="Arial" w:cs="Arial"/>
          <w:b/>
          <w:sz w:val="22"/>
          <w:szCs w:val="22"/>
        </w:rPr>
        <w:t>1</w:t>
      </w:r>
      <w:r w:rsidR="007A77FA">
        <w:rPr>
          <w:rFonts w:ascii="Arial" w:hAnsi="Arial" w:cs="Arial"/>
          <w:b/>
          <w:sz w:val="22"/>
          <w:szCs w:val="22"/>
        </w:rPr>
        <w:t>6</w:t>
      </w:r>
      <w:r w:rsidRPr="004642B8">
        <w:rPr>
          <w:rFonts w:ascii="Arial" w:hAnsi="Arial" w:cs="Arial"/>
          <w:b/>
          <w:sz w:val="22"/>
          <w:szCs w:val="22"/>
        </w:rPr>
        <w:t xml:space="preserve"> – </w:t>
      </w:r>
      <w:r w:rsidRPr="004642B8">
        <w:rPr>
          <w:rFonts w:ascii="Arial" w:hAnsi="Arial" w:cs="Arial"/>
          <w:sz w:val="22"/>
          <w:szCs w:val="22"/>
        </w:rPr>
        <w:t xml:space="preserve">Em atendimento a Resolução nº 29 da Comissão </w:t>
      </w:r>
      <w:proofErr w:type="spellStart"/>
      <w:r w:rsidRPr="004642B8">
        <w:rPr>
          <w:rFonts w:ascii="Arial" w:hAnsi="Arial" w:cs="Arial"/>
          <w:sz w:val="22"/>
          <w:szCs w:val="22"/>
        </w:rPr>
        <w:t>Intergestores</w:t>
      </w:r>
      <w:proofErr w:type="spellEnd"/>
      <w:r w:rsidRPr="004642B8">
        <w:rPr>
          <w:rFonts w:ascii="Arial" w:hAnsi="Arial" w:cs="Arial"/>
          <w:sz w:val="22"/>
          <w:szCs w:val="22"/>
        </w:rPr>
        <w:t xml:space="preserve"> Tripartite do Ministério da Saúde, ao profissional que realizar a prescrição de medicamentos caberá à observação de esgotar as alternativas de fármacos previstas na Relação Nacional de Medicamentos (</w:t>
      </w:r>
      <w:proofErr w:type="spellStart"/>
      <w:r w:rsidRPr="004642B8">
        <w:rPr>
          <w:rFonts w:ascii="Arial" w:hAnsi="Arial" w:cs="Arial"/>
          <w:sz w:val="22"/>
          <w:szCs w:val="22"/>
        </w:rPr>
        <w:t>Rename</w:t>
      </w:r>
      <w:proofErr w:type="spellEnd"/>
      <w:r w:rsidRPr="004642B8">
        <w:rPr>
          <w:rFonts w:ascii="Arial" w:hAnsi="Arial" w:cs="Arial"/>
          <w:sz w:val="22"/>
          <w:szCs w:val="22"/>
        </w:rPr>
        <w:t>), nas relações complementares estaduais e municipais de medicamentos, bem como nos Protocolos Clínicos e Diretrizes Terapêuticas do Ministério da Saúde e demais atos que lhe forem complementares, além de prescrever medicamentos pela Denominação Comum Brasileira (DCB) ou, na sua falta, a Denominação Comum Internacional (DCI).</w:t>
      </w:r>
    </w:p>
    <w:p w14:paraId="004D171F" w14:textId="57D97240" w:rsidR="00DC1CE5" w:rsidRPr="004642B8" w:rsidRDefault="00DC1CE5" w:rsidP="00ED18EF">
      <w:pPr>
        <w:jc w:val="both"/>
        <w:rPr>
          <w:rFonts w:ascii="Arial" w:hAnsi="Arial" w:cs="Arial"/>
          <w:sz w:val="20"/>
          <w:szCs w:val="20"/>
        </w:rPr>
      </w:pPr>
      <w:r w:rsidRPr="004642B8">
        <w:rPr>
          <w:rFonts w:ascii="Arial" w:hAnsi="Arial" w:cs="Arial"/>
          <w:sz w:val="22"/>
          <w:szCs w:val="22"/>
        </w:rPr>
        <w:t xml:space="preserve">  </w:t>
      </w:r>
    </w:p>
    <w:p w14:paraId="287C9DDC" w14:textId="110DF88B" w:rsidR="00DC1CE5" w:rsidRPr="004642B8" w:rsidRDefault="00DC1CE5" w:rsidP="00DC1CE5">
      <w:pPr>
        <w:ind w:right="-2"/>
        <w:jc w:val="both"/>
        <w:rPr>
          <w:rFonts w:ascii="Arial" w:hAnsi="Arial" w:cs="Arial"/>
          <w:sz w:val="22"/>
          <w:szCs w:val="22"/>
        </w:rPr>
      </w:pPr>
      <w:r w:rsidRPr="004642B8">
        <w:rPr>
          <w:rFonts w:ascii="Arial" w:hAnsi="Arial" w:cs="Arial"/>
          <w:b/>
          <w:sz w:val="22"/>
          <w:szCs w:val="22"/>
        </w:rPr>
        <w:t xml:space="preserve">§ </w:t>
      </w:r>
      <w:r w:rsidR="00346C72" w:rsidRPr="004642B8">
        <w:rPr>
          <w:rFonts w:ascii="Arial" w:hAnsi="Arial" w:cs="Arial"/>
          <w:b/>
          <w:sz w:val="22"/>
          <w:szCs w:val="22"/>
        </w:rPr>
        <w:t>1</w:t>
      </w:r>
      <w:r w:rsidR="007A77FA">
        <w:rPr>
          <w:rFonts w:ascii="Arial" w:hAnsi="Arial" w:cs="Arial"/>
          <w:b/>
          <w:sz w:val="22"/>
          <w:szCs w:val="22"/>
        </w:rPr>
        <w:t>7</w:t>
      </w:r>
      <w:r w:rsidRPr="004642B8">
        <w:rPr>
          <w:rFonts w:ascii="Arial" w:hAnsi="Arial" w:cs="Arial"/>
          <w:b/>
          <w:sz w:val="22"/>
          <w:szCs w:val="22"/>
        </w:rPr>
        <w:t xml:space="preserve"> – </w:t>
      </w:r>
      <w:r w:rsidRPr="004642B8">
        <w:rPr>
          <w:rFonts w:ascii="Arial" w:hAnsi="Arial" w:cs="Arial"/>
          <w:sz w:val="22"/>
          <w:szCs w:val="22"/>
        </w:rPr>
        <w:t xml:space="preserve">Diante da inexistência de medicamento padronizado no SUS, e da prevalência técnica da prescrição de medicamento, o profissional deverá elaborar justificativa formal técnica de sua terapêutica, fundamentando a orientação clínica, tendo em vista os imperativos constantes da Lei nº 12.401/2011 e do Decreto nº 7508/2011, conforme Modelo (Anexo XIII) anexo </w:t>
      </w:r>
      <w:r w:rsidR="00ED18EF" w:rsidRPr="004642B8">
        <w:rPr>
          <w:rFonts w:ascii="Arial" w:hAnsi="Arial" w:cs="Arial"/>
          <w:sz w:val="22"/>
          <w:szCs w:val="22"/>
        </w:rPr>
        <w:t>ao</w:t>
      </w:r>
      <w:r w:rsidRPr="004642B8">
        <w:rPr>
          <w:rFonts w:ascii="Arial" w:hAnsi="Arial" w:cs="Arial"/>
          <w:sz w:val="22"/>
          <w:szCs w:val="22"/>
        </w:rPr>
        <w:t xml:space="preserve"> Edital</w:t>
      </w:r>
      <w:r w:rsidR="00A7044E">
        <w:rPr>
          <w:rFonts w:ascii="Arial" w:hAnsi="Arial" w:cs="Arial"/>
          <w:sz w:val="22"/>
          <w:szCs w:val="22"/>
        </w:rPr>
        <w:t xml:space="preserve"> de Chamamento Público nº 00</w:t>
      </w:r>
      <w:r w:rsidR="00EA6800">
        <w:rPr>
          <w:rFonts w:ascii="Arial" w:hAnsi="Arial" w:cs="Arial"/>
          <w:sz w:val="22"/>
          <w:szCs w:val="22"/>
        </w:rPr>
        <w:t>1</w:t>
      </w:r>
      <w:r w:rsidR="00A7044E">
        <w:rPr>
          <w:rFonts w:ascii="Arial" w:hAnsi="Arial" w:cs="Arial"/>
          <w:sz w:val="22"/>
          <w:szCs w:val="22"/>
        </w:rPr>
        <w:t>/202</w:t>
      </w:r>
      <w:r w:rsidR="00EA6800">
        <w:rPr>
          <w:rFonts w:ascii="Arial" w:hAnsi="Arial" w:cs="Arial"/>
          <w:sz w:val="22"/>
          <w:szCs w:val="22"/>
        </w:rPr>
        <w:t>2</w:t>
      </w:r>
      <w:r w:rsidRPr="004642B8">
        <w:rPr>
          <w:rFonts w:ascii="Arial" w:hAnsi="Arial" w:cs="Arial"/>
          <w:sz w:val="22"/>
          <w:szCs w:val="22"/>
        </w:rPr>
        <w:t>.</w:t>
      </w:r>
    </w:p>
    <w:p w14:paraId="762D9870" w14:textId="4E3E0130" w:rsidR="00B973F9" w:rsidRPr="004642B8" w:rsidRDefault="00B973F9" w:rsidP="00DC1CE5">
      <w:pPr>
        <w:ind w:right="-2"/>
        <w:jc w:val="both"/>
        <w:rPr>
          <w:rFonts w:ascii="Arial" w:hAnsi="Arial" w:cs="Arial"/>
          <w:sz w:val="22"/>
          <w:szCs w:val="22"/>
        </w:rPr>
      </w:pPr>
    </w:p>
    <w:p w14:paraId="62641B52" w14:textId="2FC6FF1C" w:rsidR="00B973F9" w:rsidRDefault="00B973F9" w:rsidP="00B973F9">
      <w:pPr>
        <w:pStyle w:val="Recuodecorpodetexto22"/>
        <w:tabs>
          <w:tab w:val="left" w:pos="426"/>
        </w:tabs>
        <w:spacing w:after="0" w:line="240" w:lineRule="auto"/>
        <w:ind w:left="0" w:right="-2"/>
        <w:jc w:val="both"/>
        <w:rPr>
          <w:rFonts w:ascii="Arial" w:hAnsi="Arial" w:cs="Arial"/>
          <w:sz w:val="22"/>
          <w:szCs w:val="22"/>
          <w:lang w:eastAsia="zh-CN"/>
        </w:rPr>
      </w:pPr>
      <w:r w:rsidRPr="004642B8">
        <w:rPr>
          <w:rFonts w:ascii="Arial" w:hAnsi="Arial" w:cs="Arial"/>
          <w:b/>
          <w:sz w:val="22"/>
          <w:szCs w:val="22"/>
        </w:rPr>
        <w:t xml:space="preserve">§ </w:t>
      </w:r>
      <w:r w:rsidR="00346C72" w:rsidRPr="004642B8">
        <w:rPr>
          <w:rFonts w:ascii="Arial" w:hAnsi="Arial" w:cs="Arial"/>
          <w:b/>
          <w:sz w:val="22"/>
          <w:szCs w:val="22"/>
        </w:rPr>
        <w:t>1</w:t>
      </w:r>
      <w:r w:rsidR="007A77FA">
        <w:rPr>
          <w:rFonts w:ascii="Arial" w:hAnsi="Arial" w:cs="Arial"/>
          <w:b/>
          <w:sz w:val="22"/>
          <w:szCs w:val="22"/>
        </w:rPr>
        <w:t>8</w:t>
      </w:r>
      <w:r w:rsidRPr="004642B8">
        <w:rPr>
          <w:rFonts w:ascii="Arial" w:hAnsi="Arial" w:cs="Arial"/>
          <w:b/>
          <w:sz w:val="22"/>
          <w:szCs w:val="22"/>
        </w:rPr>
        <w:t xml:space="preserve"> –</w:t>
      </w:r>
      <w:r w:rsidRPr="004642B8">
        <w:rPr>
          <w:rFonts w:ascii="Arial" w:hAnsi="Arial" w:cs="Arial"/>
          <w:sz w:val="22"/>
          <w:szCs w:val="22"/>
        </w:rPr>
        <w:t xml:space="preserve"> </w:t>
      </w:r>
      <w:r w:rsidRPr="004642B8">
        <w:rPr>
          <w:rFonts w:ascii="Arial" w:hAnsi="Arial" w:cs="Arial"/>
          <w:sz w:val="22"/>
          <w:szCs w:val="22"/>
          <w:lang w:eastAsia="zh-CN"/>
        </w:rPr>
        <w:t>A interrupção do atendimento por iniciativa da CONTRATADA sem motivo justificado será considerada como abandono, sujeitando-a as penalidades previstas em Lei e neste Contrato.</w:t>
      </w:r>
    </w:p>
    <w:p w14:paraId="4A9E6487" w14:textId="39836343" w:rsidR="003C1D46" w:rsidRDefault="003C1D46" w:rsidP="00B973F9">
      <w:pPr>
        <w:pStyle w:val="Recuodecorpodetexto22"/>
        <w:tabs>
          <w:tab w:val="left" w:pos="426"/>
        </w:tabs>
        <w:spacing w:after="0" w:line="240" w:lineRule="auto"/>
        <w:ind w:left="0" w:right="-2"/>
        <w:jc w:val="both"/>
        <w:rPr>
          <w:rFonts w:ascii="Arial" w:hAnsi="Arial" w:cs="Arial"/>
          <w:sz w:val="22"/>
          <w:szCs w:val="22"/>
          <w:lang w:eastAsia="zh-CN"/>
        </w:rPr>
      </w:pPr>
    </w:p>
    <w:p w14:paraId="10E6EDD9" w14:textId="50CF6E78" w:rsidR="003C1D46" w:rsidRDefault="003C1D46" w:rsidP="00B973F9">
      <w:pPr>
        <w:pStyle w:val="Recuodecorpodetexto22"/>
        <w:tabs>
          <w:tab w:val="left" w:pos="426"/>
        </w:tabs>
        <w:spacing w:after="0" w:line="240" w:lineRule="auto"/>
        <w:ind w:left="0" w:right="-2"/>
        <w:jc w:val="both"/>
        <w:rPr>
          <w:rFonts w:ascii="Arial" w:hAnsi="Arial" w:cs="Arial"/>
          <w:bCs/>
          <w:sz w:val="22"/>
          <w:szCs w:val="22"/>
        </w:rPr>
      </w:pPr>
      <w:r w:rsidRPr="004642B8">
        <w:rPr>
          <w:rFonts w:ascii="Arial" w:hAnsi="Arial" w:cs="Arial"/>
          <w:b/>
          <w:sz w:val="22"/>
          <w:szCs w:val="22"/>
        </w:rPr>
        <w:t>§ 1</w:t>
      </w:r>
      <w:r w:rsidR="007A77FA">
        <w:rPr>
          <w:rFonts w:ascii="Arial" w:hAnsi="Arial" w:cs="Arial"/>
          <w:b/>
          <w:sz w:val="22"/>
          <w:szCs w:val="22"/>
        </w:rPr>
        <w:t>9</w:t>
      </w:r>
      <w:r w:rsidRPr="004642B8">
        <w:rPr>
          <w:rFonts w:ascii="Arial" w:hAnsi="Arial" w:cs="Arial"/>
          <w:b/>
          <w:sz w:val="22"/>
          <w:szCs w:val="22"/>
        </w:rPr>
        <w:t xml:space="preserve"> –</w:t>
      </w:r>
      <w:r>
        <w:rPr>
          <w:rFonts w:ascii="Arial" w:hAnsi="Arial" w:cs="Arial"/>
          <w:b/>
          <w:sz w:val="22"/>
          <w:szCs w:val="22"/>
        </w:rPr>
        <w:t xml:space="preserve"> </w:t>
      </w:r>
      <w:r w:rsidRPr="003C1D46">
        <w:rPr>
          <w:rFonts w:ascii="Arial" w:hAnsi="Arial" w:cs="Arial"/>
          <w:bCs/>
          <w:sz w:val="22"/>
          <w:szCs w:val="22"/>
        </w:rPr>
        <w:t>Do atendimento do Setor de Odontologia:</w:t>
      </w:r>
    </w:p>
    <w:p w14:paraId="180A97C7" w14:textId="329A8C25" w:rsidR="003C1D46" w:rsidRPr="004642B8" w:rsidRDefault="003C1D46" w:rsidP="003C1D46">
      <w:pPr>
        <w:jc w:val="both"/>
        <w:rPr>
          <w:rFonts w:ascii="Arial" w:hAnsi="Arial" w:cs="Arial"/>
          <w:sz w:val="22"/>
          <w:szCs w:val="22"/>
        </w:rPr>
      </w:pPr>
      <w:r>
        <w:rPr>
          <w:rFonts w:ascii="Arial" w:hAnsi="Arial" w:cs="Arial"/>
          <w:bCs/>
          <w:sz w:val="22"/>
          <w:szCs w:val="22"/>
        </w:rPr>
        <w:tab/>
        <w:t xml:space="preserve">I - </w:t>
      </w:r>
      <w:r w:rsidRPr="004642B8">
        <w:rPr>
          <w:rFonts w:ascii="Arial" w:hAnsi="Arial" w:cs="Arial"/>
          <w:sz w:val="22"/>
          <w:szCs w:val="22"/>
        </w:rPr>
        <w:t xml:space="preserve">As </w:t>
      </w:r>
      <w:r>
        <w:rPr>
          <w:rFonts w:ascii="Arial" w:hAnsi="Arial" w:cs="Arial"/>
          <w:sz w:val="22"/>
          <w:szCs w:val="22"/>
        </w:rPr>
        <w:t>empresas CONTRATADAS</w:t>
      </w:r>
      <w:r w:rsidRPr="004642B8">
        <w:rPr>
          <w:rFonts w:ascii="Arial" w:hAnsi="Arial" w:cs="Arial"/>
          <w:sz w:val="22"/>
          <w:szCs w:val="22"/>
        </w:rPr>
        <w:t xml:space="preserve"> prestadoras de serviços credenciadas nas especialidades de prótese dentária e implantodontia para atendimento no CEO/CISAMUSEP, em virtude destes serviços estarem vinculados a lista de procedimentos que integram o BPA</w:t>
      </w:r>
      <w:r>
        <w:rPr>
          <w:rFonts w:ascii="Arial" w:hAnsi="Arial" w:cs="Arial"/>
          <w:sz w:val="22"/>
          <w:szCs w:val="22"/>
        </w:rPr>
        <w:t xml:space="preserve"> e demais Convênios</w:t>
      </w:r>
      <w:r w:rsidRPr="004642B8">
        <w:rPr>
          <w:rFonts w:ascii="Arial" w:hAnsi="Arial" w:cs="Arial"/>
          <w:sz w:val="22"/>
          <w:szCs w:val="22"/>
        </w:rPr>
        <w:t>, os atendimentos realizados serão submetidos à auditoria realizada pelo setor de Auditoria, Controle e Avaliação da Secretaria de Saúde de Maringá e somente após auditados e autorizados pelo referido setor, os serviços serão pagos de acordo com o cronograma 202</w:t>
      </w:r>
      <w:r>
        <w:rPr>
          <w:rFonts w:ascii="Arial" w:hAnsi="Arial" w:cs="Arial"/>
          <w:sz w:val="22"/>
          <w:szCs w:val="22"/>
        </w:rPr>
        <w:t>3</w:t>
      </w:r>
      <w:r w:rsidR="007A77FA">
        <w:rPr>
          <w:rFonts w:ascii="Arial" w:hAnsi="Arial" w:cs="Arial"/>
          <w:sz w:val="22"/>
          <w:szCs w:val="22"/>
        </w:rPr>
        <w:t>;</w:t>
      </w:r>
    </w:p>
    <w:p w14:paraId="696D6D5B" w14:textId="706A8783" w:rsidR="003C1D46" w:rsidRPr="004642B8" w:rsidRDefault="003C1D46" w:rsidP="003C1D46">
      <w:pPr>
        <w:ind w:firstLine="709"/>
        <w:jc w:val="both"/>
        <w:rPr>
          <w:rFonts w:ascii="Arial" w:hAnsi="Arial" w:cs="Arial"/>
          <w:sz w:val="22"/>
          <w:szCs w:val="22"/>
        </w:rPr>
      </w:pPr>
      <w:r>
        <w:rPr>
          <w:rFonts w:ascii="Arial" w:hAnsi="Arial" w:cs="Arial"/>
          <w:sz w:val="22"/>
          <w:szCs w:val="22"/>
        </w:rPr>
        <w:t>II</w:t>
      </w:r>
      <w:r w:rsidRPr="004642B8">
        <w:rPr>
          <w:rFonts w:ascii="Arial" w:hAnsi="Arial" w:cs="Arial"/>
          <w:sz w:val="22"/>
          <w:szCs w:val="22"/>
        </w:rPr>
        <w:t xml:space="preserve"> – A </w:t>
      </w:r>
      <w:r>
        <w:rPr>
          <w:rFonts w:ascii="Arial" w:hAnsi="Arial" w:cs="Arial"/>
          <w:sz w:val="22"/>
          <w:szCs w:val="22"/>
        </w:rPr>
        <w:t>CONTRATADA</w:t>
      </w:r>
      <w:r w:rsidRPr="004642B8">
        <w:rPr>
          <w:rFonts w:ascii="Arial" w:hAnsi="Arial" w:cs="Arial"/>
          <w:sz w:val="22"/>
          <w:szCs w:val="22"/>
        </w:rPr>
        <w:t xml:space="preserve"> deverá declarar ter ciência que a partir do credenciamento terá que prestar atendimento aos pacientes anteriormente atendidos no CEO/CISAMUSEP no serviço de implantodontia e demais especialidades odontológicas, a partir da indicação da realização do serviço pela Responsável Técnica do Setor de Odontologia (Modelo Anexo XI</w:t>
      </w:r>
      <w:r>
        <w:rPr>
          <w:rFonts w:ascii="Arial" w:hAnsi="Arial" w:cs="Arial"/>
          <w:sz w:val="22"/>
          <w:szCs w:val="22"/>
        </w:rPr>
        <w:t xml:space="preserve"> do Edital</w:t>
      </w:r>
      <w:r w:rsidRPr="004642B8">
        <w:rPr>
          <w:rFonts w:ascii="Arial" w:hAnsi="Arial" w:cs="Arial"/>
          <w:sz w:val="22"/>
          <w:szCs w:val="22"/>
        </w:rPr>
        <w:t>). A não apresentação desta declaração resultará na inabilitação da empresa</w:t>
      </w:r>
      <w:r w:rsidR="007A77FA">
        <w:rPr>
          <w:rFonts w:ascii="Arial" w:hAnsi="Arial" w:cs="Arial"/>
          <w:sz w:val="22"/>
          <w:szCs w:val="22"/>
        </w:rPr>
        <w:t>;</w:t>
      </w:r>
    </w:p>
    <w:p w14:paraId="26092183" w14:textId="6EE788C0" w:rsidR="003C1D46" w:rsidRPr="004642B8" w:rsidRDefault="003C1D46" w:rsidP="003C1D46">
      <w:pPr>
        <w:ind w:firstLine="709"/>
        <w:jc w:val="both"/>
        <w:rPr>
          <w:rFonts w:ascii="Arial" w:hAnsi="Arial" w:cs="Arial"/>
          <w:sz w:val="22"/>
          <w:szCs w:val="22"/>
        </w:rPr>
      </w:pPr>
      <w:r>
        <w:rPr>
          <w:rFonts w:ascii="Arial" w:hAnsi="Arial" w:cs="Arial"/>
          <w:sz w:val="22"/>
          <w:szCs w:val="22"/>
        </w:rPr>
        <w:t>III</w:t>
      </w:r>
      <w:r w:rsidRPr="004642B8">
        <w:rPr>
          <w:rFonts w:ascii="Arial" w:hAnsi="Arial" w:cs="Arial"/>
          <w:sz w:val="22"/>
          <w:szCs w:val="22"/>
        </w:rPr>
        <w:t xml:space="preserve"> – Tendo em vista a vigência do Contrato, </w:t>
      </w:r>
      <w:r>
        <w:rPr>
          <w:rFonts w:ascii="Arial" w:hAnsi="Arial" w:cs="Arial"/>
          <w:sz w:val="22"/>
          <w:szCs w:val="22"/>
        </w:rPr>
        <w:t>as, empresas prestadoras</w:t>
      </w:r>
      <w:r w:rsidRPr="004642B8">
        <w:rPr>
          <w:rFonts w:ascii="Arial" w:hAnsi="Arial" w:cs="Arial"/>
          <w:sz w:val="22"/>
          <w:szCs w:val="22"/>
        </w:rPr>
        <w:t xml:space="preserve"> de serviços credenciados nas especialidades de prótese e implantodontia para atendimento no CEO/CISAMUSEP deverão finalizar os serviços em tempo hábil para serem auditados pelo setor de Auditoria, Controle e Avaliação da Secretaria de Saúde de Maringá, para que se autorizados os serviços sejam pagos de acordo com o cronograma 202</w:t>
      </w:r>
      <w:r>
        <w:rPr>
          <w:rFonts w:ascii="Arial" w:hAnsi="Arial" w:cs="Arial"/>
          <w:sz w:val="22"/>
          <w:szCs w:val="22"/>
        </w:rPr>
        <w:t>3</w:t>
      </w:r>
      <w:r w:rsidR="007A77FA">
        <w:rPr>
          <w:rFonts w:ascii="Arial" w:hAnsi="Arial" w:cs="Arial"/>
          <w:sz w:val="22"/>
          <w:szCs w:val="22"/>
        </w:rPr>
        <w:t>;</w:t>
      </w:r>
    </w:p>
    <w:p w14:paraId="4757762E" w14:textId="12DD1818" w:rsidR="003C1D46" w:rsidRPr="004642B8" w:rsidRDefault="003C1D46" w:rsidP="003C1D46">
      <w:pPr>
        <w:ind w:firstLine="709"/>
        <w:jc w:val="both"/>
        <w:rPr>
          <w:rFonts w:ascii="Arial" w:hAnsi="Arial" w:cs="Arial"/>
          <w:sz w:val="22"/>
          <w:szCs w:val="22"/>
        </w:rPr>
      </w:pPr>
      <w:r>
        <w:rPr>
          <w:rFonts w:ascii="Arial" w:hAnsi="Arial" w:cs="Arial"/>
          <w:sz w:val="22"/>
          <w:szCs w:val="22"/>
        </w:rPr>
        <w:t>IV</w:t>
      </w:r>
      <w:r w:rsidRPr="004642B8">
        <w:rPr>
          <w:rFonts w:ascii="Arial" w:hAnsi="Arial" w:cs="Arial"/>
          <w:sz w:val="22"/>
          <w:szCs w:val="22"/>
        </w:rPr>
        <w:t xml:space="preserve"> – As </w:t>
      </w:r>
      <w:r>
        <w:rPr>
          <w:rFonts w:ascii="Arial" w:hAnsi="Arial" w:cs="Arial"/>
          <w:sz w:val="22"/>
          <w:szCs w:val="22"/>
        </w:rPr>
        <w:t>empresas CONTRATADAS</w:t>
      </w:r>
      <w:r w:rsidRPr="004642B8">
        <w:rPr>
          <w:rFonts w:ascii="Arial" w:hAnsi="Arial" w:cs="Arial"/>
          <w:sz w:val="22"/>
          <w:szCs w:val="22"/>
        </w:rPr>
        <w:t xml:space="preserve"> prestadoras de serviços credenciadas na especialidade de implantodontia para atendimento no CEO/CISAMUSEP deverão fornecer pessoal técnico, materiais de consumo, instrumentais de uso específico da especialidade e </w:t>
      </w:r>
      <w:proofErr w:type="spellStart"/>
      <w:r w:rsidRPr="004642B8">
        <w:rPr>
          <w:rFonts w:ascii="Arial" w:hAnsi="Arial" w:cs="Arial"/>
          <w:sz w:val="22"/>
          <w:szCs w:val="22"/>
        </w:rPr>
        <w:t>EPI´s</w:t>
      </w:r>
      <w:proofErr w:type="spellEnd"/>
      <w:r w:rsidRPr="004642B8">
        <w:rPr>
          <w:rFonts w:ascii="Arial" w:hAnsi="Arial" w:cs="Arial"/>
          <w:sz w:val="22"/>
          <w:szCs w:val="22"/>
        </w:rPr>
        <w:t>, que deverão atender as documentações conforme item 6.15 d</w:t>
      </w:r>
      <w:r w:rsidR="004F394A">
        <w:rPr>
          <w:rFonts w:ascii="Arial" w:hAnsi="Arial" w:cs="Arial"/>
          <w:sz w:val="22"/>
          <w:szCs w:val="22"/>
        </w:rPr>
        <w:t>o</w:t>
      </w:r>
      <w:r w:rsidRPr="004642B8">
        <w:rPr>
          <w:rFonts w:ascii="Arial" w:hAnsi="Arial" w:cs="Arial"/>
          <w:sz w:val="22"/>
          <w:szCs w:val="22"/>
        </w:rPr>
        <w:t xml:space="preserve"> Edital</w:t>
      </w:r>
      <w:r w:rsidR="007A77FA">
        <w:rPr>
          <w:rFonts w:ascii="Arial" w:hAnsi="Arial" w:cs="Arial"/>
          <w:sz w:val="22"/>
          <w:szCs w:val="22"/>
        </w:rPr>
        <w:t>;</w:t>
      </w:r>
    </w:p>
    <w:p w14:paraId="015DA984" w14:textId="4D2A88C0" w:rsidR="003C1D46" w:rsidRPr="004642B8" w:rsidRDefault="003C1D46" w:rsidP="003C1D46">
      <w:pPr>
        <w:ind w:firstLine="709"/>
        <w:jc w:val="both"/>
        <w:rPr>
          <w:rFonts w:ascii="Arial" w:hAnsi="Arial" w:cs="Arial"/>
          <w:sz w:val="22"/>
          <w:szCs w:val="22"/>
        </w:rPr>
      </w:pPr>
      <w:r>
        <w:rPr>
          <w:rFonts w:ascii="Arial" w:hAnsi="Arial" w:cs="Arial"/>
          <w:sz w:val="22"/>
          <w:szCs w:val="22"/>
        </w:rPr>
        <w:t>V</w:t>
      </w:r>
      <w:r w:rsidRPr="004642B8">
        <w:rPr>
          <w:rFonts w:ascii="Arial" w:hAnsi="Arial" w:cs="Arial"/>
          <w:sz w:val="22"/>
          <w:szCs w:val="22"/>
        </w:rPr>
        <w:t xml:space="preserve"> - </w:t>
      </w:r>
      <w:r w:rsidR="004F394A" w:rsidRPr="004642B8">
        <w:rPr>
          <w:rFonts w:ascii="Arial" w:hAnsi="Arial" w:cs="Arial"/>
          <w:sz w:val="22"/>
          <w:szCs w:val="22"/>
        </w:rPr>
        <w:t xml:space="preserve">As </w:t>
      </w:r>
      <w:r w:rsidR="004F394A">
        <w:rPr>
          <w:rFonts w:ascii="Arial" w:hAnsi="Arial" w:cs="Arial"/>
          <w:sz w:val="22"/>
          <w:szCs w:val="22"/>
        </w:rPr>
        <w:t>empresas CONTRATADAS</w:t>
      </w:r>
      <w:r w:rsidR="004F394A" w:rsidRPr="004642B8">
        <w:rPr>
          <w:rFonts w:ascii="Arial" w:hAnsi="Arial" w:cs="Arial"/>
          <w:sz w:val="22"/>
          <w:szCs w:val="22"/>
        </w:rPr>
        <w:t xml:space="preserve"> </w:t>
      </w:r>
      <w:r w:rsidRPr="004642B8">
        <w:rPr>
          <w:rFonts w:ascii="Arial" w:hAnsi="Arial" w:cs="Arial"/>
          <w:sz w:val="22"/>
          <w:szCs w:val="22"/>
        </w:rPr>
        <w:t>prestadoras de serviços credenciadas na especialidade de prótese dentária para atendimento no CEO/CISAMUSEP deverão fornecer pessoal técnico e deverão apresentar as documentações conforme item 6.15 d</w:t>
      </w:r>
      <w:r w:rsidR="004F394A">
        <w:rPr>
          <w:rFonts w:ascii="Arial" w:hAnsi="Arial" w:cs="Arial"/>
          <w:sz w:val="22"/>
          <w:szCs w:val="22"/>
        </w:rPr>
        <w:t>o</w:t>
      </w:r>
      <w:r w:rsidRPr="004642B8">
        <w:rPr>
          <w:rFonts w:ascii="Arial" w:hAnsi="Arial" w:cs="Arial"/>
          <w:sz w:val="22"/>
          <w:szCs w:val="22"/>
        </w:rPr>
        <w:t xml:space="preserve"> Edital, bem como fornecer </w:t>
      </w:r>
      <w:proofErr w:type="spellStart"/>
      <w:r w:rsidRPr="004642B8">
        <w:rPr>
          <w:rFonts w:ascii="Arial" w:hAnsi="Arial" w:cs="Arial"/>
          <w:sz w:val="22"/>
          <w:szCs w:val="22"/>
        </w:rPr>
        <w:t>EPI´s</w:t>
      </w:r>
      <w:proofErr w:type="spellEnd"/>
      <w:r w:rsidR="007A77FA">
        <w:rPr>
          <w:rFonts w:ascii="Arial" w:hAnsi="Arial" w:cs="Arial"/>
          <w:sz w:val="22"/>
          <w:szCs w:val="22"/>
        </w:rPr>
        <w:t>;</w:t>
      </w:r>
    </w:p>
    <w:p w14:paraId="013CE886" w14:textId="1C1078E0" w:rsidR="003C1D46" w:rsidRPr="004642B8" w:rsidRDefault="003C1D46" w:rsidP="003C1D46">
      <w:pPr>
        <w:ind w:firstLine="709"/>
        <w:jc w:val="both"/>
        <w:rPr>
          <w:rFonts w:ascii="Arial" w:hAnsi="Arial" w:cs="Arial"/>
          <w:sz w:val="22"/>
          <w:szCs w:val="22"/>
        </w:rPr>
      </w:pPr>
      <w:r>
        <w:rPr>
          <w:rFonts w:ascii="Arial" w:hAnsi="Arial" w:cs="Arial"/>
          <w:sz w:val="22"/>
          <w:szCs w:val="22"/>
        </w:rPr>
        <w:lastRenderedPageBreak/>
        <w:t>VI</w:t>
      </w:r>
      <w:r w:rsidRPr="004642B8">
        <w:rPr>
          <w:rFonts w:ascii="Arial" w:hAnsi="Arial" w:cs="Arial"/>
          <w:sz w:val="22"/>
          <w:szCs w:val="22"/>
        </w:rPr>
        <w:t xml:space="preserve"> – </w:t>
      </w:r>
      <w:r w:rsidR="004F394A" w:rsidRPr="004642B8">
        <w:rPr>
          <w:rFonts w:ascii="Arial" w:hAnsi="Arial" w:cs="Arial"/>
          <w:sz w:val="22"/>
          <w:szCs w:val="22"/>
        </w:rPr>
        <w:t xml:space="preserve">As </w:t>
      </w:r>
      <w:r w:rsidR="004F394A">
        <w:rPr>
          <w:rFonts w:ascii="Arial" w:hAnsi="Arial" w:cs="Arial"/>
          <w:sz w:val="22"/>
          <w:szCs w:val="22"/>
        </w:rPr>
        <w:t>empresas CONTRATADAS prestadoras</w:t>
      </w:r>
      <w:r w:rsidRPr="004642B8">
        <w:rPr>
          <w:rFonts w:ascii="Arial" w:hAnsi="Arial" w:cs="Arial"/>
          <w:sz w:val="22"/>
          <w:szCs w:val="22"/>
        </w:rPr>
        <w:t xml:space="preserve"> de serviços credenciadas na especialidade de implantodontia para atendimento no CEO/CISAMUSEP, para a confecção das próteses dentárias sobre implante deverão considerar os materiais indicados na descrição do procedimento</w:t>
      </w:r>
      <w:r w:rsidR="007A77FA">
        <w:rPr>
          <w:rFonts w:ascii="Arial" w:hAnsi="Arial" w:cs="Arial"/>
          <w:sz w:val="22"/>
          <w:szCs w:val="22"/>
        </w:rPr>
        <w:t>;</w:t>
      </w:r>
      <w:r w:rsidRPr="004642B8">
        <w:rPr>
          <w:rFonts w:ascii="Arial" w:hAnsi="Arial" w:cs="Arial"/>
          <w:sz w:val="22"/>
          <w:szCs w:val="22"/>
        </w:rPr>
        <w:t xml:space="preserve"> </w:t>
      </w:r>
    </w:p>
    <w:p w14:paraId="18B11FAB" w14:textId="13526098" w:rsidR="003C1D46" w:rsidRPr="00E73122" w:rsidRDefault="003C1D46" w:rsidP="003C1D46">
      <w:pPr>
        <w:ind w:firstLine="709"/>
        <w:jc w:val="both"/>
        <w:rPr>
          <w:rFonts w:ascii="Arial" w:hAnsi="Arial" w:cs="Arial"/>
          <w:sz w:val="22"/>
          <w:szCs w:val="22"/>
        </w:rPr>
      </w:pPr>
      <w:r>
        <w:rPr>
          <w:rFonts w:ascii="Arial" w:hAnsi="Arial" w:cs="Arial"/>
          <w:sz w:val="22"/>
          <w:szCs w:val="22"/>
        </w:rPr>
        <w:t>VII</w:t>
      </w:r>
      <w:r w:rsidRPr="00E73122">
        <w:rPr>
          <w:rFonts w:ascii="Arial" w:hAnsi="Arial" w:cs="Arial"/>
          <w:sz w:val="22"/>
          <w:szCs w:val="22"/>
        </w:rPr>
        <w:t xml:space="preserve"> - No caso da prótese sobre implante tipo unitária deverá considerar como material para confecção das peças a porcelana ou zircônia. Materiais diversos destes deverão ser previamente autorizados pelo CISAMUSEP, após prévia comprovação de ter sua resistência, durabilidade e qualidade igual ou superior aos materiais mencionados</w:t>
      </w:r>
      <w:r w:rsidR="007A77FA">
        <w:rPr>
          <w:rFonts w:ascii="Arial" w:hAnsi="Arial" w:cs="Arial"/>
          <w:sz w:val="22"/>
          <w:szCs w:val="22"/>
        </w:rPr>
        <w:t>;</w:t>
      </w:r>
    </w:p>
    <w:p w14:paraId="5E18B0EE" w14:textId="0676B7B0" w:rsidR="003C1D46" w:rsidRPr="004642B8" w:rsidRDefault="003C1D46" w:rsidP="003C1D46">
      <w:pPr>
        <w:ind w:firstLine="709"/>
        <w:jc w:val="both"/>
        <w:rPr>
          <w:rFonts w:ascii="Arial" w:hAnsi="Arial" w:cs="Arial"/>
          <w:strike/>
          <w:sz w:val="22"/>
          <w:szCs w:val="22"/>
        </w:rPr>
      </w:pPr>
      <w:r>
        <w:rPr>
          <w:rFonts w:ascii="Arial" w:hAnsi="Arial" w:cs="Arial"/>
          <w:sz w:val="22"/>
          <w:szCs w:val="22"/>
        </w:rPr>
        <w:t>VIII</w:t>
      </w:r>
      <w:r w:rsidRPr="00E73122">
        <w:rPr>
          <w:rFonts w:ascii="Arial" w:hAnsi="Arial" w:cs="Arial"/>
          <w:sz w:val="22"/>
          <w:szCs w:val="22"/>
        </w:rPr>
        <w:t xml:space="preserve"> – A </w:t>
      </w:r>
      <w:r w:rsidR="004F394A">
        <w:rPr>
          <w:rFonts w:ascii="Arial" w:hAnsi="Arial" w:cs="Arial"/>
          <w:sz w:val="22"/>
          <w:szCs w:val="22"/>
        </w:rPr>
        <w:t>CONTRATADA</w:t>
      </w:r>
      <w:r w:rsidRPr="00E73122">
        <w:rPr>
          <w:rFonts w:ascii="Arial" w:hAnsi="Arial" w:cs="Arial"/>
          <w:sz w:val="22"/>
          <w:szCs w:val="22"/>
        </w:rPr>
        <w:t xml:space="preserve"> nas especialidades de prótese dentária e/ou implantodontia </w:t>
      </w:r>
      <w:r w:rsidR="004F394A">
        <w:rPr>
          <w:rFonts w:ascii="Arial" w:hAnsi="Arial" w:cs="Arial"/>
          <w:sz w:val="22"/>
          <w:szCs w:val="22"/>
        </w:rPr>
        <w:t xml:space="preserve">deverá </w:t>
      </w:r>
      <w:r w:rsidRPr="00E73122">
        <w:rPr>
          <w:rFonts w:ascii="Arial" w:hAnsi="Arial" w:cs="Arial"/>
          <w:sz w:val="22"/>
          <w:szCs w:val="22"/>
        </w:rPr>
        <w:t>declar</w:t>
      </w:r>
      <w:r w:rsidR="004F394A">
        <w:rPr>
          <w:rFonts w:ascii="Arial" w:hAnsi="Arial" w:cs="Arial"/>
          <w:sz w:val="22"/>
          <w:szCs w:val="22"/>
        </w:rPr>
        <w:t>ar</w:t>
      </w:r>
      <w:r w:rsidRPr="00E73122">
        <w:rPr>
          <w:rFonts w:ascii="Arial" w:hAnsi="Arial" w:cs="Arial"/>
          <w:sz w:val="22"/>
          <w:szCs w:val="22"/>
        </w:rPr>
        <w:t xml:space="preserve"> ter</w:t>
      </w:r>
      <w:r w:rsidRPr="004642B8">
        <w:rPr>
          <w:rFonts w:ascii="Arial" w:hAnsi="Arial" w:cs="Arial"/>
          <w:sz w:val="22"/>
          <w:szCs w:val="22"/>
        </w:rPr>
        <w:t xml:space="preserve"> ciência que os serviços iniciados durante a vigência deste Chamamento Público e que não sejam finalizados e auditados até o encerramento do exercício, dever</w:t>
      </w:r>
      <w:r w:rsidR="004F394A">
        <w:rPr>
          <w:rFonts w:ascii="Arial" w:hAnsi="Arial" w:cs="Arial"/>
          <w:sz w:val="22"/>
          <w:szCs w:val="22"/>
        </w:rPr>
        <w:t>á</w:t>
      </w:r>
      <w:r w:rsidRPr="004642B8">
        <w:rPr>
          <w:rFonts w:ascii="Arial" w:hAnsi="Arial" w:cs="Arial"/>
          <w:sz w:val="22"/>
          <w:szCs w:val="22"/>
        </w:rPr>
        <w:t xml:space="preserve"> renovar seu credenciamento para o próximo ano para término do tratamento destes pacientes. </w:t>
      </w:r>
    </w:p>
    <w:p w14:paraId="4CEBD241" w14:textId="77777777" w:rsidR="00DC1CE5" w:rsidRPr="004642B8" w:rsidRDefault="00DC1CE5" w:rsidP="00DC1CE5">
      <w:pPr>
        <w:autoSpaceDE w:val="0"/>
        <w:autoSpaceDN w:val="0"/>
        <w:adjustRightInd w:val="0"/>
        <w:ind w:right="-2"/>
        <w:jc w:val="both"/>
        <w:rPr>
          <w:rFonts w:ascii="Arial" w:hAnsi="Arial" w:cs="Arial"/>
          <w:sz w:val="20"/>
          <w:szCs w:val="20"/>
        </w:rPr>
      </w:pPr>
    </w:p>
    <w:p w14:paraId="0DEDDA43" w14:textId="2E140171" w:rsidR="00DC1CE5" w:rsidRPr="004642B8" w:rsidRDefault="00DC1CE5" w:rsidP="00DC1CE5">
      <w:pPr>
        <w:autoSpaceDE w:val="0"/>
        <w:autoSpaceDN w:val="0"/>
        <w:adjustRightInd w:val="0"/>
        <w:ind w:right="-2"/>
        <w:jc w:val="both"/>
        <w:rPr>
          <w:rFonts w:ascii="Arial" w:hAnsi="Arial" w:cs="Arial"/>
          <w:b/>
          <w:sz w:val="22"/>
          <w:szCs w:val="22"/>
          <w:u w:val="single"/>
        </w:rPr>
      </w:pPr>
      <w:r w:rsidRPr="004642B8">
        <w:rPr>
          <w:rFonts w:ascii="Arial" w:hAnsi="Arial" w:cs="Arial"/>
          <w:b/>
          <w:sz w:val="22"/>
          <w:szCs w:val="22"/>
          <w:u w:val="single"/>
        </w:rPr>
        <w:t>CLÁUSULA QUARTA – DAS OBRIGAÇÕES DA CONTRATADA</w:t>
      </w:r>
    </w:p>
    <w:p w14:paraId="78DAFD39" w14:textId="77777777" w:rsidR="00DC1CE5" w:rsidRPr="004642B8" w:rsidRDefault="00DC1CE5" w:rsidP="00DC1CE5">
      <w:pPr>
        <w:autoSpaceDE w:val="0"/>
        <w:autoSpaceDN w:val="0"/>
        <w:adjustRightInd w:val="0"/>
        <w:ind w:right="-2"/>
        <w:jc w:val="both"/>
        <w:rPr>
          <w:rFonts w:ascii="Arial" w:hAnsi="Arial" w:cs="Arial"/>
          <w:b/>
          <w:sz w:val="20"/>
          <w:szCs w:val="20"/>
          <w:u w:val="single"/>
        </w:rPr>
      </w:pPr>
    </w:p>
    <w:p w14:paraId="04317F74" w14:textId="5614CC60" w:rsidR="00DC1CE5" w:rsidRPr="004642B8" w:rsidRDefault="00DC1CE5" w:rsidP="00DC1CE5">
      <w:pPr>
        <w:autoSpaceDE w:val="0"/>
        <w:autoSpaceDN w:val="0"/>
        <w:adjustRightInd w:val="0"/>
        <w:ind w:right="-2"/>
        <w:jc w:val="both"/>
        <w:rPr>
          <w:rFonts w:ascii="Arial" w:hAnsi="Arial" w:cs="Arial"/>
          <w:sz w:val="22"/>
          <w:szCs w:val="22"/>
        </w:rPr>
      </w:pPr>
      <w:r w:rsidRPr="004642B8">
        <w:rPr>
          <w:rFonts w:ascii="Arial" w:hAnsi="Arial" w:cs="Arial"/>
          <w:sz w:val="22"/>
          <w:szCs w:val="22"/>
        </w:rPr>
        <w:t>Para o cumprimento do objeto deste Contrato, a CONTRATADA se obriga a manter durante a vigência deste Termo os requisitos previstos pelo item 6 e seus subitens exigidos pelo instrumento de Edital de Chamamento Público nº 00</w:t>
      </w:r>
      <w:r w:rsidR="00EA6800">
        <w:rPr>
          <w:rFonts w:ascii="Arial" w:hAnsi="Arial" w:cs="Arial"/>
          <w:sz w:val="22"/>
          <w:szCs w:val="22"/>
        </w:rPr>
        <w:t>1</w:t>
      </w:r>
      <w:r w:rsidRPr="004642B8">
        <w:rPr>
          <w:rFonts w:ascii="Arial" w:hAnsi="Arial" w:cs="Arial"/>
          <w:sz w:val="22"/>
          <w:szCs w:val="22"/>
        </w:rPr>
        <w:t>/202</w:t>
      </w:r>
      <w:r w:rsidR="00EA6800">
        <w:rPr>
          <w:rFonts w:ascii="Arial" w:hAnsi="Arial" w:cs="Arial"/>
          <w:sz w:val="22"/>
          <w:szCs w:val="22"/>
        </w:rPr>
        <w:t>2</w:t>
      </w:r>
      <w:r w:rsidRPr="004642B8">
        <w:rPr>
          <w:rFonts w:ascii="Arial" w:hAnsi="Arial" w:cs="Arial"/>
          <w:sz w:val="22"/>
          <w:szCs w:val="22"/>
        </w:rPr>
        <w:t>, bem como atender as condições e os critérios mínimos estabelecidos pelo SUS, visando o atendimento satisfatório.</w:t>
      </w:r>
    </w:p>
    <w:p w14:paraId="79F32F79" w14:textId="77777777" w:rsidR="00DC1CE5" w:rsidRPr="004642B8" w:rsidRDefault="00DC1CE5" w:rsidP="00DC1CE5">
      <w:pPr>
        <w:autoSpaceDE w:val="0"/>
        <w:autoSpaceDN w:val="0"/>
        <w:adjustRightInd w:val="0"/>
        <w:ind w:right="-2"/>
        <w:jc w:val="both"/>
        <w:rPr>
          <w:rFonts w:ascii="Arial" w:hAnsi="Arial" w:cs="Arial"/>
          <w:sz w:val="20"/>
          <w:szCs w:val="20"/>
        </w:rPr>
      </w:pPr>
    </w:p>
    <w:p w14:paraId="017126DA" w14:textId="77777777" w:rsidR="00DC1CE5" w:rsidRPr="004642B8" w:rsidRDefault="00DC1CE5" w:rsidP="00DC1CE5">
      <w:pPr>
        <w:autoSpaceDE w:val="0"/>
        <w:autoSpaceDN w:val="0"/>
        <w:adjustRightInd w:val="0"/>
        <w:ind w:right="-2"/>
        <w:jc w:val="both"/>
        <w:rPr>
          <w:rFonts w:ascii="Arial" w:hAnsi="Arial" w:cs="Arial"/>
          <w:sz w:val="22"/>
          <w:szCs w:val="22"/>
        </w:rPr>
      </w:pPr>
      <w:r w:rsidRPr="004642B8">
        <w:rPr>
          <w:rFonts w:ascii="Arial" w:hAnsi="Arial" w:cs="Arial"/>
          <w:b/>
          <w:sz w:val="22"/>
          <w:szCs w:val="22"/>
        </w:rPr>
        <w:t>§</w:t>
      </w:r>
      <w:r w:rsidRPr="004642B8">
        <w:rPr>
          <w:rFonts w:ascii="Arial" w:hAnsi="Arial" w:cs="Arial"/>
          <w:sz w:val="22"/>
          <w:szCs w:val="22"/>
        </w:rPr>
        <w:t xml:space="preserve"> </w:t>
      </w:r>
      <w:r w:rsidRPr="004642B8">
        <w:rPr>
          <w:rFonts w:ascii="Arial" w:hAnsi="Arial" w:cs="Arial"/>
          <w:b/>
          <w:sz w:val="22"/>
          <w:szCs w:val="22"/>
        </w:rPr>
        <w:t>1º</w:t>
      </w:r>
      <w:r w:rsidRPr="004642B8">
        <w:rPr>
          <w:rFonts w:ascii="Arial" w:hAnsi="Arial" w:cs="Arial"/>
          <w:sz w:val="22"/>
          <w:szCs w:val="22"/>
        </w:rPr>
        <w:t xml:space="preserve"> </w:t>
      </w:r>
      <w:r w:rsidRPr="004642B8">
        <w:rPr>
          <w:rFonts w:ascii="Arial" w:hAnsi="Arial" w:cs="Arial"/>
          <w:b/>
          <w:sz w:val="22"/>
          <w:szCs w:val="22"/>
        </w:rPr>
        <w:t>–</w:t>
      </w:r>
      <w:r w:rsidRPr="004642B8">
        <w:rPr>
          <w:rFonts w:ascii="Arial" w:hAnsi="Arial" w:cs="Arial"/>
          <w:sz w:val="22"/>
          <w:szCs w:val="22"/>
        </w:rPr>
        <w:t xml:space="preserve"> A CONTRATADA se obriga, ainda, a:</w:t>
      </w:r>
    </w:p>
    <w:p w14:paraId="6CEC3044" w14:textId="6E5713E1" w:rsidR="00DC1CE5" w:rsidRPr="006E1504" w:rsidRDefault="00DC1CE5" w:rsidP="006E1504">
      <w:pPr>
        <w:autoSpaceDE w:val="0"/>
        <w:autoSpaceDN w:val="0"/>
        <w:adjustRightInd w:val="0"/>
        <w:ind w:left="709" w:right="-2"/>
        <w:jc w:val="both"/>
        <w:rPr>
          <w:rFonts w:ascii="Arial" w:hAnsi="Arial" w:cs="Arial"/>
          <w:sz w:val="22"/>
          <w:szCs w:val="22"/>
        </w:rPr>
      </w:pPr>
      <w:r w:rsidRPr="006E1504">
        <w:rPr>
          <w:rFonts w:ascii="Arial" w:hAnsi="Arial" w:cs="Arial"/>
          <w:sz w:val="22"/>
          <w:szCs w:val="22"/>
        </w:rPr>
        <w:t xml:space="preserve">I – Prestar atendimento aos </w:t>
      </w:r>
      <w:r w:rsidR="007400C7" w:rsidRPr="006E1504">
        <w:rPr>
          <w:rFonts w:ascii="Arial" w:hAnsi="Arial" w:cs="Arial"/>
          <w:sz w:val="22"/>
          <w:szCs w:val="22"/>
        </w:rPr>
        <w:t>usuários</w:t>
      </w:r>
      <w:r w:rsidRPr="006E1504">
        <w:rPr>
          <w:rFonts w:ascii="Arial" w:hAnsi="Arial" w:cs="Arial"/>
          <w:sz w:val="22"/>
          <w:szCs w:val="22"/>
        </w:rPr>
        <w:t xml:space="preserve"> pertencentes aos municípios consorciados da CONTRATANTE, sem discriminação de qualquer ordem, sob pena de descredenciamento;</w:t>
      </w:r>
    </w:p>
    <w:p w14:paraId="3C048DF3" w14:textId="77777777" w:rsidR="00DC1CE5" w:rsidRPr="006E1504" w:rsidRDefault="00DC1CE5" w:rsidP="006E1504">
      <w:pPr>
        <w:autoSpaceDE w:val="0"/>
        <w:autoSpaceDN w:val="0"/>
        <w:adjustRightInd w:val="0"/>
        <w:ind w:left="709" w:right="-2"/>
        <w:jc w:val="both"/>
        <w:rPr>
          <w:rFonts w:ascii="Arial" w:hAnsi="Arial" w:cs="Arial"/>
          <w:sz w:val="22"/>
          <w:szCs w:val="22"/>
        </w:rPr>
      </w:pPr>
      <w:r w:rsidRPr="006E1504">
        <w:rPr>
          <w:rFonts w:ascii="Arial" w:hAnsi="Arial" w:cs="Arial"/>
          <w:sz w:val="22"/>
          <w:szCs w:val="22"/>
        </w:rPr>
        <w:t>II – Manter sempre atualizado o prontuário dos pacientes com os respectivos laudos dos exames ou procedimentos realizados;</w:t>
      </w:r>
    </w:p>
    <w:p w14:paraId="15C68237" w14:textId="77777777" w:rsidR="00DC1CE5" w:rsidRPr="006E1504" w:rsidRDefault="00DC1CE5" w:rsidP="006E1504">
      <w:pPr>
        <w:autoSpaceDE w:val="0"/>
        <w:autoSpaceDN w:val="0"/>
        <w:adjustRightInd w:val="0"/>
        <w:ind w:left="709" w:right="-2"/>
        <w:jc w:val="both"/>
        <w:rPr>
          <w:rFonts w:ascii="Arial" w:hAnsi="Arial" w:cs="Arial"/>
          <w:sz w:val="22"/>
          <w:szCs w:val="22"/>
        </w:rPr>
      </w:pPr>
      <w:r w:rsidRPr="006E1504">
        <w:rPr>
          <w:rFonts w:ascii="Arial" w:hAnsi="Arial" w:cs="Arial"/>
          <w:sz w:val="22"/>
          <w:szCs w:val="22"/>
        </w:rPr>
        <w:t>III – Não utilizar nem permitir que terceiros utilizem o paciente para fins de experimentação;</w:t>
      </w:r>
    </w:p>
    <w:p w14:paraId="7B7E30C6" w14:textId="77777777" w:rsidR="00DC1CE5" w:rsidRPr="006E1504" w:rsidRDefault="00DC1CE5" w:rsidP="006E1504">
      <w:pPr>
        <w:autoSpaceDE w:val="0"/>
        <w:autoSpaceDN w:val="0"/>
        <w:adjustRightInd w:val="0"/>
        <w:ind w:left="709" w:right="-2"/>
        <w:jc w:val="both"/>
        <w:rPr>
          <w:rFonts w:ascii="Arial" w:hAnsi="Arial" w:cs="Arial"/>
          <w:sz w:val="22"/>
          <w:szCs w:val="22"/>
        </w:rPr>
      </w:pPr>
      <w:r w:rsidRPr="006E1504">
        <w:rPr>
          <w:rFonts w:ascii="Arial" w:hAnsi="Arial" w:cs="Arial"/>
          <w:sz w:val="22"/>
          <w:szCs w:val="22"/>
        </w:rPr>
        <w:t>IV – Atender os pacientes com dignidade e respeito de modo universal e igualitário, mantendo sempre a qualidade na prestação de serviços;</w:t>
      </w:r>
    </w:p>
    <w:p w14:paraId="33220FFF" w14:textId="77777777" w:rsidR="00DC1CE5" w:rsidRPr="006E1504" w:rsidRDefault="00DC1CE5" w:rsidP="006E1504">
      <w:pPr>
        <w:autoSpaceDE w:val="0"/>
        <w:autoSpaceDN w:val="0"/>
        <w:adjustRightInd w:val="0"/>
        <w:ind w:left="709" w:right="-2"/>
        <w:jc w:val="both"/>
        <w:rPr>
          <w:rFonts w:ascii="Arial" w:hAnsi="Arial" w:cs="Arial"/>
          <w:sz w:val="22"/>
          <w:szCs w:val="22"/>
        </w:rPr>
      </w:pPr>
      <w:r w:rsidRPr="006E1504">
        <w:rPr>
          <w:rFonts w:ascii="Arial" w:hAnsi="Arial" w:cs="Arial"/>
          <w:sz w:val="22"/>
          <w:szCs w:val="22"/>
        </w:rPr>
        <w:t>V – Cumprir e fazer cumprir as Normas Técnicas emanadas do Ministério da Saúde, Secretaria de Estado da Saúde e da CONTRATANTE;</w:t>
      </w:r>
    </w:p>
    <w:p w14:paraId="3CCC6B0D" w14:textId="77777777" w:rsidR="00DC1CE5" w:rsidRPr="006E1504" w:rsidRDefault="00DC1CE5" w:rsidP="006E1504">
      <w:pPr>
        <w:autoSpaceDE w:val="0"/>
        <w:autoSpaceDN w:val="0"/>
        <w:adjustRightInd w:val="0"/>
        <w:ind w:left="709" w:right="-2"/>
        <w:jc w:val="both"/>
        <w:rPr>
          <w:rFonts w:ascii="Arial" w:hAnsi="Arial" w:cs="Arial"/>
          <w:sz w:val="22"/>
          <w:szCs w:val="22"/>
        </w:rPr>
      </w:pPr>
      <w:r w:rsidRPr="006E1504">
        <w:rPr>
          <w:rFonts w:ascii="Arial" w:hAnsi="Arial" w:cs="Arial"/>
          <w:sz w:val="22"/>
          <w:szCs w:val="22"/>
        </w:rPr>
        <w:t xml:space="preserve">VI – Justificar ao paciente ou ao responsável, por escrito, as razões técnicas alegadas quando da decisão de não realização de qualquer </w:t>
      </w:r>
      <w:r w:rsidRPr="006E1504">
        <w:rPr>
          <w:rFonts w:ascii="Arial" w:hAnsi="Arial" w:cs="Arial"/>
          <w:color w:val="000000"/>
          <w:sz w:val="22"/>
          <w:szCs w:val="22"/>
        </w:rPr>
        <w:t>ato profissional necessário à execução dos procedimentos previstos</w:t>
      </w:r>
      <w:r w:rsidRPr="006E1504">
        <w:rPr>
          <w:rFonts w:ascii="Arial" w:hAnsi="Arial" w:cs="Arial"/>
          <w:sz w:val="22"/>
          <w:szCs w:val="22"/>
        </w:rPr>
        <w:t xml:space="preserve"> neste Contrato;</w:t>
      </w:r>
    </w:p>
    <w:p w14:paraId="09339B28" w14:textId="77777777" w:rsidR="00DC1CE5" w:rsidRPr="006E1504" w:rsidRDefault="00DC1CE5" w:rsidP="006E1504">
      <w:pPr>
        <w:autoSpaceDE w:val="0"/>
        <w:autoSpaceDN w:val="0"/>
        <w:adjustRightInd w:val="0"/>
        <w:ind w:left="709" w:right="-2"/>
        <w:jc w:val="both"/>
        <w:rPr>
          <w:rFonts w:ascii="Arial" w:hAnsi="Arial" w:cs="Arial"/>
          <w:color w:val="000000"/>
          <w:sz w:val="22"/>
          <w:szCs w:val="22"/>
        </w:rPr>
      </w:pPr>
      <w:r w:rsidRPr="006E1504">
        <w:rPr>
          <w:rFonts w:ascii="Arial" w:hAnsi="Arial" w:cs="Arial"/>
          <w:sz w:val="22"/>
          <w:szCs w:val="22"/>
        </w:rPr>
        <w:t xml:space="preserve">VII – </w:t>
      </w:r>
      <w:r w:rsidRPr="006E1504">
        <w:rPr>
          <w:rFonts w:ascii="Arial" w:hAnsi="Arial" w:cs="Arial"/>
          <w:color w:val="000000"/>
          <w:sz w:val="22"/>
          <w:szCs w:val="22"/>
        </w:rPr>
        <w:t>Garantir a confidencialidade dos dados e informações dos usuários;</w:t>
      </w:r>
    </w:p>
    <w:p w14:paraId="1BD4014F" w14:textId="77777777" w:rsidR="00DC1CE5" w:rsidRPr="006E1504" w:rsidRDefault="00DC1CE5" w:rsidP="006E1504">
      <w:pPr>
        <w:autoSpaceDE w:val="0"/>
        <w:autoSpaceDN w:val="0"/>
        <w:adjustRightInd w:val="0"/>
        <w:ind w:left="709" w:right="-2"/>
        <w:jc w:val="both"/>
        <w:rPr>
          <w:rFonts w:ascii="Arial" w:hAnsi="Arial" w:cs="Arial"/>
          <w:color w:val="000000"/>
          <w:sz w:val="22"/>
          <w:szCs w:val="22"/>
        </w:rPr>
      </w:pPr>
      <w:r w:rsidRPr="006E1504">
        <w:rPr>
          <w:rFonts w:ascii="Arial" w:hAnsi="Arial" w:cs="Arial"/>
          <w:color w:val="000000"/>
          <w:sz w:val="22"/>
          <w:szCs w:val="22"/>
        </w:rPr>
        <w:t>VIII – Respeitar a decisão dos usuários e de seus representantes ao consentir ou recusar prestação de serviços de saúde, salvo nos casos de iminente perigo de vida ou obrigação legal;</w:t>
      </w:r>
    </w:p>
    <w:p w14:paraId="2F42FAE2" w14:textId="77777777" w:rsidR="00DC1CE5" w:rsidRPr="006E1504" w:rsidRDefault="00DC1CE5" w:rsidP="006E1504">
      <w:pPr>
        <w:autoSpaceDE w:val="0"/>
        <w:autoSpaceDN w:val="0"/>
        <w:adjustRightInd w:val="0"/>
        <w:ind w:left="709" w:right="-2"/>
        <w:jc w:val="both"/>
        <w:rPr>
          <w:rFonts w:ascii="Arial" w:hAnsi="Arial" w:cs="Arial"/>
          <w:color w:val="000000"/>
          <w:sz w:val="22"/>
          <w:szCs w:val="22"/>
        </w:rPr>
      </w:pPr>
      <w:r w:rsidRPr="006E1504">
        <w:rPr>
          <w:rFonts w:ascii="Arial" w:hAnsi="Arial" w:cs="Arial"/>
          <w:color w:val="000000"/>
          <w:sz w:val="22"/>
          <w:szCs w:val="22"/>
        </w:rPr>
        <w:t>IX – Esclarecer aos usuários ou seus representantes, seus direitos e assuntos pertinentes aos serviços oferecidos;</w:t>
      </w:r>
    </w:p>
    <w:p w14:paraId="68878A25" w14:textId="585AE8D5" w:rsidR="00182ADE" w:rsidRPr="006E1504" w:rsidRDefault="007400C7" w:rsidP="006E1504">
      <w:pPr>
        <w:ind w:left="709"/>
        <w:jc w:val="both"/>
        <w:rPr>
          <w:rFonts w:ascii="Arial" w:hAnsi="Arial" w:cs="Arial"/>
          <w:sz w:val="22"/>
          <w:szCs w:val="22"/>
        </w:rPr>
      </w:pPr>
      <w:r w:rsidRPr="006E1504">
        <w:rPr>
          <w:rFonts w:ascii="Arial" w:hAnsi="Arial" w:cs="Arial"/>
          <w:sz w:val="22"/>
          <w:szCs w:val="22"/>
        </w:rPr>
        <w:t xml:space="preserve">X – Notificar o CONTRATANTE de eventual alteração de sua razão social e/ou de mudança de endereço da empresa ou ainda em sua Diretoria, Contrato ou Estatuto apresentando, no mesmo ato, cópia </w:t>
      </w:r>
      <w:r w:rsidR="00182ADE" w:rsidRPr="006E1504">
        <w:rPr>
          <w:rFonts w:ascii="Arial" w:hAnsi="Arial" w:cs="Arial"/>
          <w:sz w:val="22"/>
          <w:szCs w:val="22"/>
        </w:rPr>
        <w:t>autenticada do documento comprobatório da alteração registrado</w:t>
      </w:r>
      <w:r w:rsidRPr="006E1504">
        <w:rPr>
          <w:rFonts w:ascii="Arial" w:hAnsi="Arial" w:cs="Arial"/>
          <w:sz w:val="22"/>
          <w:szCs w:val="22"/>
        </w:rPr>
        <w:t xml:space="preserve"> </w:t>
      </w:r>
      <w:r w:rsidR="00182ADE" w:rsidRPr="006E1504">
        <w:rPr>
          <w:rFonts w:ascii="Arial" w:hAnsi="Arial" w:cs="Arial"/>
          <w:sz w:val="22"/>
          <w:szCs w:val="22"/>
        </w:rPr>
        <w:t>n</w:t>
      </w:r>
      <w:r w:rsidRPr="006E1504">
        <w:rPr>
          <w:rFonts w:ascii="Arial" w:hAnsi="Arial" w:cs="Arial"/>
          <w:sz w:val="22"/>
          <w:szCs w:val="22"/>
        </w:rPr>
        <w:t xml:space="preserve">a Junta Comercial ou </w:t>
      </w:r>
      <w:r w:rsidR="00182ADE" w:rsidRPr="006E1504">
        <w:rPr>
          <w:rFonts w:ascii="Arial" w:hAnsi="Arial" w:cs="Arial"/>
          <w:sz w:val="22"/>
          <w:szCs w:val="22"/>
        </w:rPr>
        <w:t>n</w:t>
      </w:r>
      <w:r w:rsidRPr="006E1504">
        <w:rPr>
          <w:rFonts w:ascii="Arial" w:hAnsi="Arial" w:cs="Arial"/>
          <w:sz w:val="22"/>
          <w:szCs w:val="22"/>
        </w:rPr>
        <w:t>o Cartório de Registro das Pessoas Jurídicas, ainda os Anexos I e/ou III e demais documentos exigidos no Edital</w:t>
      </w:r>
      <w:r w:rsidR="007A77FA">
        <w:rPr>
          <w:rFonts w:ascii="Arial" w:hAnsi="Arial" w:cs="Arial"/>
          <w:sz w:val="22"/>
          <w:szCs w:val="22"/>
        </w:rPr>
        <w:t>;</w:t>
      </w:r>
    </w:p>
    <w:p w14:paraId="6437E1E1" w14:textId="389A3CD7" w:rsidR="007400C7" w:rsidRPr="004642B8" w:rsidRDefault="00182ADE" w:rsidP="0074272A">
      <w:pPr>
        <w:ind w:left="709"/>
        <w:jc w:val="both"/>
        <w:rPr>
          <w:rFonts w:ascii="Arial" w:hAnsi="Arial" w:cs="Arial"/>
          <w:sz w:val="22"/>
          <w:szCs w:val="22"/>
        </w:rPr>
      </w:pPr>
      <w:r w:rsidRPr="006E1504">
        <w:rPr>
          <w:rFonts w:ascii="Arial" w:hAnsi="Arial" w:cs="Arial"/>
          <w:sz w:val="22"/>
          <w:szCs w:val="22"/>
        </w:rPr>
        <w:t>XI – N</w:t>
      </w:r>
      <w:r w:rsidR="007400C7" w:rsidRPr="006E1504">
        <w:rPr>
          <w:rFonts w:ascii="Arial" w:hAnsi="Arial" w:cs="Arial"/>
          <w:sz w:val="22"/>
          <w:szCs w:val="22"/>
        </w:rPr>
        <w:t>otificar</w:t>
      </w:r>
      <w:r w:rsidRPr="006E1504">
        <w:rPr>
          <w:rFonts w:ascii="Arial" w:hAnsi="Arial" w:cs="Arial"/>
          <w:sz w:val="22"/>
          <w:szCs w:val="22"/>
        </w:rPr>
        <w:t xml:space="preserve"> o CONTRATANTE de eventual a</w:t>
      </w:r>
      <w:r w:rsidR="007400C7" w:rsidRPr="006E1504">
        <w:rPr>
          <w:rFonts w:ascii="Arial" w:hAnsi="Arial" w:cs="Arial"/>
          <w:sz w:val="22"/>
          <w:szCs w:val="22"/>
        </w:rPr>
        <w:t>lteração da Responsabilidade Técnica quando então deverá apresentar o Anexo III, Licença Sanitária e CIE da CONTRATADA expedido pelo Conselho Regional de Classe e demais documentos exigidos no Edital</w:t>
      </w:r>
      <w:r w:rsidR="007A77FA">
        <w:rPr>
          <w:rFonts w:ascii="Arial" w:hAnsi="Arial" w:cs="Arial"/>
          <w:sz w:val="22"/>
          <w:szCs w:val="22"/>
        </w:rPr>
        <w:t>;</w:t>
      </w:r>
    </w:p>
    <w:p w14:paraId="7BF21172" w14:textId="3DF1BBF5" w:rsidR="00DC1CE5" w:rsidRPr="006E1504" w:rsidRDefault="00DC1CE5" w:rsidP="006E1504">
      <w:pPr>
        <w:ind w:left="709"/>
        <w:jc w:val="both"/>
        <w:rPr>
          <w:rFonts w:ascii="Arial" w:hAnsi="Arial" w:cs="Arial"/>
          <w:sz w:val="22"/>
          <w:szCs w:val="22"/>
        </w:rPr>
      </w:pPr>
      <w:r w:rsidRPr="006E1504">
        <w:rPr>
          <w:rFonts w:ascii="Arial" w:hAnsi="Arial" w:cs="Arial"/>
          <w:sz w:val="22"/>
          <w:szCs w:val="22"/>
        </w:rPr>
        <w:t>X</w:t>
      </w:r>
      <w:r w:rsidR="00826210" w:rsidRPr="006E1504">
        <w:rPr>
          <w:rFonts w:ascii="Arial" w:hAnsi="Arial" w:cs="Arial"/>
          <w:sz w:val="22"/>
          <w:szCs w:val="22"/>
        </w:rPr>
        <w:t>I</w:t>
      </w:r>
      <w:r w:rsidRPr="006E1504">
        <w:rPr>
          <w:rFonts w:ascii="Arial" w:hAnsi="Arial" w:cs="Arial"/>
          <w:sz w:val="22"/>
          <w:szCs w:val="22"/>
        </w:rPr>
        <w:t xml:space="preserve">I – Comunicar por escrito ao CONTRATANTE eventual mudança de endereço do </w:t>
      </w:r>
      <w:r w:rsidR="00826210" w:rsidRPr="006E1504">
        <w:rPr>
          <w:rFonts w:ascii="Arial" w:hAnsi="Arial" w:cs="Arial"/>
          <w:sz w:val="22"/>
          <w:szCs w:val="22"/>
        </w:rPr>
        <w:t xml:space="preserve">local de </w:t>
      </w:r>
      <w:r w:rsidRPr="006E1504">
        <w:rPr>
          <w:rFonts w:ascii="Arial" w:hAnsi="Arial" w:cs="Arial"/>
          <w:sz w:val="22"/>
          <w:szCs w:val="22"/>
        </w:rPr>
        <w:t>atendimento aos usuários, para que o mesmo possa ser atualizado no Sistema de Agendamento Online evitando transtorno aos pacientes, enviando ao CONTRATANTE cópia autenticada da Licença Sanitária e Alvará de Localização</w:t>
      </w:r>
      <w:r w:rsidR="00826210" w:rsidRPr="006E1504">
        <w:rPr>
          <w:rFonts w:ascii="Arial" w:hAnsi="Arial" w:cs="Arial"/>
          <w:sz w:val="22"/>
          <w:szCs w:val="22"/>
        </w:rPr>
        <w:t xml:space="preserve"> e Alteração Contratual</w:t>
      </w:r>
      <w:r w:rsidR="007A77FA">
        <w:rPr>
          <w:rFonts w:ascii="Arial" w:hAnsi="Arial" w:cs="Arial"/>
          <w:sz w:val="22"/>
          <w:szCs w:val="22"/>
        </w:rPr>
        <w:t>,</w:t>
      </w:r>
      <w:r w:rsidR="00826210" w:rsidRPr="006E1504">
        <w:rPr>
          <w:rFonts w:ascii="Arial" w:hAnsi="Arial" w:cs="Arial"/>
          <w:sz w:val="22"/>
          <w:szCs w:val="22"/>
        </w:rPr>
        <w:t xml:space="preserve"> bem como, apresentar Termo de Exclusão do antigo local de atendimento e Termo de Inclusão do novo local de atendimento</w:t>
      </w:r>
      <w:r w:rsidR="00610624">
        <w:rPr>
          <w:rFonts w:ascii="Arial" w:hAnsi="Arial" w:cs="Arial"/>
          <w:sz w:val="22"/>
          <w:szCs w:val="22"/>
        </w:rPr>
        <w:t>;</w:t>
      </w:r>
    </w:p>
    <w:p w14:paraId="10944CCF" w14:textId="78F3C2F9" w:rsidR="00DC1CE5" w:rsidRPr="006E1504" w:rsidRDefault="00DC1CE5" w:rsidP="006E1504">
      <w:pPr>
        <w:autoSpaceDE w:val="0"/>
        <w:autoSpaceDN w:val="0"/>
        <w:adjustRightInd w:val="0"/>
        <w:ind w:left="709" w:right="-2"/>
        <w:jc w:val="both"/>
        <w:rPr>
          <w:rFonts w:ascii="Arial" w:hAnsi="Arial" w:cs="Arial"/>
          <w:sz w:val="22"/>
          <w:szCs w:val="22"/>
        </w:rPr>
      </w:pPr>
      <w:r w:rsidRPr="006E1504">
        <w:rPr>
          <w:rFonts w:ascii="Arial" w:hAnsi="Arial" w:cs="Arial"/>
          <w:sz w:val="22"/>
          <w:szCs w:val="22"/>
        </w:rPr>
        <w:lastRenderedPageBreak/>
        <w:t>XII</w:t>
      </w:r>
      <w:r w:rsidR="006E1504" w:rsidRPr="006E1504">
        <w:rPr>
          <w:rFonts w:ascii="Arial" w:hAnsi="Arial" w:cs="Arial"/>
          <w:sz w:val="22"/>
          <w:szCs w:val="22"/>
        </w:rPr>
        <w:t>I</w:t>
      </w:r>
      <w:r w:rsidRPr="006E1504">
        <w:rPr>
          <w:rFonts w:ascii="Arial" w:hAnsi="Arial" w:cs="Arial"/>
          <w:sz w:val="22"/>
          <w:szCs w:val="22"/>
        </w:rPr>
        <w:t xml:space="preserve"> – É vedado cobrar do paciente, ou de seu acompanhante, por profissional empregado ou preposto, qualquer complementação aos valores pagos pelos serviços prestados nos termos deste Contrato;</w:t>
      </w:r>
    </w:p>
    <w:p w14:paraId="2453678F" w14:textId="491C0D25" w:rsidR="00DC1CE5" w:rsidRPr="006E1504" w:rsidRDefault="00DC1CE5" w:rsidP="006E1504">
      <w:pPr>
        <w:autoSpaceDE w:val="0"/>
        <w:autoSpaceDN w:val="0"/>
        <w:adjustRightInd w:val="0"/>
        <w:ind w:left="709" w:right="-2"/>
        <w:jc w:val="both"/>
        <w:rPr>
          <w:rFonts w:ascii="Arial" w:hAnsi="Arial" w:cs="Arial"/>
          <w:sz w:val="22"/>
          <w:szCs w:val="22"/>
        </w:rPr>
      </w:pPr>
      <w:r w:rsidRPr="006E1504">
        <w:rPr>
          <w:rFonts w:ascii="Arial" w:hAnsi="Arial" w:cs="Arial"/>
          <w:sz w:val="22"/>
          <w:szCs w:val="22"/>
        </w:rPr>
        <w:t>XI</w:t>
      </w:r>
      <w:r w:rsidR="006E1504" w:rsidRPr="006E1504">
        <w:rPr>
          <w:rFonts w:ascii="Arial" w:hAnsi="Arial" w:cs="Arial"/>
          <w:sz w:val="22"/>
          <w:szCs w:val="22"/>
        </w:rPr>
        <w:t>V</w:t>
      </w:r>
      <w:r w:rsidRPr="006E1504">
        <w:rPr>
          <w:rFonts w:ascii="Arial" w:hAnsi="Arial" w:cs="Arial"/>
          <w:sz w:val="22"/>
          <w:szCs w:val="22"/>
        </w:rPr>
        <w:t xml:space="preserve"> – É vedado, em casos que houver indicativo de procedimento cirúrgico e/ou exames, agendar, informar ou qualquer outra forma que direcione o atendimento para sua própria empresa, em observância as diretrizes do Sistema Único de Saúde que incumbem o gestor como responsável pelo agendamento de qualquer procedimento eletivo ao qual o paciente necessite;</w:t>
      </w:r>
    </w:p>
    <w:p w14:paraId="2EB8A1EE" w14:textId="7712EB82" w:rsidR="00DC1CE5" w:rsidRPr="006E1504" w:rsidRDefault="00DC1CE5" w:rsidP="006E1504">
      <w:pPr>
        <w:autoSpaceDE w:val="0"/>
        <w:autoSpaceDN w:val="0"/>
        <w:adjustRightInd w:val="0"/>
        <w:ind w:left="709" w:right="-2"/>
        <w:jc w:val="both"/>
        <w:rPr>
          <w:rFonts w:ascii="Arial" w:hAnsi="Arial" w:cs="Arial"/>
          <w:sz w:val="22"/>
          <w:szCs w:val="22"/>
        </w:rPr>
      </w:pPr>
      <w:r w:rsidRPr="006E1504">
        <w:rPr>
          <w:rFonts w:ascii="Arial" w:hAnsi="Arial" w:cs="Arial"/>
          <w:sz w:val="22"/>
          <w:szCs w:val="22"/>
        </w:rPr>
        <w:t xml:space="preserve">XV – Preencher a contrarreferência, nos moldes do Anexo XII, modelo constante </w:t>
      </w:r>
      <w:r w:rsidR="00D416E7">
        <w:rPr>
          <w:rFonts w:ascii="Arial" w:hAnsi="Arial" w:cs="Arial"/>
          <w:sz w:val="22"/>
          <w:szCs w:val="22"/>
        </w:rPr>
        <w:t>no</w:t>
      </w:r>
      <w:r w:rsidRPr="006E1504">
        <w:rPr>
          <w:rFonts w:ascii="Arial" w:hAnsi="Arial" w:cs="Arial"/>
          <w:sz w:val="22"/>
          <w:szCs w:val="22"/>
        </w:rPr>
        <w:t xml:space="preserve"> Edital</w:t>
      </w:r>
      <w:r w:rsidR="00D416E7">
        <w:rPr>
          <w:rFonts w:ascii="Arial" w:hAnsi="Arial" w:cs="Arial"/>
          <w:sz w:val="22"/>
          <w:szCs w:val="22"/>
        </w:rPr>
        <w:t xml:space="preserve"> de Chamamento Público nº 00</w:t>
      </w:r>
      <w:r w:rsidR="00EA6800">
        <w:rPr>
          <w:rFonts w:ascii="Arial" w:hAnsi="Arial" w:cs="Arial"/>
          <w:sz w:val="22"/>
          <w:szCs w:val="22"/>
        </w:rPr>
        <w:t>1</w:t>
      </w:r>
      <w:r w:rsidR="00D416E7">
        <w:rPr>
          <w:rFonts w:ascii="Arial" w:hAnsi="Arial" w:cs="Arial"/>
          <w:sz w:val="22"/>
          <w:szCs w:val="22"/>
        </w:rPr>
        <w:t>/202</w:t>
      </w:r>
      <w:r w:rsidR="00EA6800">
        <w:rPr>
          <w:rFonts w:ascii="Arial" w:hAnsi="Arial" w:cs="Arial"/>
          <w:sz w:val="22"/>
          <w:szCs w:val="22"/>
        </w:rPr>
        <w:t>2</w:t>
      </w:r>
      <w:r w:rsidRPr="006E1504">
        <w:rPr>
          <w:rFonts w:ascii="Arial" w:hAnsi="Arial" w:cs="Arial"/>
          <w:sz w:val="22"/>
          <w:szCs w:val="22"/>
        </w:rPr>
        <w:t>, para todos os procedimentos ao qual identificar a necessidade do paciente ser submetido, sempre orientando ao paciente a retornar ao município de origem para os demais encaminhamentos</w:t>
      </w:r>
      <w:r w:rsidR="00610624">
        <w:rPr>
          <w:rFonts w:ascii="Arial" w:hAnsi="Arial" w:cs="Arial"/>
          <w:sz w:val="22"/>
          <w:szCs w:val="22"/>
        </w:rPr>
        <w:t>;</w:t>
      </w:r>
    </w:p>
    <w:p w14:paraId="7C28FE26" w14:textId="679A80EE" w:rsidR="00DC1CE5" w:rsidRPr="006E1504" w:rsidRDefault="00DC1CE5" w:rsidP="006E1504">
      <w:pPr>
        <w:autoSpaceDE w:val="0"/>
        <w:autoSpaceDN w:val="0"/>
        <w:adjustRightInd w:val="0"/>
        <w:ind w:left="709" w:right="-2"/>
        <w:jc w:val="both"/>
        <w:rPr>
          <w:rFonts w:ascii="Arial" w:hAnsi="Arial" w:cs="Arial"/>
          <w:sz w:val="22"/>
          <w:szCs w:val="22"/>
        </w:rPr>
      </w:pPr>
      <w:r w:rsidRPr="006E1504">
        <w:rPr>
          <w:rFonts w:ascii="Arial" w:hAnsi="Arial" w:cs="Arial"/>
          <w:sz w:val="22"/>
          <w:szCs w:val="22"/>
        </w:rPr>
        <w:t>XV</w:t>
      </w:r>
      <w:r w:rsidR="006E1504" w:rsidRPr="006E1504">
        <w:rPr>
          <w:rFonts w:ascii="Arial" w:hAnsi="Arial" w:cs="Arial"/>
          <w:sz w:val="22"/>
          <w:szCs w:val="22"/>
        </w:rPr>
        <w:t>I</w:t>
      </w:r>
      <w:r w:rsidRPr="006E1504">
        <w:rPr>
          <w:rFonts w:ascii="Arial" w:hAnsi="Arial" w:cs="Arial"/>
          <w:sz w:val="22"/>
          <w:szCs w:val="22"/>
        </w:rPr>
        <w:t xml:space="preserve"> – Responsabilizar-se por todos os encargos trabalhistas, previdenciários, sociais, fiscais e comerciais, resultantes de vínculo empregatício com os profissionais dos estabelecimentos da CONTRATADA, cujos ônus e obrigações em nenhuma hipótese poderão ser transferidos para o CONTRATANTE;</w:t>
      </w:r>
    </w:p>
    <w:p w14:paraId="4BAAFE13" w14:textId="2D511D67" w:rsidR="00DC1CE5" w:rsidRPr="006E1504" w:rsidRDefault="00DC1CE5" w:rsidP="006E1504">
      <w:pPr>
        <w:autoSpaceDE w:val="0"/>
        <w:autoSpaceDN w:val="0"/>
        <w:adjustRightInd w:val="0"/>
        <w:ind w:left="709" w:right="-2"/>
        <w:jc w:val="both"/>
        <w:rPr>
          <w:rFonts w:ascii="Arial" w:hAnsi="Arial" w:cs="Arial"/>
          <w:sz w:val="22"/>
          <w:szCs w:val="22"/>
        </w:rPr>
      </w:pPr>
      <w:r w:rsidRPr="006E1504">
        <w:rPr>
          <w:rFonts w:ascii="Arial" w:hAnsi="Arial" w:cs="Arial"/>
          <w:sz w:val="22"/>
          <w:szCs w:val="22"/>
        </w:rPr>
        <w:t>XV</w:t>
      </w:r>
      <w:r w:rsidR="006E1504" w:rsidRPr="006E1504">
        <w:rPr>
          <w:rFonts w:ascii="Arial" w:hAnsi="Arial" w:cs="Arial"/>
          <w:sz w:val="22"/>
          <w:szCs w:val="22"/>
        </w:rPr>
        <w:t>I</w:t>
      </w:r>
      <w:r w:rsidRPr="006E1504">
        <w:rPr>
          <w:rFonts w:ascii="Arial" w:hAnsi="Arial" w:cs="Arial"/>
          <w:sz w:val="22"/>
          <w:szCs w:val="22"/>
        </w:rPr>
        <w:t>I – Responsabilizar-se pelo ônus resultante de quaisquer ações, demandas, custos e despesas decorrentes de danos, ocorridos por culpa sua ou de qualquer de seus empregados ou prepostos, obrigando-se, outrossim, por quaisquer responsabilidades decorrentes de ações judiciais movidas por terceiros, que lhe venham a ser exigidas por força da lei, ligadas a execução do objeto, responsabilidade esta que não será excluída ou reduzida pela fiscalização e pelo acompanhamento do CONTRATANTE;</w:t>
      </w:r>
    </w:p>
    <w:p w14:paraId="79E20BEB" w14:textId="1BE1C453" w:rsidR="00DC1CE5" w:rsidRPr="006E1504" w:rsidRDefault="00DC1CE5" w:rsidP="006E1504">
      <w:pPr>
        <w:autoSpaceDE w:val="0"/>
        <w:autoSpaceDN w:val="0"/>
        <w:adjustRightInd w:val="0"/>
        <w:ind w:left="709" w:right="-2"/>
        <w:jc w:val="both"/>
        <w:rPr>
          <w:rFonts w:ascii="Arial" w:hAnsi="Arial" w:cs="Arial"/>
          <w:sz w:val="22"/>
          <w:szCs w:val="22"/>
        </w:rPr>
      </w:pPr>
      <w:r w:rsidRPr="006E1504">
        <w:rPr>
          <w:rFonts w:ascii="Arial" w:hAnsi="Arial" w:cs="Arial"/>
          <w:sz w:val="22"/>
          <w:szCs w:val="22"/>
        </w:rPr>
        <w:t>XVI</w:t>
      </w:r>
      <w:r w:rsidR="006E1504" w:rsidRPr="006E1504">
        <w:rPr>
          <w:rFonts w:ascii="Arial" w:hAnsi="Arial" w:cs="Arial"/>
          <w:sz w:val="22"/>
          <w:szCs w:val="22"/>
        </w:rPr>
        <w:t>I</w:t>
      </w:r>
      <w:r w:rsidRPr="006E1504">
        <w:rPr>
          <w:rFonts w:ascii="Arial" w:hAnsi="Arial" w:cs="Arial"/>
          <w:sz w:val="22"/>
          <w:szCs w:val="22"/>
        </w:rPr>
        <w:t>I – Responder por danos materiais ou morais, causados por seus empregados e prepostos diretamente ao CONTRATANTE ou a terceiros, decorrentes de sua culpa ou dolo;</w:t>
      </w:r>
    </w:p>
    <w:p w14:paraId="6FF04196" w14:textId="0E4C9040" w:rsidR="00DC1CE5" w:rsidRPr="006E1504" w:rsidRDefault="00DC1CE5" w:rsidP="006E1504">
      <w:pPr>
        <w:autoSpaceDE w:val="0"/>
        <w:autoSpaceDN w:val="0"/>
        <w:adjustRightInd w:val="0"/>
        <w:ind w:left="709" w:right="-2"/>
        <w:jc w:val="both"/>
        <w:rPr>
          <w:rFonts w:ascii="Arial" w:hAnsi="Arial" w:cs="Arial"/>
          <w:sz w:val="22"/>
          <w:szCs w:val="22"/>
        </w:rPr>
      </w:pPr>
      <w:r w:rsidRPr="006E1504">
        <w:rPr>
          <w:rFonts w:ascii="Arial" w:hAnsi="Arial" w:cs="Arial"/>
          <w:sz w:val="22"/>
          <w:szCs w:val="22"/>
        </w:rPr>
        <w:t>XI</w:t>
      </w:r>
      <w:r w:rsidR="006E1504" w:rsidRPr="006E1504">
        <w:rPr>
          <w:rFonts w:ascii="Arial" w:hAnsi="Arial" w:cs="Arial"/>
          <w:sz w:val="22"/>
          <w:szCs w:val="22"/>
        </w:rPr>
        <w:t>X</w:t>
      </w:r>
      <w:r w:rsidRPr="006E1504">
        <w:rPr>
          <w:rFonts w:ascii="Arial" w:hAnsi="Arial" w:cs="Arial"/>
          <w:sz w:val="22"/>
          <w:szCs w:val="22"/>
        </w:rPr>
        <w:t xml:space="preserve"> – Caberá a CONTRATADA que prestar serviço nas clínicas e hospitais credenciados ao CISAMUSEP à responsabilidade de contatar os </w:t>
      </w:r>
      <w:r w:rsidR="00182ADE" w:rsidRPr="006E1504">
        <w:rPr>
          <w:rFonts w:ascii="Arial" w:hAnsi="Arial" w:cs="Arial"/>
          <w:sz w:val="22"/>
          <w:szCs w:val="22"/>
        </w:rPr>
        <w:t>usuários</w:t>
      </w:r>
      <w:r w:rsidRPr="006E1504">
        <w:rPr>
          <w:rFonts w:ascii="Arial" w:hAnsi="Arial" w:cs="Arial"/>
          <w:sz w:val="22"/>
          <w:szCs w:val="22"/>
        </w:rPr>
        <w:t xml:space="preserve"> nos casos de cancelamento de agenda, alteração de horário, dentre outros;</w:t>
      </w:r>
    </w:p>
    <w:p w14:paraId="6F110436" w14:textId="008C565A" w:rsidR="00DC1CE5" w:rsidRPr="006E1504" w:rsidRDefault="00DC1CE5" w:rsidP="006E1504">
      <w:pPr>
        <w:autoSpaceDE w:val="0"/>
        <w:autoSpaceDN w:val="0"/>
        <w:adjustRightInd w:val="0"/>
        <w:ind w:left="709" w:right="-2"/>
        <w:jc w:val="both"/>
        <w:rPr>
          <w:rFonts w:ascii="Arial" w:hAnsi="Arial" w:cs="Arial"/>
          <w:sz w:val="22"/>
          <w:szCs w:val="22"/>
        </w:rPr>
      </w:pPr>
      <w:r w:rsidRPr="006E1504">
        <w:rPr>
          <w:rFonts w:ascii="Arial" w:hAnsi="Arial" w:cs="Arial"/>
          <w:sz w:val="22"/>
          <w:szCs w:val="22"/>
        </w:rPr>
        <w:t>X</w:t>
      </w:r>
      <w:r w:rsidR="006E1504" w:rsidRPr="006E1504">
        <w:rPr>
          <w:rFonts w:ascii="Arial" w:hAnsi="Arial" w:cs="Arial"/>
          <w:sz w:val="22"/>
          <w:szCs w:val="22"/>
        </w:rPr>
        <w:t>X</w:t>
      </w:r>
      <w:r w:rsidRPr="006E1504">
        <w:rPr>
          <w:rFonts w:ascii="Arial" w:hAnsi="Arial" w:cs="Arial"/>
          <w:sz w:val="22"/>
          <w:szCs w:val="22"/>
        </w:rPr>
        <w:t xml:space="preserve"> – Fixar, em local visível, a fim de garantir a gestão participativa, os contatos da ouvidoria do CISAMUSEP, para que sejam atendidas as sugestões, elogios, dúvidas, reclamações ou denúncias, referente ao atendimento prestado, conforme o modelo constante no Edital de Chamamento Público nº 00</w:t>
      </w:r>
      <w:r w:rsidR="00EA6800">
        <w:rPr>
          <w:rFonts w:ascii="Arial" w:hAnsi="Arial" w:cs="Arial"/>
          <w:sz w:val="22"/>
          <w:szCs w:val="22"/>
        </w:rPr>
        <w:t>1</w:t>
      </w:r>
      <w:r w:rsidRPr="006E1504">
        <w:rPr>
          <w:rFonts w:ascii="Arial" w:hAnsi="Arial" w:cs="Arial"/>
          <w:sz w:val="22"/>
          <w:szCs w:val="22"/>
        </w:rPr>
        <w:t>/202</w:t>
      </w:r>
      <w:r w:rsidR="00EA6800">
        <w:rPr>
          <w:rFonts w:ascii="Arial" w:hAnsi="Arial" w:cs="Arial"/>
          <w:sz w:val="22"/>
          <w:szCs w:val="22"/>
        </w:rPr>
        <w:t>2</w:t>
      </w:r>
      <w:r w:rsidRPr="006E1504">
        <w:rPr>
          <w:rFonts w:ascii="Arial" w:hAnsi="Arial" w:cs="Arial"/>
          <w:sz w:val="22"/>
          <w:szCs w:val="22"/>
        </w:rPr>
        <w:t>;</w:t>
      </w:r>
    </w:p>
    <w:p w14:paraId="7ADB7B08" w14:textId="66542317" w:rsidR="00DC1CE5" w:rsidRPr="006E1504" w:rsidRDefault="00DC1CE5" w:rsidP="006E1504">
      <w:pPr>
        <w:autoSpaceDE w:val="0"/>
        <w:autoSpaceDN w:val="0"/>
        <w:adjustRightInd w:val="0"/>
        <w:ind w:left="709" w:right="-2"/>
        <w:jc w:val="both"/>
        <w:rPr>
          <w:rFonts w:ascii="Arial" w:hAnsi="Arial" w:cs="Arial"/>
          <w:sz w:val="22"/>
          <w:szCs w:val="22"/>
        </w:rPr>
      </w:pPr>
      <w:r w:rsidRPr="006E1504">
        <w:rPr>
          <w:rFonts w:ascii="Arial" w:hAnsi="Arial" w:cs="Arial"/>
          <w:sz w:val="22"/>
          <w:szCs w:val="22"/>
        </w:rPr>
        <w:t>X</w:t>
      </w:r>
      <w:r w:rsidR="006E1504" w:rsidRPr="006E1504">
        <w:rPr>
          <w:rFonts w:ascii="Arial" w:hAnsi="Arial" w:cs="Arial"/>
          <w:sz w:val="22"/>
          <w:szCs w:val="22"/>
        </w:rPr>
        <w:t>X</w:t>
      </w:r>
      <w:r w:rsidRPr="006E1504">
        <w:rPr>
          <w:rFonts w:ascii="Arial" w:hAnsi="Arial" w:cs="Arial"/>
          <w:sz w:val="22"/>
          <w:szCs w:val="22"/>
        </w:rPr>
        <w:t>I – Observar e cumprir os prazos estabelecidos no Edital e neste Contrato;</w:t>
      </w:r>
    </w:p>
    <w:p w14:paraId="510BE601" w14:textId="121EDE43" w:rsidR="00DC1CE5" w:rsidRPr="006E1504" w:rsidRDefault="00DC1CE5" w:rsidP="006E1504">
      <w:pPr>
        <w:autoSpaceDE w:val="0"/>
        <w:autoSpaceDN w:val="0"/>
        <w:adjustRightInd w:val="0"/>
        <w:ind w:left="709" w:right="-2"/>
        <w:jc w:val="both"/>
        <w:rPr>
          <w:rFonts w:ascii="Arial" w:hAnsi="Arial" w:cs="Arial"/>
          <w:sz w:val="22"/>
          <w:szCs w:val="22"/>
        </w:rPr>
      </w:pPr>
      <w:r w:rsidRPr="006E1504">
        <w:rPr>
          <w:rFonts w:ascii="Arial" w:hAnsi="Arial" w:cs="Arial"/>
          <w:sz w:val="22"/>
          <w:szCs w:val="22"/>
        </w:rPr>
        <w:t>XX</w:t>
      </w:r>
      <w:r w:rsidR="006E1504" w:rsidRPr="006E1504">
        <w:rPr>
          <w:rFonts w:ascii="Arial" w:hAnsi="Arial" w:cs="Arial"/>
          <w:sz w:val="22"/>
          <w:szCs w:val="22"/>
        </w:rPr>
        <w:t>II</w:t>
      </w:r>
      <w:r w:rsidRPr="006E1504">
        <w:rPr>
          <w:rFonts w:ascii="Arial" w:hAnsi="Arial" w:cs="Arial"/>
          <w:sz w:val="22"/>
          <w:szCs w:val="22"/>
        </w:rPr>
        <w:t xml:space="preserve"> – Não realizar atendimentos sem a exibição da Autorização/Guia respectiva, bem como cirurgias eletivas sem a autorização prévia do gestor municipal;</w:t>
      </w:r>
    </w:p>
    <w:p w14:paraId="50839731" w14:textId="53997579" w:rsidR="00DC1CE5" w:rsidRPr="006E1504" w:rsidRDefault="00DC1CE5" w:rsidP="006E1504">
      <w:pPr>
        <w:autoSpaceDE w:val="0"/>
        <w:autoSpaceDN w:val="0"/>
        <w:adjustRightInd w:val="0"/>
        <w:ind w:left="709" w:right="-2"/>
        <w:jc w:val="both"/>
        <w:rPr>
          <w:rFonts w:ascii="Arial" w:hAnsi="Arial" w:cs="Arial"/>
          <w:sz w:val="22"/>
          <w:szCs w:val="22"/>
        </w:rPr>
      </w:pPr>
      <w:r w:rsidRPr="006E1504">
        <w:rPr>
          <w:rFonts w:ascii="Arial" w:hAnsi="Arial" w:cs="Arial"/>
          <w:sz w:val="22"/>
          <w:szCs w:val="22"/>
        </w:rPr>
        <w:t>XX</w:t>
      </w:r>
      <w:r w:rsidR="006E1504" w:rsidRPr="006E1504">
        <w:rPr>
          <w:rFonts w:ascii="Arial" w:hAnsi="Arial" w:cs="Arial"/>
          <w:sz w:val="22"/>
          <w:szCs w:val="22"/>
        </w:rPr>
        <w:t>III</w:t>
      </w:r>
      <w:r w:rsidRPr="006E1504">
        <w:rPr>
          <w:rFonts w:ascii="Arial" w:hAnsi="Arial" w:cs="Arial"/>
          <w:sz w:val="22"/>
          <w:szCs w:val="22"/>
        </w:rPr>
        <w:t xml:space="preserve"> – Responsabilizar-se por manter atualizada toda documentação exigida no Edital, principalmente no que diz respeito às certidões negativas de débito, ante a expiração da data de validade, bem como informar e encaminhar ao CISAMUSEP toda e qualquer alteração ocorrida na CONTRARADA após o credenciamento;</w:t>
      </w:r>
    </w:p>
    <w:p w14:paraId="634C230B" w14:textId="413C7D3F" w:rsidR="00DC1CE5" w:rsidRPr="006E1504" w:rsidRDefault="00DC1CE5" w:rsidP="006E1504">
      <w:pPr>
        <w:ind w:left="709"/>
        <w:jc w:val="both"/>
        <w:rPr>
          <w:rFonts w:ascii="Arial" w:hAnsi="Arial" w:cs="Arial"/>
          <w:sz w:val="22"/>
          <w:szCs w:val="22"/>
        </w:rPr>
      </w:pPr>
      <w:r w:rsidRPr="006E1504">
        <w:rPr>
          <w:rFonts w:ascii="Arial" w:hAnsi="Arial" w:cs="Arial"/>
          <w:sz w:val="22"/>
          <w:szCs w:val="22"/>
        </w:rPr>
        <w:t>XXI</w:t>
      </w:r>
      <w:r w:rsidR="006E1504" w:rsidRPr="006E1504">
        <w:rPr>
          <w:rFonts w:ascii="Arial" w:hAnsi="Arial" w:cs="Arial"/>
          <w:sz w:val="22"/>
          <w:szCs w:val="22"/>
        </w:rPr>
        <w:t>V</w:t>
      </w:r>
      <w:r w:rsidRPr="006E1504">
        <w:rPr>
          <w:rFonts w:ascii="Arial" w:hAnsi="Arial" w:cs="Arial"/>
          <w:sz w:val="22"/>
          <w:szCs w:val="22"/>
        </w:rPr>
        <w:t xml:space="preserve"> – Cumprir as normas regulamentadoras e protocolos administrativos, devendo, inclusive, se adequar de forma a fazer uso de computadores para registro dos atendimentos no prontuário eletrônico, os profissionais que realizarem atendimentos no Ambulatório do CISAMUSEP;</w:t>
      </w:r>
    </w:p>
    <w:p w14:paraId="7AE93A94" w14:textId="0712598E" w:rsidR="00DC1CE5" w:rsidRPr="006E1504" w:rsidRDefault="00DC1CE5" w:rsidP="006E1504">
      <w:pPr>
        <w:ind w:left="709"/>
        <w:jc w:val="both"/>
        <w:rPr>
          <w:rFonts w:ascii="Arial" w:hAnsi="Arial" w:cs="Arial"/>
          <w:sz w:val="22"/>
          <w:szCs w:val="22"/>
        </w:rPr>
      </w:pPr>
      <w:r w:rsidRPr="006E1504">
        <w:rPr>
          <w:rFonts w:ascii="Arial" w:hAnsi="Arial" w:cs="Arial"/>
          <w:sz w:val="22"/>
          <w:szCs w:val="22"/>
        </w:rPr>
        <w:t>XX</w:t>
      </w:r>
      <w:r w:rsidR="006E1504" w:rsidRPr="006E1504">
        <w:rPr>
          <w:rFonts w:ascii="Arial" w:hAnsi="Arial" w:cs="Arial"/>
          <w:sz w:val="22"/>
          <w:szCs w:val="22"/>
        </w:rPr>
        <w:t>V</w:t>
      </w:r>
      <w:r w:rsidRPr="006E1504">
        <w:rPr>
          <w:rFonts w:ascii="Arial" w:hAnsi="Arial" w:cs="Arial"/>
          <w:sz w:val="22"/>
          <w:szCs w:val="22"/>
        </w:rPr>
        <w:t xml:space="preserve"> – Constar na contrarreferência de pacientes encaminhados via CISAMUSEP para consultas especializadas as seguintes informações, conforme modelo (Anexo XII)</w:t>
      </w:r>
      <w:r w:rsidR="008F6D26">
        <w:rPr>
          <w:rFonts w:ascii="Arial" w:hAnsi="Arial" w:cs="Arial"/>
          <w:sz w:val="22"/>
          <w:szCs w:val="22"/>
        </w:rPr>
        <w:t xml:space="preserve">, </w:t>
      </w:r>
      <w:r w:rsidR="008F6D26" w:rsidRPr="006E1504">
        <w:rPr>
          <w:rFonts w:ascii="Arial" w:hAnsi="Arial" w:cs="Arial"/>
          <w:sz w:val="22"/>
          <w:szCs w:val="22"/>
        </w:rPr>
        <w:t>constante no Edital de Chamamento Público nº 00</w:t>
      </w:r>
      <w:r w:rsidR="00EA6800">
        <w:rPr>
          <w:rFonts w:ascii="Arial" w:hAnsi="Arial" w:cs="Arial"/>
          <w:sz w:val="22"/>
          <w:szCs w:val="22"/>
        </w:rPr>
        <w:t>1</w:t>
      </w:r>
      <w:r w:rsidR="008F6D26" w:rsidRPr="006E1504">
        <w:rPr>
          <w:rFonts w:ascii="Arial" w:hAnsi="Arial" w:cs="Arial"/>
          <w:sz w:val="22"/>
          <w:szCs w:val="22"/>
        </w:rPr>
        <w:t>/202</w:t>
      </w:r>
      <w:r w:rsidR="00EA6800">
        <w:rPr>
          <w:rFonts w:ascii="Arial" w:hAnsi="Arial" w:cs="Arial"/>
          <w:sz w:val="22"/>
          <w:szCs w:val="22"/>
        </w:rPr>
        <w:t>2</w:t>
      </w:r>
      <w:r w:rsidRPr="006E1504">
        <w:rPr>
          <w:rFonts w:ascii="Arial" w:hAnsi="Arial" w:cs="Arial"/>
          <w:sz w:val="22"/>
          <w:szCs w:val="22"/>
        </w:rPr>
        <w:t>: a) Dados de identificação do paciente; b) Classificação da prioridade de encaminhamento (baixa média e alta); c) Hipótese diagnóstica/justificativa; d) CID; e) Indicação do procedimento solicitado; f) Data; g) Identificação, carimbo e assinatura do profissional;</w:t>
      </w:r>
    </w:p>
    <w:p w14:paraId="3FAD19A0" w14:textId="31474C54" w:rsidR="000C2411" w:rsidRDefault="00DC1CE5" w:rsidP="002C143B">
      <w:pPr>
        <w:ind w:left="709"/>
        <w:jc w:val="both"/>
        <w:rPr>
          <w:rFonts w:ascii="Arial" w:hAnsi="Arial" w:cs="Arial"/>
          <w:sz w:val="22"/>
          <w:szCs w:val="22"/>
        </w:rPr>
      </w:pPr>
      <w:r w:rsidRPr="006E1504">
        <w:rPr>
          <w:rFonts w:ascii="Arial" w:hAnsi="Arial" w:cs="Arial"/>
          <w:sz w:val="22"/>
          <w:szCs w:val="22"/>
        </w:rPr>
        <w:t>XX</w:t>
      </w:r>
      <w:r w:rsidR="006E1504" w:rsidRPr="006E1504">
        <w:rPr>
          <w:rFonts w:ascii="Arial" w:hAnsi="Arial" w:cs="Arial"/>
          <w:sz w:val="22"/>
          <w:szCs w:val="22"/>
        </w:rPr>
        <w:t>V</w:t>
      </w:r>
      <w:r w:rsidRPr="006E1504">
        <w:rPr>
          <w:rFonts w:ascii="Arial" w:hAnsi="Arial" w:cs="Arial"/>
          <w:sz w:val="22"/>
          <w:szCs w:val="22"/>
        </w:rPr>
        <w:t xml:space="preserve">I – Constar a identificação do CONTRATANTE nos </w:t>
      </w:r>
      <w:r w:rsidRPr="002501ED">
        <w:rPr>
          <w:rFonts w:ascii="Arial" w:hAnsi="Arial" w:cs="Arial"/>
          <w:sz w:val="22"/>
          <w:szCs w:val="22"/>
        </w:rPr>
        <w:t>receituários e contrarreferências dispensados aos pacientes encaminhados via CISAMU</w:t>
      </w:r>
      <w:r w:rsidRPr="006E1504">
        <w:rPr>
          <w:rFonts w:ascii="Arial" w:hAnsi="Arial" w:cs="Arial"/>
          <w:sz w:val="22"/>
          <w:szCs w:val="22"/>
        </w:rPr>
        <w:t>SE</w:t>
      </w:r>
      <w:r w:rsidR="00971F54">
        <w:rPr>
          <w:rFonts w:ascii="Arial" w:hAnsi="Arial" w:cs="Arial"/>
          <w:sz w:val="22"/>
          <w:szCs w:val="22"/>
        </w:rPr>
        <w:t>P</w:t>
      </w:r>
      <w:r w:rsidR="000C2411" w:rsidRPr="00143A08">
        <w:rPr>
          <w:rFonts w:ascii="Arial" w:hAnsi="Arial" w:cs="Arial"/>
          <w:sz w:val="22"/>
          <w:szCs w:val="22"/>
        </w:rPr>
        <w:t xml:space="preserve">. A identificação poderá ser através de carimbo </w:t>
      </w:r>
      <w:r w:rsidR="000C2411">
        <w:rPr>
          <w:rFonts w:ascii="Arial" w:hAnsi="Arial" w:cs="Arial"/>
          <w:sz w:val="22"/>
          <w:szCs w:val="22"/>
        </w:rPr>
        <w:t>e/</w:t>
      </w:r>
      <w:r w:rsidR="000C2411" w:rsidRPr="00143A08">
        <w:rPr>
          <w:rFonts w:ascii="Arial" w:hAnsi="Arial" w:cs="Arial"/>
          <w:sz w:val="22"/>
          <w:szCs w:val="22"/>
        </w:rPr>
        <w:t>ou de forma impressa</w:t>
      </w:r>
      <w:r w:rsidR="00971F54">
        <w:rPr>
          <w:rFonts w:ascii="Arial" w:hAnsi="Arial" w:cs="Arial"/>
          <w:sz w:val="22"/>
          <w:szCs w:val="22"/>
        </w:rPr>
        <w:t>;</w:t>
      </w:r>
    </w:p>
    <w:p w14:paraId="25D7476F" w14:textId="4CF9FBFC" w:rsidR="00DC1CE5" w:rsidRPr="006E1504" w:rsidRDefault="00DC1CE5" w:rsidP="006E1504">
      <w:pPr>
        <w:autoSpaceDE w:val="0"/>
        <w:autoSpaceDN w:val="0"/>
        <w:adjustRightInd w:val="0"/>
        <w:ind w:left="709" w:right="-2"/>
        <w:jc w:val="both"/>
        <w:rPr>
          <w:rFonts w:ascii="Arial" w:hAnsi="Arial" w:cs="Arial"/>
          <w:sz w:val="22"/>
          <w:szCs w:val="22"/>
        </w:rPr>
      </w:pPr>
      <w:r w:rsidRPr="006E1504">
        <w:rPr>
          <w:rFonts w:ascii="Arial" w:hAnsi="Arial" w:cs="Arial"/>
          <w:sz w:val="22"/>
          <w:szCs w:val="22"/>
        </w:rPr>
        <w:t>XXV</w:t>
      </w:r>
      <w:r w:rsidR="006E1504" w:rsidRPr="006E1504">
        <w:rPr>
          <w:rFonts w:ascii="Arial" w:hAnsi="Arial" w:cs="Arial"/>
          <w:sz w:val="22"/>
          <w:szCs w:val="22"/>
        </w:rPr>
        <w:t>II</w:t>
      </w:r>
      <w:r w:rsidRPr="006E1504">
        <w:rPr>
          <w:rFonts w:ascii="Arial" w:hAnsi="Arial" w:cs="Arial"/>
          <w:sz w:val="22"/>
          <w:szCs w:val="22"/>
        </w:rPr>
        <w:t xml:space="preserve"> – Cumprir os regulamentos vigentes do CISAMUSEP, e as normas e protocolos instituídos pelo Sistema Único de Saúde – SUS, em especial as Linhas Guias das Redes </w:t>
      </w:r>
      <w:r w:rsidRPr="006E1504">
        <w:rPr>
          <w:rFonts w:ascii="Arial" w:hAnsi="Arial" w:cs="Arial"/>
          <w:sz w:val="22"/>
          <w:szCs w:val="22"/>
        </w:rPr>
        <w:lastRenderedPageBreak/>
        <w:t>de Atenção à Saúde prioritárias da SESA/PR, bem como as notificações e ouvidorias que lhe forem direcionadas, no prazo estabelecido;</w:t>
      </w:r>
    </w:p>
    <w:p w14:paraId="4EDC27EB" w14:textId="1431C3F2" w:rsidR="00DC1CE5" w:rsidRPr="006E1504" w:rsidRDefault="00DC1CE5" w:rsidP="006E1504">
      <w:pPr>
        <w:autoSpaceDE w:val="0"/>
        <w:autoSpaceDN w:val="0"/>
        <w:adjustRightInd w:val="0"/>
        <w:ind w:left="709" w:right="-2"/>
        <w:jc w:val="both"/>
        <w:rPr>
          <w:rFonts w:ascii="Arial" w:hAnsi="Arial" w:cs="Arial"/>
          <w:sz w:val="22"/>
          <w:szCs w:val="22"/>
        </w:rPr>
      </w:pPr>
      <w:r w:rsidRPr="006E1504">
        <w:rPr>
          <w:rFonts w:ascii="Arial" w:hAnsi="Arial" w:cs="Arial"/>
          <w:sz w:val="22"/>
          <w:szCs w:val="22"/>
        </w:rPr>
        <w:t>XXV</w:t>
      </w:r>
      <w:r w:rsidR="006E1504" w:rsidRPr="006E1504">
        <w:rPr>
          <w:rFonts w:ascii="Arial" w:hAnsi="Arial" w:cs="Arial"/>
          <w:sz w:val="22"/>
          <w:szCs w:val="22"/>
        </w:rPr>
        <w:t>III</w:t>
      </w:r>
      <w:r w:rsidRPr="006E1504">
        <w:rPr>
          <w:rFonts w:ascii="Arial" w:hAnsi="Arial" w:cs="Arial"/>
          <w:sz w:val="22"/>
          <w:szCs w:val="22"/>
        </w:rPr>
        <w:t xml:space="preserve"> </w:t>
      </w:r>
      <w:r w:rsidRPr="006E1504">
        <w:rPr>
          <w:rFonts w:ascii="Arial" w:hAnsi="Arial" w:cs="Arial"/>
          <w:b/>
          <w:sz w:val="22"/>
          <w:szCs w:val="22"/>
        </w:rPr>
        <w:t>–</w:t>
      </w:r>
      <w:r w:rsidRPr="006E1504">
        <w:rPr>
          <w:rFonts w:ascii="Arial" w:hAnsi="Arial" w:cs="Arial"/>
          <w:sz w:val="22"/>
          <w:szCs w:val="22"/>
        </w:rPr>
        <w:t xml:space="preserve"> É vedado ainda à CONTRATADA o atendimento ao paciente em local divergente ao informado no credenciamento, bem como a realização de consultas/exames/procedimentos que não constar em seu credenciamento;</w:t>
      </w:r>
    </w:p>
    <w:p w14:paraId="6EF43DDB" w14:textId="348C54FE" w:rsidR="00DC1CE5" w:rsidRPr="006E1504" w:rsidRDefault="00DC1CE5" w:rsidP="006E1504">
      <w:pPr>
        <w:ind w:left="709" w:right="-2"/>
        <w:jc w:val="both"/>
        <w:rPr>
          <w:rFonts w:ascii="Arial" w:hAnsi="Arial" w:cs="Arial"/>
          <w:sz w:val="22"/>
          <w:szCs w:val="22"/>
        </w:rPr>
      </w:pPr>
      <w:r w:rsidRPr="006E1504">
        <w:rPr>
          <w:rFonts w:ascii="Arial" w:hAnsi="Arial" w:cs="Arial"/>
          <w:sz w:val="22"/>
          <w:szCs w:val="22"/>
        </w:rPr>
        <w:t>XX</w:t>
      </w:r>
      <w:r w:rsidR="006E1504" w:rsidRPr="006E1504">
        <w:rPr>
          <w:rFonts w:ascii="Arial" w:hAnsi="Arial" w:cs="Arial"/>
          <w:sz w:val="22"/>
          <w:szCs w:val="22"/>
        </w:rPr>
        <w:t>IX</w:t>
      </w:r>
      <w:r w:rsidRPr="006E1504">
        <w:rPr>
          <w:rFonts w:ascii="Arial" w:hAnsi="Arial" w:cs="Arial"/>
          <w:sz w:val="22"/>
          <w:szCs w:val="22"/>
        </w:rPr>
        <w:t xml:space="preserve"> – Caberá aos prestadores que prestam atendimento às Redes de Atenção à Saúde do Estado do Paraná a elaboração de Planos de Cuidados em todos os procedimentos, bem como disponibilizar integralmente os serviços contratados ao SUS, adotando, ainda, os protocolos de regulação de acessos vigentes e estabelecidos neste instrumento.</w:t>
      </w:r>
    </w:p>
    <w:p w14:paraId="37716C40" w14:textId="1552AA18" w:rsidR="00D63A34" w:rsidRPr="004642B8" w:rsidRDefault="00D63A34" w:rsidP="00DC1CE5">
      <w:pPr>
        <w:ind w:right="-2" w:firstLine="709"/>
        <w:jc w:val="both"/>
        <w:rPr>
          <w:rFonts w:ascii="Arial" w:hAnsi="Arial" w:cs="Arial"/>
          <w:sz w:val="22"/>
          <w:szCs w:val="22"/>
        </w:rPr>
      </w:pPr>
    </w:p>
    <w:p w14:paraId="79B0E34D" w14:textId="29768BFB" w:rsidR="00D63A34" w:rsidRPr="004642B8" w:rsidRDefault="00346C72" w:rsidP="00D63A34">
      <w:pPr>
        <w:pStyle w:val="Recuodecorpodetexto22"/>
        <w:tabs>
          <w:tab w:val="left" w:pos="426"/>
        </w:tabs>
        <w:spacing w:after="0" w:line="240" w:lineRule="auto"/>
        <w:ind w:left="0" w:right="-2"/>
        <w:jc w:val="both"/>
        <w:rPr>
          <w:rFonts w:ascii="Arial" w:hAnsi="Arial" w:cs="Arial"/>
          <w:sz w:val="22"/>
          <w:szCs w:val="22"/>
        </w:rPr>
      </w:pPr>
      <w:r w:rsidRPr="004642B8">
        <w:rPr>
          <w:rFonts w:ascii="Arial" w:hAnsi="Arial" w:cs="Arial"/>
          <w:b/>
          <w:sz w:val="22"/>
          <w:szCs w:val="22"/>
        </w:rPr>
        <w:t>§</w:t>
      </w:r>
      <w:r w:rsidRPr="004642B8">
        <w:rPr>
          <w:rFonts w:ascii="Arial" w:hAnsi="Arial" w:cs="Arial"/>
          <w:sz w:val="22"/>
          <w:szCs w:val="22"/>
        </w:rPr>
        <w:t xml:space="preserve"> </w:t>
      </w:r>
      <w:r w:rsidRPr="004642B8">
        <w:rPr>
          <w:rFonts w:ascii="Arial" w:hAnsi="Arial" w:cs="Arial"/>
          <w:b/>
          <w:sz w:val="22"/>
          <w:szCs w:val="22"/>
        </w:rPr>
        <w:t>2º</w:t>
      </w:r>
      <w:r w:rsidRPr="004642B8">
        <w:rPr>
          <w:rFonts w:ascii="Arial" w:hAnsi="Arial" w:cs="Arial"/>
          <w:sz w:val="22"/>
          <w:szCs w:val="22"/>
        </w:rPr>
        <w:t xml:space="preserve"> </w:t>
      </w:r>
      <w:r w:rsidRPr="004642B8">
        <w:rPr>
          <w:rFonts w:ascii="Arial" w:hAnsi="Arial" w:cs="Arial"/>
          <w:b/>
          <w:sz w:val="22"/>
          <w:szCs w:val="22"/>
        </w:rPr>
        <w:t>–</w:t>
      </w:r>
      <w:r w:rsidRPr="004642B8">
        <w:rPr>
          <w:rFonts w:ascii="Arial" w:hAnsi="Arial" w:cs="Arial"/>
          <w:sz w:val="22"/>
          <w:szCs w:val="22"/>
        </w:rPr>
        <w:t xml:space="preserve"> </w:t>
      </w:r>
      <w:r w:rsidR="00D63A34" w:rsidRPr="004642B8">
        <w:rPr>
          <w:rFonts w:ascii="Arial" w:hAnsi="Arial" w:cs="Arial"/>
          <w:sz w:val="22"/>
          <w:szCs w:val="22"/>
        </w:rPr>
        <w:t>A CONTRATADA que prestar serviço em estrutura própria compromete-se a prestar aos usuários encaminhados pelo CONTRATANTE, atendimento idêntico aos pacientes das demais categorias particulares e de convênios de sua clínica, constituindo causa para cancelamento imediato do Contrato de prestação de serviços qualquer tipo de discriminação.</w:t>
      </w:r>
    </w:p>
    <w:p w14:paraId="120D0CF1" w14:textId="77777777" w:rsidR="00D63A34" w:rsidRPr="004642B8" w:rsidRDefault="00D63A34" w:rsidP="00D63A34">
      <w:pPr>
        <w:pStyle w:val="Recuodecorpodetexto22"/>
        <w:tabs>
          <w:tab w:val="left" w:pos="426"/>
        </w:tabs>
        <w:spacing w:after="0" w:line="240" w:lineRule="auto"/>
        <w:ind w:left="0" w:right="-2"/>
        <w:jc w:val="both"/>
        <w:rPr>
          <w:rFonts w:ascii="Arial" w:hAnsi="Arial" w:cs="Arial"/>
          <w:sz w:val="20"/>
          <w:szCs w:val="20"/>
        </w:rPr>
      </w:pPr>
    </w:p>
    <w:p w14:paraId="19B638B8" w14:textId="3CA61091" w:rsidR="00D63A34" w:rsidRPr="004642B8" w:rsidRDefault="00D63A34" w:rsidP="00D63A34">
      <w:pPr>
        <w:pStyle w:val="Recuodecorpodetexto22"/>
        <w:tabs>
          <w:tab w:val="left" w:pos="426"/>
        </w:tabs>
        <w:spacing w:after="0" w:line="240" w:lineRule="auto"/>
        <w:ind w:left="0"/>
        <w:jc w:val="both"/>
        <w:rPr>
          <w:rFonts w:ascii="Arial" w:hAnsi="Arial" w:cs="Arial"/>
          <w:sz w:val="22"/>
          <w:szCs w:val="22"/>
        </w:rPr>
      </w:pPr>
      <w:r w:rsidRPr="004642B8">
        <w:rPr>
          <w:rFonts w:ascii="Arial" w:hAnsi="Arial" w:cs="Arial"/>
          <w:b/>
          <w:sz w:val="22"/>
          <w:szCs w:val="22"/>
        </w:rPr>
        <w:t xml:space="preserve">§ </w:t>
      </w:r>
      <w:r w:rsidR="00346C72" w:rsidRPr="004642B8">
        <w:rPr>
          <w:rFonts w:ascii="Arial" w:hAnsi="Arial" w:cs="Arial"/>
          <w:b/>
          <w:sz w:val="22"/>
          <w:szCs w:val="22"/>
        </w:rPr>
        <w:t>3</w:t>
      </w:r>
      <w:r w:rsidRPr="004642B8">
        <w:rPr>
          <w:rFonts w:ascii="Arial" w:hAnsi="Arial" w:cs="Arial"/>
          <w:b/>
          <w:sz w:val="22"/>
          <w:szCs w:val="22"/>
        </w:rPr>
        <w:t>º –</w:t>
      </w:r>
      <w:r w:rsidRPr="004642B8">
        <w:rPr>
          <w:rFonts w:ascii="Arial" w:hAnsi="Arial" w:cs="Arial"/>
          <w:sz w:val="22"/>
          <w:szCs w:val="22"/>
        </w:rPr>
        <w:t xml:space="preserve"> Quando da necessidade de solicitações de métodos auxiliares de diagnóstico, procedimentos ambulatoriais e cirúrgicos, procedimentos terapêuticos especiais, a CONTRATADA se compromete a seguir fluxos e protocolos estabelecidos pelo CONTRATANTE e/ou gestor local, estadual ou federal.</w:t>
      </w:r>
    </w:p>
    <w:p w14:paraId="7EAAA309" w14:textId="77777777" w:rsidR="00D63A34" w:rsidRPr="004642B8" w:rsidRDefault="00D63A34" w:rsidP="00D63A34">
      <w:pPr>
        <w:pStyle w:val="Recuodecorpodetexto22"/>
        <w:tabs>
          <w:tab w:val="left" w:pos="426"/>
        </w:tabs>
        <w:spacing w:after="0" w:line="240" w:lineRule="auto"/>
        <w:ind w:left="0" w:right="-2"/>
        <w:jc w:val="both"/>
        <w:rPr>
          <w:rFonts w:ascii="Arial" w:hAnsi="Arial" w:cs="Arial"/>
          <w:sz w:val="20"/>
          <w:szCs w:val="20"/>
        </w:rPr>
      </w:pPr>
    </w:p>
    <w:p w14:paraId="733D9950" w14:textId="3F767DA9" w:rsidR="00D63A34" w:rsidRPr="004642B8" w:rsidRDefault="00D63A34" w:rsidP="00D63A34">
      <w:pPr>
        <w:pStyle w:val="Recuodecorpodetexto22"/>
        <w:tabs>
          <w:tab w:val="left" w:pos="426"/>
        </w:tabs>
        <w:spacing w:after="0" w:line="240" w:lineRule="auto"/>
        <w:ind w:left="0" w:right="-2"/>
        <w:jc w:val="both"/>
        <w:rPr>
          <w:rFonts w:ascii="Arial" w:hAnsi="Arial" w:cs="Arial"/>
          <w:sz w:val="22"/>
          <w:szCs w:val="22"/>
          <w:lang w:eastAsia="zh-CN"/>
        </w:rPr>
      </w:pPr>
      <w:r w:rsidRPr="004642B8">
        <w:rPr>
          <w:rFonts w:ascii="Arial" w:hAnsi="Arial" w:cs="Arial"/>
          <w:b/>
          <w:sz w:val="22"/>
          <w:szCs w:val="22"/>
        </w:rPr>
        <w:t xml:space="preserve">§ </w:t>
      </w:r>
      <w:r w:rsidR="00346C72" w:rsidRPr="004642B8">
        <w:rPr>
          <w:rFonts w:ascii="Arial" w:hAnsi="Arial" w:cs="Arial"/>
          <w:b/>
          <w:sz w:val="22"/>
          <w:szCs w:val="22"/>
        </w:rPr>
        <w:t>4</w:t>
      </w:r>
      <w:r w:rsidRPr="004642B8">
        <w:rPr>
          <w:rFonts w:ascii="Arial" w:hAnsi="Arial" w:cs="Arial"/>
          <w:b/>
          <w:sz w:val="22"/>
          <w:szCs w:val="22"/>
        </w:rPr>
        <w:t>º –</w:t>
      </w:r>
      <w:r w:rsidRPr="004642B8">
        <w:rPr>
          <w:rFonts w:ascii="Arial" w:hAnsi="Arial" w:cs="Arial"/>
          <w:sz w:val="22"/>
          <w:szCs w:val="22"/>
        </w:rPr>
        <w:t xml:space="preserve"> </w:t>
      </w:r>
      <w:r w:rsidRPr="004642B8">
        <w:rPr>
          <w:rFonts w:ascii="Arial" w:hAnsi="Arial" w:cs="Arial"/>
          <w:sz w:val="22"/>
          <w:szCs w:val="22"/>
          <w:lang w:eastAsia="zh-CN"/>
        </w:rPr>
        <w:t>Quando dos atendimentos em estrutura própria, a entrega dos resultados dos exames (composto de laudo e quando couber das imagens) deverá ocorrer diretamente ao usuário ou seu representante, no prazo de até 05 (cinco) dias após a realização dos mesmos, mediante protocolo que deverá ser arquivado.</w:t>
      </w:r>
    </w:p>
    <w:p w14:paraId="1D2F7472" w14:textId="77777777" w:rsidR="00D63A34" w:rsidRPr="004642B8" w:rsidRDefault="00D63A34" w:rsidP="00D63A34">
      <w:pPr>
        <w:pStyle w:val="Recuodecorpodetexto22"/>
        <w:tabs>
          <w:tab w:val="left" w:pos="426"/>
        </w:tabs>
        <w:spacing w:after="0" w:line="240" w:lineRule="auto"/>
        <w:ind w:left="0" w:right="-2"/>
        <w:jc w:val="both"/>
        <w:rPr>
          <w:rFonts w:ascii="Arial" w:hAnsi="Arial" w:cs="Arial"/>
          <w:sz w:val="20"/>
          <w:szCs w:val="20"/>
          <w:lang w:eastAsia="zh-CN"/>
        </w:rPr>
      </w:pPr>
    </w:p>
    <w:p w14:paraId="4092FFEC" w14:textId="35B97909" w:rsidR="00D63A34" w:rsidRPr="004642B8" w:rsidRDefault="00D63A34" w:rsidP="00D63A34">
      <w:pPr>
        <w:pStyle w:val="Recuodecorpodetexto22"/>
        <w:tabs>
          <w:tab w:val="left" w:pos="426"/>
        </w:tabs>
        <w:spacing w:after="0" w:line="240" w:lineRule="auto"/>
        <w:ind w:left="0" w:right="-2"/>
        <w:jc w:val="both"/>
        <w:rPr>
          <w:rFonts w:ascii="Arial" w:hAnsi="Arial" w:cs="Arial"/>
          <w:sz w:val="22"/>
          <w:szCs w:val="22"/>
          <w:lang w:eastAsia="zh-CN"/>
        </w:rPr>
      </w:pPr>
      <w:r w:rsidRPr="004642B8">
        <w:rPr>
          <w:rFonts w:ascii="Arial" w:hAnsi="Arial" w:cs="Arial"/>
          <w:b/>
          <w:sz w:val="22"/>
          <w:szCs w:val="22"/>
        </w:rPr>
        <w:t xml:space="preserve">§ </w:t>
      </w:r>
      <w:r w:rsidR="00346C72" w:rsidRPr="004642B8">
        <w:rPr>
          <w:rFonts w:ascii="Arial" w:hAnsi="Arial" w:cs="Arial"/>
          <w:b/>
          <w:sz w:val="22"/>
          <w:szCs w:val="22"/>
        </w:rPr>
        <w:t>5</w:t>
      </w:r>
      <w:r w:rsidRPr="004642B8">
        <w:rPr>
          <w:rFonts w:ascii="Arial" w:hAnsi="Arial" w:cs="Arial"/>
          <w:b/>
          <w:sz w:val="22"/>
          <w:szCs w:val="22"/>
        </w:rPr>
        <w:t>º –</w:t>
      </w:r>
      <w:r w:rsidRPr="004642B8">
        <w:rPr>
          <w:rFonts w:ascii="Arial" w:hAnsi="Arial" w:cs="Arial"/>
          <w:sz w:val="22"/>
          <w:szCs w:val="22"/>
        </w:rPr>
        <w:t xml:space="preserve"> </w:t>
      </w:r>
      <w:r w:rsidRPr="004642B8">
        <w:rPr>
          <w:rFonts w:ascii="Arial" w:hAnsi="Arial" w:cs="Arial"/>
          <w:sz w:val="22"/>
          <w:szCs w:val="22"/>
          <w:lang w:eastAsia="zh-CN"/>
        </w:rPr>
        <w:t>Para os atendimentos realizados na estrutura do CISAMUSEP os resultados dos exames (composto de laudo e quando couber das imagens) deverão ser confeccionados e disponibilizados em até 03 (três) dias após a realização do procedimento.</w:t>
      </w:r>
    </w:p>
    <w:p w14:paraId="6270D7A6" w14:textId="77777777" w:rsidR="00D63A34" w:rsidRPr="004642B8" w:rsidRDefault="00D63A34" w:rsidP="00D63A34">
      <w:pPr>
        <w:pStyle w:val="Recuodecorpodetexto22"/>
        <w:tabs>
          <w:tab w:val="left" w:pos="426"/>
        </w:tabs>
        <w:spacing w:after="0" w:line="240" w:lineRule="auto"/>
        <w:ind w:left="0" w:right="-2"/>
        <w:jc w:val="both"/>
        <w:rPr>
          <w:rFonts w:ascii="Arial" w:hAnsi="Arial" w:cs="Arial"/>
          <w:sz w:val="20"/>
          <w:szCs w:val="20"/>
          <w:lang w:eastAsia="zh-CN"/>
        </w:rPr>
      </w:pPr>
    </w:p>
    <w:p w14:paraId="1E0DF01F" w14:textId="57BCB565" w:rsidR="00D63A34" w:rsidRDefault="00D63A34" w:rsidP="00D63A34">
      <w:pPr>
        <w:pStyle w:val="Recuodecorpodetexto22"/>
        <w:tabs>
          <w:tab w:val="left" w:pos="426"/>
        </w:tabs>
        <w:spacing w:after="0" w:line="240" w:lineRule="auto"/>
        <w:ind w:left="0" w:right="-2"/>
        <w:jc w:val="both"/>
        <w:rPr>
          <w:rFonts w:ascii="Arial" w:hAnsi="Arial" w:cs="Arial"/>
          <w:sz w:val="22"/>
          <w:szCs w:val="22"/>
          <w:lang w:eastAsia="zh-CN"/>
        </w:rPr>
      </w:pPr>
      <w:r w:rsidRPr="004642B8">
        <w:rPr>
          <w:rFonts w:ascii="Arial" w:hAnsi="Arial" w:cs="Arial"/>
          <w:b/>
          <w:sz w:val="22"/>
          <w:szCs w:val="22"/>
        </w:rPr>
        <w:t xml:space="preserve">§ </w:t>
      </w:r>
      <w:r w:rsidR="00346C72" w:rsidRPr="004642B8">
        <w:rPr>
          <w:rFonts w:ascii="Arial" w:hAnsi="Arial" w:cs="Arial"/>
          <w:b/>
          <w:sz w:val="22"/>
          <w:szCs w:val="22"/>
        </w:rPr>
        <w:t>6</w:t>
      </w:r>
      <w:r w:rsidRPr="004642B8">
        <w:rPr>
          <w:rFonts w:ascii="Arial" w:hAnsi="Arial" w:cs="Arial"/>
          <w:b/>
          <w:sz w:val="22"/>
          <w:szCs w:val="22"/>
        </w:rPr>
        <w:t>º –</w:t>
      </w:r>
      <w:r w:rsidRPr="004642B8">
        <w:rPr>
          <w:rFonts w:ascii="Arial" w:hAnsi="Arial" w:cs="Arial"/>
          <w:sz w:val="22"/>
          <w:szCs w:val="22"/>
        </w:rPr>
        <w:t xml:space="preserve"> </w:t>
      </w:r>
      <w:r w:rsidRPr="004642B8">
        <w:rPr>
          <w:rFonts w:ascii="Arial" w:hAnsi="Arial" w:cs="Arial"/>
          <w:sz w:val="22"/>
          <w:szCs w:val="22"/>
          <w:lang w:eastAsia="zh-CN"/>
        </w:rPr>
        <w:t>A CONTRATADA se obriga a zelar pela qualidade dos serviços prestados. Se, no decorrer da vigência do Contrato de prestação de serviços, comprovar-se a má qualidade na prestação dos serviços, fica obrigada a credenciada a refazê-los, sem qualquer custo adicional, sem prejuízo das demais penalidades aplicadas.</w:t>
      </w:r>
    </w:p>
    <w:p w14:paraId="7D87C5EB" w14:textId="77777777" w:rsidR="0077124F" w:rsidRDefault="0077124F" w:rsidP="00D63A34">
      <w:pPr>
        <w:pStyle w:val="Recuodecorpodetexto22"/>
        <w:tabs>
          <w:tab w:val="left" w:pos="426"/>
        </w:tabs>
        <w:spacing w:after="0" w:line="240" w:lineRule="auto"/>
        <w:ind w:left="0" w:right="-2"/>
        <w:jc w:val="both"/>
        <w:rPr>
          <w:rFonts w:ascii="Arial" w:hAnsi="Arial" w:cs="Arial"/>
          <w:sz w:val="22"/>
          <w:szCs w:val="22"/>
          <w:lang w:eastAsia="zh-CN"/>
        </w:rPr>
      </w:pPr>
    </w:p>
    <w:p w14:paraId="30C64254" w14:textId="0A5153DA" w:rsidR="0077124F" w:rsidRPr="004642B8" w:rsidRDefault="0077124F" w:rsidP="0077124F">
      <w:pPr>
        <w:jc w:val="both"/>
        <w:rPr>
          <w:rFonts w:ascii="Arial" w:hAnsi="Arial" w:cs="Arial"/>
          <w:sz w:val="22"/>
          <w:szCs w:val="22"/>
        </w:rPr>
      </w:pPr>
      <w:r w:rsidRPr="004642B8">
        <w:rPr>
          <w:rFonts w:ascii="Arial" w:hAnsi="Arial" w:cs="Arial"/>
          <w:b/>
          <w:sz w:val="22"/>
          <w:szCs w:val="22"/>
        </w:rPr>
        <w:t xml:space="preserve">§ </w:t>
      </w:r>
      <w:r>
        <w:rPr>
          <w:rFonts w:ascii="Arial" w:hAnsi="Arial" w:cs="Arial"/>
          <w:b/>
          <w:sz w:val="22"/>
          <w:szCs w:val="22"/>
        </w:rPr>
        <w:t>7</w:t>
      </w:r>
      <w:r w:rsidRPr="004642B8">
        <w:rPr>
          <w:rFonts w:ascii="Arial" w:hAnsi="Arial" w:cs="Arial"/>
          <w:b/>
          <w:sz w:val="22"/>
          <w:szCs w:val="22"/>
        </w:rPr>
        <w:t>º –</w:t>
      </w:r>
      <w:r w:rsidRPr="004642B8">
        <w:rPr>
          <w:rFonts w:ascii="Arial" w:hAnsi="Arial" w:cs="Arial"/>
          <w:sz w:val="22"/>
          <w:szCs w:val="22"/>
        </w:rPr>
        <w:t xml:space="preserve"> Para os atendimentos no Ambulatório do CISAMUSEP</w:t>
      </w:r>
      <w:r>
        <w:rPr>
          <w:rFonts w:ascii="Arial" w:hAnsi="Arial" w:cs="Arial"/>
          <w:sz w:val="22"/>
          <w:szCs w:val="22"/>
        </w:rPr>
        <w:t>, a CONTRATADA deverá</w:t>
      </w:r>
      <w:r w:rsidRPr="004642B8">
        <w:rPr>
          <w:rFonts w:ascii="Arial" w:hAnsi="Arial" w:cs="Arial"/>
          <w:sz w:val="22"/>
          <w:szCs w:val="22"/>
        </w:rPr>
        <w:t xml:space="preserve"> cumprir as normas regulamentadoras e protocolos administrativos, devendo, inclusive, se adequar de forma a fazer uso de computadores para registro dos atendimentos no prontuário eletrônico.</w:t>
      </w:r>
      <w:r>
        <w:rPr>
          <w:rFonts w:ascii="Arial" w:hAnsi="Arial" w:cs="Arial"/>
          <w:sz w:val="22"/>
          <w:szCs w:val="22"/>
        </w:rPr>
        <w:t xml:space="preserve"> </w:t>
      </w:r>
      <w:r w:rsidRPr="004642B8">
        <w:rPr>
          <w:rFonts w:ascii="Arial" w:hAnsi="Arial" w:cs="Arial"/>
          <w:sz w:val="22"/>
          <w:szCs w:val="22"/>
        </w:rPr>
        <w:t>Aos prestadores de serviços de saúde credenciados, é obrigatório o preenchimento digitalizado (Modelo Anexo XII</w:t>
      </w:r>
      <w:r>
        <w:rPr>
          <w:rFonts w:ascii="Arial" w:hAnsi="Arial" w:cs="Arial"/>
          <w:sz w:val="22"/>
          <w:szCs w:val="22"/>
        </w:rPr>
        <w:t xml:space="preserve"> do Edital</w:t>
      </w:r>
      <w:r w:rsidRPr="004642B8">
        <w:rPr>
          <w:rFonts w:ascii="Arial" w:hAnsi="Arial" w:cs="Arial"/>
          <w:sz w:val="22"/>
          <w:szCs w:val="22"/>
        </w:rPr>
        <w:t>), visando</w:t>
      </w:r>
      <w:r w:rsidRPr="004642B8">
        <w:rPr>
          <w:rFonts w:ascii="Arial" w:hAnsi="Arial" w:cs="Arial"/>
          <w:b/>
          <w:sz w:val="22"/>
          <w:szCs w:val="22"/>
        </w:rPr>
        <w:t xml:space="preserve"> </w:t>
      </w:r>
      <w:r w:rsidRPr="004642B8">
        <w:rPr>
          <w:rFonts w:ascii="Arial" w:hAnsi="Arial" w:cs="Arial"/>
          <w:sz w:val="22"/>
          <w:szCs w:val="22"/>
        </w:rPr>
        <w:t>constar no documento a contrarreferência de pacientes encaminhados via CISAMUSEP para consultas especializadas</w:t>
      </w:r>
      <w:r>
        <w:rPr>
          <w:rFonts w:ascii="Arial" w:hAnsi="Arial" w:cs="Arial"/>
          <w:sz w:val="22"/>
          <w:szCs w:val="22"/>
        </w:rPr>
        <w:t xml:space="preserve">, </w:t>
      </w:r>
      <w:r w:rsidRPr="004642B8">
        <w:rPr>
          <w:rFonts w:ascii="Arial" w:hAnsi="Arial" w:cs="Arial"/>
          <w:sz w:val="22"/>
          <w:szCs w:val="22"/>
        </w:rPr>
        <w:t xml:space="preserve">exames e/ou procedimentos as seguintes informações: </w:t>
      </w:r>
    </w:p>
    <w:p w14:paraId="61E99079" w14:textId="625BB43E" w:rsidR="0077124F" w:rsidRDefault="0077124F" w:rsidP="0077124F">
      <w:pPr>
        <w:jc w:val="both"/>
        <w:rPr>
          <w:rFonts w:ascii="Arial" w:hAnsi="Arial" w:cs="Arial"/>
          <w:sz w:val="22"/>
          <w:szCs w:val="22"/>
        </w:rPr>
      </w:pPr>
      <w:r w:rsidRPr="004642B8">
        <w:rPr>
          <w:rFonts w:ascii="Arial" w:hAnsi="Arial" w:cs="Arial"/>
          <w:sz w:val="22"/>
          <w:szCs w:val="22"/>
        </w:rPr>
        <w:t>a) Dados de identificação do paciente;</w:t>
      </w:r>
      <w:r w:rsidR="00610624">
        <w:rPr>
          <w:rFonts w:ascii="Arial" w:hAnsi="Arial" w:cs="Arial"/>
          <w:sz w:val="22"/>
          <w:szCs w:val="22"/>
        </w:rPr>
        <w:t xml:space="preserve"> </w:t>
      </w:r>
      <w:r w:rsidRPr="004642B8">
        <w:rPr>
          <w:rFonts w:ascii="Arial" w:hAnsi="Arial" w:cs="Arial"/>
          <w:sz w:val="22"/>
          <w:szCs w:val="22"/>
        </w:rPr>
        <w:t>b) Classificação da prioridade de encaminhamento (baixa, média e alta)</w:t>
      </w:r>
      <w:r>
        <w:rPr>
          <w:rFonts w:ascii="Arial" w:hAnsi="Arial" w:cs="Arial"/>
          <w:sz w:val="22"/>
          <w:szCs w:val="22"/>
        </w:rPr>
        <w:t xml:space="preserve"> - </w:t>
      </w:r>
      <w:r w:rsidRPr="004642B8">
        <w:rPr>
          <w:rFonts w:ascii="Arial" w:hAnsi="Arial" w:cs="Arial"/>
          <w:sz w:val="22"/>
          <w:szCs w:val="22"/>
        </w:rPr>
        <w:t>somente para área médica;</w:t>
      </w:r>
      <w:r w:rsidR="00610624">
        <w:rPr>
          <w:rFonts w:ascii="Arial" w:hAnsi="Arial" w:cs="Arial"/>
          <w:sz w:val="22"/>
          <w:szCs w:val="22"/>
        </w:rPr>
        <w:t xml:space="preserve"> </w:t>
      </w:r>
      <w:r w:rsidRPr="004642B8">
        <w:rPr>
          <w:rFonts w:ascii="Arial" w:hAnsi="Arial" w:cs="Arial"/>
          <w:sz w:val="22"/>
          <w:szCs w:val="22"/>
        </w:rPr>
        <w:t>c) Hipótese diagnóstica/justificativa;</w:t>
      </w:r>
      <w:r w:rsidR="00610624">
        <w:rPr>
          <w:rFonts w:ascii="Arial" w:hAnsi="Arial" w:cs="Arial"/>
          <w:sz w:val="22"/>
          <w:szCs w:val="22"/>
        </w:rPr>
        <w:t xml:space="preserve"> </w:t>
      </w:r>
      <w:r w:rsidRPr="004642B8">
        <w:rPr>
          <w:rFonts w:ascii="Arial" w:hAnsi="Arial" w:cs="Arial"/>
          <w:sz w:val="22"/>
          <w:szCs w:val="22"/>
        </w:rPr>
        <w:t>d) CID - somente para área médica;</w:t>
      </w:r>
      <w:r w:rsidR="00610624">
        <w:rPr>
          <w:rFonts w:ascii="Arial" w:hAnsi="Arial" w:cs="Arial"/>
          <w:sz w:val="22"/>
          <w:szCs w:val="22"/>
        </w:rPr>
        <w:t xml:space="preserve"> </w:t>
      </w:r>
      <w:r w:rsidRPr="004642B8">
        <w:rPr>
          <w:rFonts w:ascii="Arial" w:hAnsi="Arial" w:cs="Arial"/>
          <w:sz w:val="22"/>
          <w:szCs w:val="22"/>
        </w:rPr>
        <w:t>e) Indicação do procedimento solicitado;</w:t>
      </w:r>
      <w:r w:rsidR="00610624">
        <w:rPr>
          <w:rFonts w:ascii="Arial" w:hAnsi="Arial" w:cs="Arial"/>
          <w:sz w:val="22"/>
          <w:szCs w:val="22"/>
        </w:rPr>
        <w:t xml:space="preserve"> </w:t>
      </w:r>
      <w:r w:rsidRPr="004642B8">
        <w:rPr>
          <w:rFonts w:ascii="Arial" w:hAnsi="Arial" w:cs="Arial"/>
          <w:sz w:val="22"/>
          <w:szCs w:val="22"/>
        </w:rPr>
        <w:t>f) Data;</w:t>
      </w:r>
      <w:r w:rsidR="00610624">
        <w:rPr>
          <w:rFonts w:ascii="Arial" w:hAnsi="Arial" w:cs="Arial"/>
          <w:sz w:val="22"/>
          <w:szCs w:val="22"/>
        </w:rPr>
        <w:t xml:space="preserve"> </w:t>
      </w:r>
      <w:r w:rsidRPr="004642B8">
        <w:rPr>
          <w:rFonts w:ascii="Arial" w:hAnsi="Arial" w:cs="Arial"/>
          <w:sz w:val="22"/>
          <w:szCs w:val="22"/>
        </w:rPr>
        <w:t>g) Identificação, carimbo e assinatura do profissional.</w:t>
      </w:r>
    </w:p>
    <w:p w14:paraId="54407698" w14:textId="48128BA5" w:rsidR="0077124F" w:rsidRDefault="0077124F" w:rsidP="0077124F">
      <w:pPr>
        <w:jc w:val="both"/>
        <w:rPr>
          <w:rFonts w:ascii="Arial" w:hAnsi="Arial" w:cs="Arial"/>
          <w:sz w:val="22"/>
          <w:szCs w:val="22"/>
        </w:rPr>
      </w:pPr>
    </w:p>
    <w:p w14:paraId="341B99AE" w14:textId="3DB03D9C" w:rsidR="0077124F" w:rsidRPr="004642B8" w:rsidRDefault="0077124F" w:rsidP="0077124F">
      <w:pPr>
        <w:jc w:val="both"/>
        <w:rPr>
          <w:rFonts w:ascii="Arial" w:hAnsi="Arial" w:cs="Arial"/>
          <w:sz w:val="22"/>
          <w:szCs w:val="22"/>
        </w:rPr>
      </w:pPr>
      <w:r w:rsidRPr="004642B8">
        <w:rPr>
          <w:rFonts w:ascii="Arial" w:hAnsi="Arial" w:cs="Arial"/>
          <w:b/>
          <w:sz w:val="22"/>
          <w:szCs w:val="22"/>
        </w:rPr>
        <w:t xml:space="preserve">§ </w:t>
      </w:r>
      <w:r>
        <w:rPr>
          <w:rFonts w:ascii="Arial" w:hAnsi="Arial" w:cs="Arial"/>
          <w:b/>
          <w:sz w:val="22"/>
          <w:szCs w:val="22"/>
        </w:rPr>
        <w:t>8</w:t>
      </w:r>
      <w:r w:rsidRPr="004642B8">
        <w:rPr>
          <w:rFonts w:ascii="Arial" w:hAnsi="Arial" w:cs="Arial"/>
          <w:b/>
          <w:sz w:val="22"/>
          <w:szCs w:val="22"/>
        </w:rPr>
        <w:t>º –</w:t>
      </w:r>
      <w:r w:rsidR="00745F86">
        <w:rPr>
          <w:rFonts w:ascii="Arial" w:hAnsi="Arial" w:cs="Arial"/>
          <w:b/>
          <w:sz w:val="22"/>
          <w:szCs w:val="22"/>
        </w:rPr>
        <w:t xml:space="preserve"> </w:t>
      </w:r>
      <w:r w:rsidRPr="00143A08">
        <w:rPr>
          <w:rFonts w:ascii="Arial" w:hAnsi="Arial" w:cs="Arial"/>
          <w:sz w:val="22"/>
          <w:szCs w:val="22"/>
        </w:rPr>
        <w:t xml:space="preserve">Todas as empresas </w:t>
      </w:r>
      <w:r w:rsidR="00745F86">
        <w:rPr>
          <w:rFonts w:ascii="Arial" w:hAnsi="Arial" w:cs="Arial"/>
          <w:sz w:val="22"/>
          <w:szCs w:val="22"/>
        </w:rPr>
        <w:t>CONTRATADAS</w:t>
      </w:r>
      <w:r w:rsidRPr="00143A08">
        <w:rPr>
          <w:rFonts w:ascii="Arial" w:hAnsi="Arial" w:cs="Arial"/>
          <w:sz w:val="22"/>
          <w:szCs w:val="22"/>
        </w:rPr>
        <w:t xml:space="preserve"> deverão constar a identificação do CISAMUSEP nos receituários e contrarreferências dispensados aos pacientes encaminhado</w:t>
      </w:r>
      <w:r>
        <w:rPr>
          <w:rFonts w:ascii="Arial" w:hAnsi="Arial" w:cs="Arial"/>
          <w:sz w:val="22"/>
          <w:szCs w:val="22"/>
        </w:rPr>
        <w:t>s</w:t>
      </w:r>
      <w:r w:rsidRPr="00143A08">
        <w:rPr>
          <w:rFonts w:ascii="Arial" w:hAnsi="Arial" w:cs="Arial"/>
          <w:sz w:val="22"/>
          <w:szCs w:val="22"/>
        </w:rPr>
        <w:t xml:space="preserve"> via CISAMUSEP. A identificação poderá ser através de carimbo </w:t>
      </w:r>
      <w:r>
        <w:rPr>
          <w:rFonts w:ascii="Arial" w:hAnsi="Arial" w:cs="Arial"/>
          <w:sz w:val="22"/>
          <w:szCs w:val="22"/>
        </w:rPr>
        <w:t>e/</w:t>
      </w:r>
      <w:r w:rsidRPr="00143A08">
        <w:rPr>
          <w:rFonts w:ascii="Arial" w:hAnsi="Arial" w:cs="Arial"/>
          <w:sz w:val="22"/>
          <w:szCs w:val="22"/>
        </w:rPr>
        <w:t>ou de forma impressa.</w:t>
      </w:r>
      <w:r w:rsidR="00745F86">
        <w:rPr>
          <w:rFonts w:ascii="Arial" w:hAnsi="Arial" w:cs="Arial"/>
          <w:sz w:val="22"/>
          <w:szCs w:val="22"/>
        </w:rPr>
        <w:t xml:space="preserve"> </w:t>
      </w:r>
      <w:r w:rsidRPr="004642B8">
        <w:rPr>
          <w:rFonts w:ascii="Arial" w:hAnsi="Arial" w:cs="Arial"/>
          <w:sz w:val="22"/>
          <w:szCs w:val="22"/>
        </w:rPr>
        <w:t>Fica vedada a impressão pelo prestador de serviços, visando o preenchimento manual de documento relativa à contrarreferência, que deverá ser integralmente por meio do prontuário eletrônico do CISAMUSEP</w:t>
      </w:r>
      <w:r w:rsidR="00745F86">
        <w:rPr>
          <w:rFonts w:ascii="Arial" w:hAnsi="Arial" w:cs="Arial"/>
          <w:sz w:val="22"/>
          <w:szCs w:val="22"/>
        </w:rPr>
        <w:t>.</w:t>
      </w:r>
    </w:p>
    <w:p w14:paraId="21E3825A" w14:textId="77777777" w:rsidR="0077124F" w:rsidRPr="004642B8" w:rsidRDefault="0077124F" w:rsidP="0077124F">
      <w:pPr>
        <w:jc w:val="both"/>
        <w:rPr>
          <w:rFonts w:ascii="Arial" w:hAnsi="Arial" w:cs="Arial"/>
          <w:sz w:val="20"/>
          <w:szCs w:val="20"/>
        </w:rPr>
      </w:pPr>
    </w:p>
    <w:p w14:paraId="6A45E9A4" w14:textId="6574D0C0" w:rsidR="0077124F" w:rsidRDefault="00745F86" w:rsidP="0077124F">
      <w:pPr>
        <w:jc w:val="both"/>
        <w:rPr>
          <w:rFonts w:ascii="Arial" w:hAnsi="Arial" w:cs="Arial"/>
          <w:sz w:val="22"/>
          <w:szCs w:val="22"/>
        </w:rPr>
      </w:pPr>
      <w:r w:rsidRPr="004642B8">
        <w:rPr>
          <w:rFonts w:ascii="Arial" w:hAnsi="Arial" w:cs="Arial"/>
          <w:b/>
          <w:sz w:val="22"/>
          <w:szCs w:val="22"/>
        </w:rPr>
        <w:t xml:space="preserve">§ </w:t>
      </w:r>
      <w:r>
        <w:rPr>
          <w:rFonts w:ascii="Arial" w:hAnsi="Arial" w:cs="Arial"/>
          <w:b/>
          <w:sz w:val="22"/>
          <w:szCs w:val="22"/>
        </w:rPr>
        <w:t>9</w:t>
      </w:r>
      <w:r w:rsidRPr="004642B8">
        <w:rPr>
          <w:rFonts w:ascii="Arial" w:hAnsi="Arial" w:cs="Arial"/>
          <w:b/>
          <w:sz w:val="22"/>
          <w:szCs w:val="22"/>
        </w:rPr>
        <w:t>º –</w:t>
      </w:r>
      <w:r>
        <w:rPr>
          <w:rFonts w:ascii="Arial" w:hAnsi="Arial" w:cs="Arial"/>
          <w:b/>
          <w:sz w:val="22"/>
          <w:szCs w:val="22"/>
        </w:rPr>
        <w:t xml:space="preserve"> </w:t>
      </w:r>
      <w:r w:rsidR="0077124F" w:rsidRPr="004642B8">
        <w:rPr>
          <w:rFonts w:ascii="Arial" w:hAnsi="Arial" w:cs="Arial"/>
          <w:sz w:val="22"/>
          <w:szCs w:val="22"/>
        </w:rPr>
        <w:t xml:space="preserve">Nos casos em que </w:t>
      </w:r>
      <w:r>
        <w:rPr>
          <w:rFonts w:ascii="Arial" w:hAnsi="Arial" w:cs="Arial"/>
          <w:sz w:val="22"/>
          <w:szCs w:val="22"/>
        </w:rPr>
        <w:t>a CONTRATADA</w:t>
      </w:r>
      <w:r w:rsidR="0077124F" w:rsidRPr="004642B8">
        <w:rPr>
          <w:rFonts w:ascii="Arial" w:hAnsi="Arial" w:cs="Arial"/>
          <w:sz w:val="22"/>
          <w:szCs w:val="22"/>
        </w:rPr>
        <w:t xml:space="preserve"> identificar a necessidade de procedimento cirúrgico, respeitando a hierarquia do Sistema Único de Saúde, deverá, no momento da consulta, fornecer </w:t>
      </w:r>
      <w:r w:rsidR="0077124F" w:rsidRPr="004642B8">
        <w:rPr>
          <w:rFonts w:ascii="Arial" w:hAnsi="Arial" w:cs="Arial"/>
          <w:sz w:val="22"/>
          <w:szCs w:val="22"/>
        </w:rPr>
        <w:lastRenderedPageBreak/>
        <w:t>ao paciente os pedidos de exames pré-operatórios, bem como a contrarreferência indicando o procedimento cirúrgico ao qual deverá ser submetido (Modelo Anexo XII)</w:t>
      </w:r>
      <w:r w:rsidR="00114FAE">
        <w:rPr>
          <w:rFonts w:ascii="Arial" w:hAnsi="Arial" w:cs="Arial"/>
          <w:sz w:val="22"/>
          <w:szCs w:val="22"/>
        </w:rPr>
        <w:t xml:space="preserve"> </w:t>
      </w:r>
      <w:r w:rsidR="00114FAE" w:rsidRPr="006E1504">
        <w:rPr>
          <w:rFonts w:ascii="Arial" w:hAnsi="Arial" w:cs="Arial"/>
          <w:sz w:val="22"/>
          <w:szCs w:val="22"/>
        </w:rPr>
        <w:t>constante no Edital de Chamamento Público nº 00</w:t>
      </w:r>
      <w:r w:rsidR="00114FAE">
        <w:rPr>
          <w:rFonts w:ascii="Arial" w:hAnsi="Arial" w:cs="Arial"/>
          <w:sz w:val="22"/>
          <w:szCs w:val="22"/>
        </w:rPr>
        <w:t>1</w:t>
      </w:r>
      <w:r w:rsidR="00114FAE" w:rsidRPr="006E1504">
        <w:rPr>
          <w:rFonts w:ascii="Arial" w:hAnsi="Arial" w:cs="Arial"/>
          <w:sz w:val="22"/>
          <w:szCs w:val="22"/>
        </w:rPr>
        <w:t>/202</w:t>
      </w:r>
      <w:r w:rsidR="00114FAE">
        <w:rPr>
          <w:rFonts w:ascii="Arial" w:hAnsi="Arial" w:cs="Arial"/>
          <w:sz w:val="22"/>
          <w:szCs w:val="22"/>
        </w:rPr>
        <w:t>2</w:t>
      </w:r>
      <w:r w:rsidR="0077124F" w:rsidRPr="004642B8">
        <w:rPr>
          <w:rFonts w:ascii="Arial" w:hAnsi="Arial" w:cs="Arial"/>
          <w:sz w:val="22"/>
          <w:szCs w:val="22"/>
        </w:rPr>
        <w:t>. Visto que não há garantias de que o procedimento será autorizado para o mesmo profissional em virtude dos protocolos estabelecidos pelo SUS.</w:t>
      </w:r>
      <w:r>
        <w:rPr>
          <w:rFonts w:ascii="Arial" w:hAnsi="Arial" w:cs="Arial"/>
          <w:sz w:val="22"/>
          <w:szCs w:val="22"/>
        </w:rPr>
        <w:t xml:space="preserve"> </w:t>
      </w:r>
      <w:r w:rsidR="0077124F" w:rsidRPr="004642B8">
        <w:rPr>
          <w:rFonts w:ascii="Arial" w:hAnsi="Arial" w:cs="Arial"/>
          <w:sz w:val="22"/>
          <w:szCs w:val="22"/>
        </w:rPr>
        <w:t>O prestador de serviços não poderá direcionar o local de realização dos exames e procedimentos solicitados, sob pena de abertura de processo administrativo para apurar responsabilidade.</w:t>
      </w:r>
    </w:p>
    <w:p w14:paraId="5FBF5234" w14:textId="65715421" w:rsidR="00515CA1" w:rsidRDefault="00515CA1" w:rsidP="0077124F">
      <w:pPr>
        <w:jc w:val="both"/>
        <w:rPr>
          <w:rFonts w:ascii="Arial" w:hAnsi="Arial" w:cs="Arial"/>
          <w:sz w:val="22"/>
          <w:szCs w:val="22"/>
        </w:rPr>
      </w:pPr>
    </w:p>
    <w:p w14:paraId="1214C612" w14:textId="1E6D4661" w:rsidR="000F1BDB" w:rsidRPr="00114FAE" w:rsidRDefault="000F1BDB" w:rsidP="000F1BDB">
      <w:pPr>
        <w:jc w:val="both"/>
        <w:rPr>
          <w:rFonts w:ascii="Arial" w:hAnsi="Arial" w:cs="Arial"/>
          <w:sz w:val="22"/>
          <w:szCs w:val="22"/>
        </w:rPr>
      </w:pPr>
      <w:r w:rsidRPr="004642B8">
        <w:rPr>
          <w:rFonts w:ascii="Arial" w:hAnsi="Arial" w:cs="Arial"/>
          <w:b/>
          <w:sz w:val="22"/>
          <w:szCs w:val="22"/>
        </w:rPr>
        <w:t xml:space="preserve">§ </w:t>
      </w:r>
      <w:r>
        <w:rPr>
          <w:rFonts w:ascii="Arial" w:hAnsi="Arial" w:cs="Arial"/>
          <w:b/>
          <w:sz w:val="22"/>
          <w:szCs w:val="22"/>
        </w:rPr>
        <w:t>10</w:t>
      </w:r>
      <w:r w:rsidRPr="004642B8">
        <w:rPr>
          <w:rFonts w:ascii="Arial" w:hAnsi="Arial" w:cs="Arial"/>
          <w:b/>
          <w:sz w:val="22"/>
          <w:szCs w:val="22"/>
        </w:rPr>
        <w:t>º –</w:t>
      </w:r>
      <w:r>
        <w:rPr>
          <w:rFonts w:ascii="Arial" w:hAnsi="Arial" w:cs="Arial"/>
          <w:b/>
          <w:sz w:val="22"/>
          <w:szCs w:val="22"/>
        </w:rPr>
        <w:t xml:space="preserve"> </w:t>
      </w:r>
      <w:r w:rsidR="00444975" w:rsidRPr="00114FAE">
        <w:rPr>
          <w:rFonts w:ascii="Arial" w:hAnsi="Arial" w:cs="Arial"/>
          <w:sz w:val="22"/>
          <w:szCs w:val="22"/>
        </w:rPr>
        <w:t>A CONTRATADA</w:t>
      </w:r>
      <w:r w:rsidRPr="00114FAE">
        <w:rPr>
          <w:rFonts w:ascii="Arial" w:hAnsi="Arial" w:cs="Arial"/>
          <w:sz w:val="22"/>
          <w:szCs w:val="22"/>
        </w:rPr>
        <w:t xml:space="preserve"> credenciad</w:t>
      </w:r>
      <w:r w:rsidR="00444975" w:rsidRPr="00114FAE">
        <w:rPr>
          <w:rFonts w:ascii="Arial" w:hAnsi="Arial" w:cs="Arial"/>
          <w:sz w:val="22"/>
          <w:szCs w:val="22"/>
        </w:rPr>
        <w:t>a</w:t>
      </w:r>
      <w:r w:rsidRPr="00114FAE">
        <w:rPr>
          <w:rFonts w:ascii="Arial" w:hAnsi="Arial" w:cs="Arial"/>
          <w:sz w:val="22"/>
          <w:szCs w:val="22"/>
        </w:rPr>
        <w:t xml:space="preserve"> para atendimento das linhas de cuidado deverá:</w:t>
      </w:r>
    </w:p>
    <w:p w14:paraId="75DB157D" w14:textId="77777777" w:rsidR="00444975" w:rsidRDefault="00444975" w:rsidP="00444975">
      <w:pPr>
        <w:pStyle w:val="PargrafodaLista"/>
        <w:suppressAutoHyphens w:val="0"/>
        <w:spacing w:after="160" w:line="252" w:lineRule="auto"/>
        <w:ind w:left="0" w:firstLine="709"/>
        <w:contextualSpacing/>
        <w:jc w:val="both"/>
        <w:rPr>
          <w:rFonts w:ascii="Arial" w:hAnsi="Arial" w:cs="Arial"/>
          <w:b/>
          <w:sz w:val="22"/>
          <w:szCs w:val="22"/>
        </w:rPr>
      </w:pPr>
    </w:p>
    <w:p w14:paraId="7B2A306A" w14:textId="207AB152" w:rsidR="000F1BDB" w:rsidRPr="00444975" w:rsidRDefault="00444975" w:rsidP="00444975">
      <w:pPr>
        <w:pStyle w:val="PargrafodaLista"/>
        <w:suppressAutoHyphens w:val="0"/>
        <w:spacing w:after="160" w:line="252" w:lineRule="auto"/>
        <w:ind w:left="0" w:firstLine="709"/>
        <w:contextualSpacing/>
        <w:jc w:val="both"/>
        <w:rPr>
          <w:rFonts w:ascii="Arial" w:hAnsi="Arial" w:cs="Arial"/>
          <w:sz w:val="22"/>
          <w:szCs w:val="22"/>
        </w:rPr>
      </w:pPr>
      <w:r w:rsidRPr="00444975">
        <w:rPr>
          <w:rFonts w:ascii="Arial" w:hAnsi="Arial" w:cs="Arial"/>
          <w:bCs/>
          <w:sz w:val="22"/>
          <w:szCs w:val="22"/>
        </w:rPr>
        <w:t>I</w:t>
      </w:r>
      <w:r>
        <w:rPr>
          <w:rFonts w:ascii="Arial" w:hAnsi="Arial" w:cs="Arial"/>
          <w:bCs/>
          <w:sz w:val="22"/>
          <w:szCs w:val="22"/>
        </w:rPr>
        <w:t xml:space="preserve"> </w:t>
      </w:r>
      <w:r w:rsidR="000F1BDB" w:rsidRPr="004642B8">
        <w:rPr>
          <w:rFonts w:ascii="Arial" w:hAnsi="Arial" w:cs="Arial"/>
          <w:sz w:val="22"/>
          <w:szCs w:val="22"/>
        </w:rPr>
        <w:t xml:space="preserve">– Disponibilidade para realizar e/ou participar das ações de </w:t>
      </w:r>
      <w:proofErr w:type="spellStart"/>
      <w:r w:rsidR="000F1BDB" w:rsidRPr="004642B8">
        <w:rPr>
          <w:rFonts w:ascii="Arial" w:hAnsi="Arial" w:cs="Arial"/>
          <w:sz w:val="22"/>
          <w:szCs w:val="22"/>
        </w:rPr>
        <w:t>matriciamento</w:t>
      </w:r>
      <w:proofErr w:type="spellEnd"/>
      <w:r w:rsidR="000F1BDB" w:rsidRPr="004642B8">
        <w:rPr>
          <w:rFonts w:ascii="Arial" w:hAnsi="Arial" w:cs="Arial"/>
          <w:sz w:val="22"/>
          <w:szCs w:val="22"/>
        </w:rPr>
        <w:t>, reuniões clínicas, apoio matricial discussão de planos de cuidados e estabilização e oficinas a serem realizadas na sede dos municípios consorciados, com vistas a proposição de estratégias para e efetivação do compartilhamento do cuidado e integração entre as equipes APS e a AAE, garantindo uma atenção contínua e integrada, sendo os custos de deslocamento de responsabilidade da CONTRATANTE;</w:t>
      </w:r>
    </w:p>
    <w:p w14:paraId="681DDDB9" w14:textId="1DF14CF7" w:rsidR="000F1BDB" w:rsidRPr="00444975" w:rsidRDefault="00444975" w:rsidP="00444975">
      <w:pPr>
        <w:pStyle w:val="PargrafodaLista"/>
        <w:suppressAutoHyphens w:val="0"/>
        <w:spacing w:after="160" w:line="252" w:lineRule="auto"/>
        <w:ind w:left="0" w:firstLine="709"/>
        <w:contextualSpacing/>
        <w:jc w:val="both"/>
        <w:rPr>
          <w:rFonts w:ascii="Arial" w:hAnsi="Arial" w:cs="Arial"/>
          <w:sz w:val="22"/>
          <w:szCs w:val="22"/>
        </w:rPr>
      </w:pPr>
      <w:r w:rsidRPr="00444975">
        <w:rPr>
          <w:rFonts w:ascii="Arial" w:hAnsi="Arial" w:cs="Arial"/>
          <w:sz w:val="22"/>
          <w:szCs w:val="22"/>
        </w:rPr>
        <w:t>II</w:t>
      </w:r>
      <w:r w:rsidR="000F1BDB" w:rsidRPr="00444975">
        <w:rPr>
          <w:rFonts w:ascii="Arial" w:hAnsi="Arial" w:cs="Arial"/>
          <w:sz w:val="22"/>
          <w:szCs w:val="22"/>
        </w:rPr>
        <w:t xml:space="preserve"> –</w:t>
      </w:r>
      <w:r w:rsidR="000F1BDB" w:rsidRPr="004642B8">
        <w:rPr>
          <w:rFonts w:ascii="Arial" w:hAnsi="Arial" w:cs="Arial"/>
          <w:sz w:val="22"/>
          <w:szCs w:val="22"/>
        </w:rPr>
        <w:t xml:space="preserve"> Identificar as fragilidades no atendimento dos usuários compartilhados nos dois níveis de atenção e auxiliar na formulação de estratégias para execução das funções </w:t>
      </w:r>
      <w:proofErr w:type="spellStart"/>
      <w:r w:rsidR="000F1BDB" w:rsidRPr="004642B8">
        <w:rPr>
          <w:rFonts w:ascii="Arial" w:hAnsi="Arial" w:cs="Arial"/>
          <w:sz w:val="22"/>
          <w:szCs w:val="22"/>
        </w:rPr>
        <w:t>supervisional</w:t>
      </w:r>
      <w:proofErr w:type="spellEnd"/>
      <w:r w:rsidR="000F1BDB" w:rsidRPr="004642B8">
        <w:rPr>
          <w:rFonts w:ascii="Arial" w:hAnsi="Arial" w:cs="Arial"/>
          <w:sz w:val="22"/>
          <w:szCs w:val="22"/>
        </w:rPr>
        <w:t xml:space="preserve"> e educacional da AAE;</w:t>
      </w:r>
    </w:p>
    <w:p w14:paraId="5CCFF825" w14:textId="6202648C" w:rsidR="000F1BDB" w:rsidRPr="004642B8" w:rsidRDefault="00444975" w:rsidP="00444975">
      <w:pPr>
        <w:pStyle w:val="PargrafodaLista"/>
        <w:suppressAutoHyphens w:val="0"/>
        <w:spacing w:after="160" w:line="252" w:lineRule="auto"/>
        <w:ind w:left="0" w:firstLine="709"/>
        <w:contextualSpacing/>
        <w:jc w:val="both"/>
        <w:rPr>
          <w:rFonts w:ascii="Arial" w:hAnsi="Arial" w:cs="Arial"/>
          <w:sz w:val="22"/>
          <w:szCs w:val="22"/>
        </w:rPr>
      </w:pPr>
      <w:r w:rsidRPr="00444975">
        <w:rPr>
          <w:rFonts w:ascii="Arial" w:hAnsi="Arial" w:cs="Arial"/>
          <w:sz w:val="22"/>
          <w:szCs w:val="22"/>
        </w:rPr>
        <w:t xml:space="preserve">III </w:t>
      </w:r>
      <w:r>
        <w:rPr>
          <w:rFonts w:ascii="Arial" w:hAnsi="Arial" w:cs="Arial"/>
          <w:sz w:val="22"/>
          <w:szCs w:val="22"/>
        </w:rPr>
        <w:t>–</w:t>
      </w:r>
      <w:r w:rsidR="000F1BDB" w:rsidRPr="004642B8">
        <w:rPr>
          <w:rFonts w:ascii="Arial" w:hAnsi="Arial" w:cs="Arial"/>
          <w:sz w:val="22"/>
          <w:szCs w:val="22"/>
        </w:rPr>
        <w:t xml:space="preserve"> Destacar horário protegido na agenda de atendimento para as atividades de educação permanente as quais incluem atividades </w:t>
      </w:r>
      <w:proofErr w:type="spellStart"/>
      <w:r w:rsidR="000F1BDB" w:rsidRPr="004642B8">
        <w:rPr>
          <w:rFonts w:ascii="Arial" w:hAnsi="Arial" w:cs="Arial"/>
          <w:sz w:val="22"/>
          <w:szCs w:val="22"/>
        </w:rPr>
        <w:t>interpares</w:t>
      </w:r>
      <w:proofErr w:type="spellEnd"/>
      <w:r w:rsidR="000F1BDB" w:rsidRPr="004642B8">
        <w:rPr>
          <w:rFonts w:ascii="Arial" w:hAnsi="Arial" w:cs="Arial"/>
          <w:sz w:val="22"/>
          <w:szCs w:val="22"/>
        </w:rPr>
        <w:t xml:space="preserve"> entre profissionais da mesma categoria ou conjuntas, podendo ser organizadas tanto nas unidades da APS ou sede da CONTRATANTE;</w:t>
      </w:r>
    </w:p>
    <w:p w14:paraId="1C964B4C" w14:textId="1168ACED" w:rsidR="000F1BDB" w:rsidRPr="004642B8" w:rsidRDefault="00444975" w:rsidP="00444975">
      <w:pPr>
        <w:pStyle w:val="PargrafodaLista"/>
        <w:suppressAutoHyphens w:val="0"/>
        <w:spacing w:after="160" w:line="252" w:lineRule="auto"/>
        <w:ind w:left="0" w:firstLine="709"/>
        <w:contextualSpacing/>
        <w:jc w:val="both"/>
        <w:rPr>
          <w:rFonts w:ascii="Arial" w:hAnsi="Arial" w:cs="Arial"/>
          <w:sz w:val="22"/>
          <w:szCs w:val="22"/>
        </w:rPr>
      </w:pPr>
      <w:r w:rsidRPr="00444975">
        <w:rPr>
          <w:rFonts w:ascii="Arial" w:hAnsi="Arial" w:cs="Arial"/>
          <w:sz w:val="22"/>
          <w:szCs w:val="22"/>
        </w:rPr>
        <w:t xml:space="preserve">IV </w:t>
      </w:r>
      <w:r>
        <w:rPr>
          <w:rFonts w:ascii="Arial" w:hAnsi="Arial" w:cs="Arial"/>
          <w:sz w:val="22"/>
          <w:szCs w:val="22"/>
        </w:rPr>
        <w:t>–</w:t>
      </w:r>
      <w:r>
        <w:rPr>
          <w:rFonts w:ascii="Arial" w:hAnsi="Arial" w:cs="Arial"/>
          <w:b/>
          <w:bCs/>
          <w:sz w:val="22"/>
          <w:szCs w:val="22"/>
        </w:rPr>
        <w:t xml:space="preserve"> </w:t>
      </w:r>
      <w:r w:rsidR="000F1BDB" w:rsidRPr="004642B8">
        <w:rPr>
          <w:rFonts w:ascii="Arial" w:hAnsi="Arial" w:cs="Arial"/>
          <w:sz w:val="22"/>
          <w:szCs w:val="22"/>
        </w:rPr>
        <w:t>Participar nos cursos de capacitação e eventos promovidos pela SESA/PR na modalidade presencial e ensino a distância – EAD, afetos a área de atuação de cada profissional;</w:t>
      </w:r>
    </w:p>
    <w:p w14:paraId="64AB43DE" w14:textId="21015A72" w:rsidR="000F1BDB" w:rsidRPr="004642B8" w:rsidRDefault="00444975" w:rsidP="00444975">
      <w:pPr>
        <w:pStyle w:val="PargrafodaLista"/>
        <w:suppressAutoHyphens w:val="0"/>
        <w:spacing w:after="160" w:line="252" w:lineRule="auto"/>
        <w:ind w:left="0" w:firstLine="709"/>
        <w:contextualSpacing/>
        <w:jc w:val="both"/>
        <w:rPr>
          <w:rFonts w:ascii="Arial" w:hAnsi="Arial" w:cs="Arial"/>
          <w:sz w:val="22"/>
          <w:szCs w:val="22"/>
        </w:rPr>
      </w:pPr>
      <w:r w:rsidRPr="00444975">
        <w:rPr>
          <w:rFonts w:ascii="Arial" w:hAnsi="Arial" w:cs="Arial"/>
          <w:sz w:val="22"/>
          <w:szCs w:val="22"/>
        </w:rPr>
        <w:t xml:space="preserve">V </w:t>
      </w:r>
      <w:r>
        <w:rPr>
          <w:rFonts w:ascii="Arial" w:hAnsi="Arial" w:cs="Arial"/>
          <w:sz w:val="22"/>
          <w:szCs w:val="22"/>
        </w:rPr>
        <w:t>–</w:t>
      </w:r>
      <w:r>
        <w:rPr>
          <w:rFonts w:ascii="Arial" w:hAnsi="Arial" w:cs="Arial"/>
          <w:b/>
          <w:bCs/>
          <w:sz w:val="22"/>
          <w:szCs w:val="22"/>
        </w:rPr>
        <w:t xml:space="preserve"> </w:t>
      </w:r>
      <w:r w:rsidR="000F1BDB" w:rsidRPr="004642B8">
        <w:rPr>
          <w:rFonts w:ascii="Arial" w:hAnsi="Arial" w:cs="Arial"/>
          <w:sz w:val="22"/>
          <w:szCs w:val="22"/>
        </w:rPr>
        <w:t>Realizar integração entre APS e AAE por meio de mecanismos de compartilhamento do cuidado e da atuação integrada das duas equipes, tornando os dois níveis ou serviços de saúde, progressivamente, um único microssistema clínico, garantindo</w:t>
      </w:r>
      <w:r w:rsidR="000F1BDB" w:rsidRPr="004642B8">
        <w:rPr>
          <w:rFonts w:ascii="Arial" w:hAnsi="Arial" w:cs="Arial"/>
        </w:rPr>
        <w:t xml:space="preserve"> </w:t>
      </w:r>
      <w:r w:rsidR="000F1BDB" w:rsidRPr="004642B8">
        <w:rPr>
          <w:rFonts w:ascii="Arial" w:hAnsi="Arial" w:cs="Arial"/>
          <w:sz w:val="22"/>
          <w:szCs w:val="22"/>
        </w:rPr>
        <w:t>atenção contínua e integrada.</w:t>
      </w:r>
    </w:p>
    <w:p w14:paraId="47B551ED" w14:textId="77777777" w:rsidR="000F1BDB" w:rsidRDefault="000F1BDB" w:rsidP="0077124F">
      <w:pPr>
        <w:jc w:val="both"/>
        <w:rPr>
          <w:rFonts w:ascii="Arial" w:hAnsi="Arial" w:cs="Arial"/>
          <w:sz w:val="22"/>
          <w:szCs w:val="22"/>
        </w:rPr>
      </w:pPr>
    </w:p>
    <w:p w14:paraId="771562C4" w14:textId="707A2B44" w:rsidR="00515CA1" w:rsidRDefault="00515CA1" w:rsidP="00515CA1">
      <w:pPr>
        <w:ind w:right="-2"/>
        <w:jc w:val="both"/>
        <w:rPr>
          <w:rFonts w:ascii="Arial" w:hAnsi="Arial" w:cs="Arial"/>
          <w:b/>
          <w:sz w:val="22"/>
          <w:szCs w:val="22"/>
          <w:u w:val="single"/>
        </w:rPr>
      </w:pPr>
      <w:r w:rsidRPr="004642B8">
        <w:rPr>
          <w:rFonts w:ascii="Arial" w:hAnsi="Arial" w:cs="Arial"/>
          <w:b/>
          <w:sz w:val="22"/>
          <w:szCs w:val="22"/>
        </w:rPr>
        <w:t xml:space="preserve">§ </w:t>
      </w:r>
      <w:r>
        <w:rPr>
          <w:rFonts w:ascii="Arial" w:hAnsi="Arial" w:cs="Arial"/>
          <w:b/>
          <w:sz w:val="22"/>
          <w:szCs w:val="22"/>
        </w:rPr>
        <w:t>1</w:t>
      </w:r>
      <w:r w:rsidR="00444975">
        <w:rPr>
          <w:rFonts w:ascii="Arial" w:hAnsi="Arial" w:cs="Arial"/>
          <w:b/>
          <w:sz w:val="22"/>
          <w:szCs w:val="22"/>
        </w:rPr>
        <w:t>1</w:t>
      </w:r>
      <w:r w:rsidRPr="004642B8">
        <w:rPr>
          <w:rFonts w:ascii="Arial" w:hAnsi="Arial" w:cs="Arial"/>
          <w:b/>
          <w:sz w:val="22"/>
          <w:szCs w:val="22"/>
        </w:rPr>
        <w:t>º –</w:t>
      </w:r>
      <w:r>
        <w:rPr>
          <w:rFonts w:ascii="Arial" w:hAnsi="Arial" w:cs="Arial"/>
          <w:b/>
          <w:sz w:val="22"/>
          <w:szCs w:val="22"/>
        </w:rPr>
        <w:t xml:space="preserve"> </w:t>
      </w:r>
      <w:r w:rsidRPr="004642B8">
        <w:rPr>
          <w:rFonts w:ascii="Arial" w:hAnsi="Arial" w:cs="Arial"/>
          <w:sz w:val="22"/>
          <w:szCs w:val="22"/>
        </w:rPr>
        <w:t>A CONTRATADA que integra a Equipe Multiprofissional para atendimento às Redes de Atenção à Saúde caberá às seguintes atribuições:</w:t>
      </w:r>
      <w:r w:rsidRPr="004642B8">
        <w:rPr>
          <w:rFonts w:ascii="Arial" w:hAnsi="Arial" w:cs="Arial"/>
          <w:b/>
          <w:sz w:val="22"/>
          <w:szCs w:val="22"/>
          <w:u w:val="single"/>
        </w:rPr>
        <w:t xml:space="preserve"> </w:t>
      </w:r>
    </w:p>
    <w:p w14:paraId="148C9504" w14:textId="77777777" w:rsidR="00515CA1" w:rsidRPr="004642B8" w:rsidRDefault="00515CA1" w:rsidP="00515CA1">
      <w:pPr>
        <w:ind w:right="-2"/>
        <w:jc w:val="both"/>
        <w:rPr>
          <w:rFonts w:ascii="Arial" w:hAnsi="Arial" w:cs="Arial"/>
          <w:b/>
          <w:sz w:val="22"/>
          <w:szCs w:val="22"/>
          <w:u w:val="single"/>
        </w:rPr>
      </w:pPr>
    </w:p>
    <w:p w14:paraId="0A7ADE83" w14:textId="33DE2BAE" w:rsidR="00515CA1" w:rsidRPr="004642B8" w:rsidRDefault="00515CA1" w:rsidP="00515CA1">
      <w:pPr>
        <w:pStyle w:val="NormalWeb"/>
        <w:suppressAutoHyphens w:val="0"/>
        <w:spacing w:before="0" w:after="0"/>
        <w:ind w:firstLine="709"/>
        <w:jc w:val="both"/>
        <w:rPr>
          <w:rFonts w:ascii="Arial" w:hAnsi="Arial" w:cs="Arial"/>
          <w:sz w:val="22"/>
          <w:szCs w:val="22"/>
        </w:rPr>
      </w:pPr>
      <w:r>
        <w:rPr>
          <w:rFonts w:ascii="Arial" w:hAnsi="Arial" w:cs="Arial"/>
          <w:sz w:val="22"/>
          <w:szCs w:val="22"/>
        </w:rPr>
        <w:t>I</w:t>
      </w:r>
      <w:r w:rsidRPr="004642B8">
        <w:rPr>
          <w:rFonts w:ascii="Arial" w:hAnsi="Arial" w:cs="Arial"/>
          <w:sz w:val="22"/>
          <w:szCs w:val="22"/>
        </w:rPr>
        <w:t xml:space="preserve"> – Realizar supervisão, capacitação e treinamento de recursos humanos, necessários à área de atuação, visando o desenvolvimento e o aperfeiçoamento dos serviços prestados, conforme preconizado pelas Redes de Atenção à Saúde prioritárias do Estado do Paraná;</w:t>
      </w:r>
    </w:p>
    <w:p w14:paraId="26B6EAE2" w14:textId="5EB4BCB6" w:rsidR="00515CA1" w:rsidRPr="004642B8" w:rsidRDefault="00515CA1" w:rsidP="00515CA1">
      <w:pPr>
        <w:pStyle w:val="NormalWeb"/>
        <w:shd w:val="clear" w:color="auto" w:fill="FFFFFF"/>
        <w:suppressAutoHyphens w:val="0"/>
        <w:spacing w:before="0" w:after="0"/>
        <w:ind w:firstLine="709"/>
        <w:jc w:val="both"/>
        <w:rPr>
          <w:rFonts w:ascii="Arial" w:hAnsi="Arial" w:cs="Arial"/>
          <w:sz w:val="22"/>
          <w:szCs w:val="22"/>
        </w:rPr>
      </w:pPr>
      <w:r>
        <w:rPr>
          <w:rFonts w:ascii="Arial" w:hAnsi="Arial" w:cs="Arial"/>
          <w:sz w:val="22"/>
          <w:szCs w:val="22"/>
        </w:rPr>
        <w:t>II</w:t>
      </w:r>
      <w:r w:rsidRPr="004642B8">
        <w:rPr>
          <w:rFonts w:ascii="Arial" w:hAnsi="Arial" w:cs="Arial"/>
          <w:sz w:val="22"/>
          <w:szCs w:val="22"/>
        </w:rPr>
        <w:t xml:space="preserve"> – Supervisionar a prescrição das medicações de acordo com a Relação Nacional de Medicamentos Essenciais e se necessário a prescrição de medicação não padronizados pelo Sistema Único de Saúde (SUS) solicitar e instruir aos profissionais médicos a justificava através do preenchimento do questionário específico;</w:t>
      </w:r>
    </w:p>
    <w:p w14:paraId="525DA8C8" w14:textId="0B42A0AD" w:rsidR="00515CA1" w:rsidRPr="004642B8" w:rsidRDefault="00444975" w:rsidP="00444975">
      <w:pPr>
        <w:shd w:val="clear" w:color="auto" w:fill="FFFFFF"/>
        <w:suppressAutoHyphens w:val="0"/>
        <w:ind w:firstLine="709"/>
        <w:jc w:val="both"/>
        <w:rPr>
          <w:rFonts w:ascii="Arial" w:hAnsi="Arial" w:cs="Arial"/>
          <w:sz w:val="22"/>
          <w:szCs w:val="22"/>
        </w:rPr>
      </w:pPr>
      <w:r>
        <w:rPr>
          <w:rFonts w:ascii="Arial" w:hAnsi="Arial" w:cs="Arial"/>
          <w:sz w:val="22"/>
          <w:szCs w:val="22"/>
        </w:rPr>
        <w:t>III</w:t>
      </w:r>
      <w:r w:rsidRPr="004642B8">
        <w:rPr>
          <w:rFonts w:ascii="Arial" w:hAnsi="Arial" w:cs="Arial"/>
          <w:sz w:val="22"/>
          <w:szCs w:val="22"/>
        </w:rPr>
        <w:t xml:space="preserve"> – </w:t>
      </w:r>
      <w:r w:rsidR="00515CA1" w:rsidRPr="004642B8">
        <w:rPr>
          <w:rFonts w:ascii="Arial" w:hAnsi="Arial" w:cs="Arial"/>
          <w:sz w:val="22"/>
          <w:szCs w:val="22"/>
        </w:rPr>
        <w:t>Realizar apoio matricial junto com a equipe multiprofissional de trabalho, auxiliando as equipes de Atenção Primária à Saúde – APS;</w:t>
      </w:r>
    </w:p>
    <w:p w14:paraId="6E20E1D6" w14:textId="1BB2BD6E" w:rsidR="00515CA1" w:rsidRPr="004642B8" w:rsidRDefault="00444975" w:rsidP="00444975">
      <w:pPr>
        <w:suppressAutoHyphens w:val="0"/>
        <w:autoSpaceDE w:val="0"/>
        <w:autoSpaceDN w:val="0"/>
        <w:adjustRightInd w:val="0"/>
        <w:ind w:firstLine="709"/>
        <w:jc w:val="both"/>
        <w:rPr>
          <w:rFonts w:ascii="Arial" w:hAnsi="Arial" w:cs="Arial"/>
          <w:sz w:val="22"/>
          <w:szCs w:val="22"/>
        </w:rPr>
      </w:pPr>
      <w:r>
        <w:rPr>
          <w:rFonts w:ascii="Arial" w:hAnsi="Arial" w:cs="Arial"/>
          <w:sz w:val="22"/>
          <w:szCs w:val="22"/>
        </w:rPr>
        <w:t>IV</w:t>
      </w:r>
      <w:r w:rsidRPr="004642B8">
        <w:rPr>
          <w:rFonts w:ascii="Arial" w:hAnsi="Arial" w:cs="Arial"/>
          <w:sz w:val="22"/>
          <w:szCs w:val="22"/>
        </w:rPr>
        <w:t xml:space="preserve"> – </w:t>
      </w:r>
      <w:r w:rsidR="00515CA1" w:rsidRPr="004642B8">
        <w:rPr>
          <w:rFonts w:ascii="Arial" w:hAnsi="Arial" w:cs="Arial"/>
          <w:sz w:val="22"/>
          <w:szCs w:val="22"/>
        </w:rPr>
        <w:t>Participar de equipe multiprofissional na área instrumental e programática da instituição, de planejamento, implantação e acompanhamento de programas e projetos relacionados à família;</w:t>
      </w:r>
    </w:p>
    <w:p w14:paraId="7E84BF22" w14:textId="037F7C1F" w:rsidR="00515CA1" w:rsidRPr="004642B8" w:rsidRDefault="00444975" w:rsidP="00444975">
      <w:pPr>
        <w:shd w:val="clear" w:color="auto" w:fill="FFFFFF"/>
        <w:suppressAutoHyphens w:val="0"/>
        <w:ind w:firstLine="709"/>
        <w:jc w:val="both"/>
        <w:rPr>
          <w:rFonts w:ascii="Arial" w:hAnsi="Arial" w:cs="Arial"/>
          <w:sz w:val="22"/>
          <w:szCs w:val="22"/>
        </w:rPr>
      </w:pPr>
      <w:r>
        <w:rPr>
          <w:rFonts w:ascii="Arial" w:hAnsi="Arial" w:cs="Arial"/>
          <w:sz w:val="22"/>
          <w:szCs w:val="22"/>
        </w:rPr>
        <w:t>V</w:t>
      </w:r>
      <w:r w:rsidRPr="004642B8">
        <w:rPr>
          <w:rFonts w:ascii="Arial" w:hAnsi="Arial" w:cs="Arial"/>
          <w:sz w:val="22"/>
          <w:szCs w:val="22"/>
        </w:rPr>
        <w:t xml:space="preserve"> – </w:t>
      </w:r>
      <w:r w:rsidR="00515CA1" w:rsidRPr="004642B8">
        <w:rPr>
          <w:rFonts w:ascii="Arial" w:hAnsi="Arial" w:cs="Arial"/>
          <w:sz w:val="22"/>
          <w:szCs w:val="22"/>
        </w:rPr>
        <w:t xml:space="preserve">Apoiar e desenvolver técnicas de educação permanente e mobilização em saúde de todos os membros da equipe; </w:t>
      </w:r>
    </w:p>
    <w:p w14:paraId="45A566E0" w14:textId="625BD8A9" w:rsidR="00515CA1" w:rsidRPr="004642B8" w:rsidRDefault="00444975" w:rsidP="00444975">
      <w:pPr>
        <w:ind w:firstLine="709"/>
        <w:jc w:val="both"/>
        <w:rPr>
          <w:rFonts w:ascii="Arial" w:hAnsi="Arial" w:cs="Arial"/>
          <w:sz w:val="22"/>
          <w:szCs w:val="22"/>
        </w:rPr>
      </w:pPr>
      <w:r>
        <w:rPr>
          <w:rFonts w:ascii="Arial" w:hAnsi="Arial" w:cs="Arial"/>
          <w:sz w:val="22"/>
          <w:szCs w:val="22"/>
        </w:rPr>
        <w:t>VI</w:t>
      </w:r>
      <w:r w:rsidRPr="004642B8">
        <w:rPr>
          <w:rFonts w:ascii="Arial" w:hAnsi="Arial" w:cs="Arial"/>
          <w:sz w:val="22"/>
          <w:szCs w:val="22"/>
        </w:rPr>
        <w:t xml:space="preserve"> – </w:t>
      </w:r>
      <w:r w:rsidR="00515CA1" w:rsidRPr="004642B8">
        <w:rPr>
          <w:rFonts w:ascii="Arial" w:hAnsi="Arial" w:cs="Arial"/>
          <w:sz w:val="22"/>
          <w:szCs w:val="22"/>
        </w:rPr>
        <w:t>Planejar, coordenar e avaliar as ações desenvolvidas pelos funcionários da área clínica, facilitar a relação entre os profissionais das equipes de APS dos trinta municípios consorciados e os do CISAMUSEP, contribuindo para a organização da atenção à saúde, qualificação do acesso, acolhimento, vínculo e orientação da atuação das equipes em função das prioridades definidas moderadamente conforme critérios de necessidade de saúde, vulnerabilidade, risco, entre outros;</w:t>
      </w:r>
    </w:p>
    <w:p w14:paraId="75686C06" w14:textId="7893C599" w:rsidR="00515CA1" w:rsidRPr="004642B8" w:rsidRDefault="00444975" w:rsidP="00444975">
      <w:pPr>
        <w:ind w:firstLine="709"/>
        <w:jc w:val="both"/>
        <w:rPr>
          <w:rFonts w:ascii="Arial" w:hAnsi="Arial" w:cs="Arial"/>
          <w:b/>
          <w:sz w:val="22"/>
          <w:szCs w:val="22"/>
        </w:rPr>
      </w:pPr>
      <w:r>
        <w:rPr>
          <w:rFonts w:ascii="Arial" w:hAnsi="Arial" w:cs="Arial"/>
          <w:sz w:val="22"/>
          <w:szCs w:val="22"/>
        </w:rPr>
        <w:lastRenderedPageBreak/>
        <w:t>VII</w:t>
      </w:r>
      <w:r w:rsidRPr="004642B8">
        <w:rPr>
          <w:rFonts w:ascii="Arial" w:hAnsi="Arial" w:cs="Arial"/>
          <w:sz w:val="22"/>
          <w:szCs w:val="22"/>
        </w:rPr>
        <w:t xml:space="preserve"> – </w:t>
      </w:r>
      <w:r w:rsidR="00515CA1" w:rsidRPr="004642B8">
        <w:rPr>
          <w:rFonts w:ascii="Arial" w:hAnsi="Arial" w:cs="Arial"/>
          <w:sz w:val="22"/>
          <w:szCs w:val="22"/>
        </w:rPr>
        <w:t>Utilizar os equipamentos de proteção individual, pertinentes ao exercício de suas atribuições;</w:t>
      </w:r>
    </w:p>
    <w:p w14:paraId="42051B6A" w14:textId="0D5545E7" w:rsidR="00515CA1" w:rsidRPr="004642B8" w:rsidRDefault="00444975" w:rsidP="00444975">
      <w:pPr>
        <w:shd w:val="clear" w:color="auto" w:fill="FFFFFF"/>
        <w:suppressAutoHyphens w:val="0"/>
        <w:ind w:firstLine="709"/>
        <w:jc w:val="both"/>
        <w:rPr>
          <w:rFonts w:ascii="Arial" w:hAnsi="Arial" w:cs="Arial"/>
          <w:sz w:val="22"/>
          <w:szCs w:val="22"/>
        </w:rPr>
      </w:pPr>
      <w:r>
        <w:rPr>
          <w:rFonts w:ascii="Arial" w:hAnsi="Arial" w:cs="Arial"/>
          <w:sz w:val="22"/>
          <w:szCs w:val="22"/>
        </w:rPr>
        <w:t>VIII</w:t>
      </w:r>
      <w:r w:rsidRPr="004642B8">
        <w:rPr>
          <w:rFonts w:ascii="Arial" w:hAnsi="Arial" w:cs="Arial"/>
          <w:sz w:val="22"/>
          <w:szCs w:val="22"/>
        </w:rPr>
        <w:t xml:space="preserve"> – </w:t>
      </w:r>
      <w:r w:rsidR="00515CA1" w:rsidRPr="004642B8">
        <w:rPr>
          <w:rFonts w:ascii="Arial" w:hAnsi="Arial" w:cs="Arial"/>
          <w:sz w:val="22"/>
          <w:szCs w:val="22"/>
        </w:rPr>
        <w:t>Realizar atendimento de acordo com as diretrizes apresentadas pelos Protocolos e Linhas Guias da Secretaria de Estado da Saúde do Paraná e pelo CISAMUSEP;</w:t>
      </w:r>
    </w:p>
    <w:p w14:paraId="58F98773" w14:textId="69D19BDE" w:rsidR="00515CA1" w:rsidRPr="004642B8" w:rsidRDefault="00444975" w:rsidP="00444975">
      <w:pPr>
        <w:suppressAutoHyphens w:val="0"/>
        <w:autoSpaceDE w:val="0"/>
        <w:autoSpaceDN w:val="0"/>
        <w:adjustRightInd w:val="0"/>
        <w:ind w:firstLine="709"/>
        <w:jc w:val="both"/>
        <w:rPr>
          <w:rFonts w:ascii="Arial" w:hAnsi="Arial" w:cs="Arial"/>
          <w:sz w:val="22"/>
          <w:szCs w:val="22"/>
        </w:rPr>
      </w:pPr>
      <w:r>
        <w:rPr>
          <w:rFonts w:ascii="Arial" w:hAnsi="Arial" w:cs="Arial"/>
          <w:sz w:val="22"/>
          <w:szCs w:val="22"/>
        </w:rPr>
        <w:t>IX</w:t>
      </w:r>
      <w:r w:rsidRPr="004642B8">
        <w:rPr>
          <w:rFonts w:ascii="Arial" w:hAnsi="Arial" w:cs="Arial"/>
          <w:sz w:val="22"/>
          <w:szCs w:val="22"/>
        </w:rPr>
        <w:t xml:space="preserve"> – </w:t>
      </w:r>
      <w:r w:rsidR="00515CA1" w:rsidRPr="004642B8">
        <w:rPr>
          <w:rFonts w:ascii="Arial" w:hAnsi="Arial" w:cs="Arial"/>
          <w:sz w:val="22"/>
          <w:szCs w:val="22"/>
        </w:rPr>
        <w:t>Participar de cursos, grupos de estudo, eventos, seminários, congressos e reuniões, visando à capacitação permanente para melhor servir aos seus pacientes e o desenvolvimento da profissão;</w:t>
      </w:r>
    </w:p>
    <w:p w14:paraId="77CE2DBA" w14:textId="50F0DC91" w:rsidR="00515CA1" w:rsidRPr="004642B8" w:rsidRDefault="00444975" w:rsidP="00444975">
      <w:pPr>
        <w:pStyle w:val="NormalWeb"/>
        <w:shd w:val="clear" w:color="auto" w:fill="FFFFFF"/>
        <w:suppressAutoHyphens w:val="0"/>
        <w:spacing w:before="0" w:after="0"/>
        <w:ind w:firstLine="709"/>
        <w:jc w:val="both"/>
        <w:rPr>
          <w:rFonts w:ascii="Arial" w:hAnsi="Arial" w:cs="Arial"/>
          <w:sz w:val="22"/>
          <w:szCs w:val="22"/>
        </w:rPr>
      </w:pPr>
      <w:r>
        <w:rPr>
          <w:rFonts w:ascii="Arial" w:hAnsi="Arial" w:cs="Arial"/>
          <w:sz w:val="22"/>
          <w:szCs w:val="22"/>
        </w:rPr>
        <w:t>X</w:t>
      </w:r>
      <w:r w:rsidRPr="004642B8">
        <w:rPr>
          <w:rFonts w:ascii="Arial" w:hAnsi="Arial" w:cs="Arial"/>
          <w:sz w:val="22"/>
          <w:szCs w:val="22"/>
        </w:rPr>
        <w:t xml:space="preserve"> – </w:t>
      </w:r>
      <w:r w:rsidR="00515CA1" w:rsidRPr="004642B8">
        <w:rPr>
          <w:rFonts w:ascii="Arial" w:hAnsi="Arial" w:cs="Arial"/>
          <w:sz w:val="22"/>
          <w:szCs w:val="22"/>
        </w:rPr>
        <w:t>Participar de equipe multiprofissional na definição das ações de saúde, na elaboração de diagnósticos, projetos e programas de saúde;</w:t>
      </w:r>
    </w:p>
    <w:p w14:paraId="3BBD2870" w14:textId="1F199822" w:rsidR="00515CA1" w:rsidRPr="004642B8" w:rsidRDefault="00444975" w:rsidP="00444975">
      <w:pPr>
        <w:pStyle w:val="NormalWeb"/>
        <w:shd w:val="clear" w:color="auto" w:fill="FFFFFF"/>
        <w:suppressAutoHyphens w:val="0"/>
        <w:spacing w:before="0" w:after="0"/>
        <w:ind w:firstLine="709"/>
        <w:jc w:val="both"/>
        <w:rPr>
          <w:rFonts w:ascii="Arial" w:hAnsi="Arial" w:cs="Arial"/>
          <w:sz w:val="22"/>
          <w:szCs w:val="22"/>
        </w:rPr>
      </w:pPr>
      <w:r>
        <w:rPr>
          <w:rFonts w:ascii="Arial" w:hAnsi="Arial" w:cs="Arial"/>
          <w:sz w:val="22"/>
          <w:szCs w:val="22"/>
        </w:rPr>
        <w:t>XI</w:t>
      </w:r>
      <w:r w:rsidRPr="004642B8">
        <w:rPr>
          <w:rFonts w:ascii="Arial" w:hAnsi="Arial" w:cs="Arial"/>
          <w:sz w:val="22"/>
          <w:szCs w:val="22"/>
        </w:rPr>
        <w:t xml:space="preserve"> – </w:t>
      </w:r>
      <w:r w:rsidR="00515CA1" w:rsidRPr="004642B8">
        <w:rPr>
          <w:rFonts w:ascii="Arial" w:hAnsi="Arial" w:cs="Arial"/>
          <w:sz w:val="22"/>
          <w:szCs w:val="22"/>
        </w:rPr>
        <w:t>Conferir registros de ocorrências e elaborar relatórios das atividades desenvolvidas;</w:t>
      </w:r>
    </w:p>
    <w:p w14:paraId="62C531DE" w14:textId="71163B08" w:rsidR="00515CA1" w:rsidRPr="004642B8" w:rsidRDefault="00444975" w:rsidP="00444975">
      <w:pPr>
        <w:pStyle w:val="NormalWeb"/>
        <w:shd w:val="clear" w:color="auto" w:fill="FFFFFF"/>
        <w:suppressAutoHyphens w:val="0"/>
        <w:spacing w:before="0" w:after="0"/>
        <w:ind w:firstLine="709"/>
        <w:jc w:val="both"/>
        <w:rPr>
          <w:rFonts w:ascii="Arial" w:hAnsi="Arial" w:cs="Arial"/>
          <w:sz w:val="22"/>
          <w:szCs w:val="22"/>
        </w:rPr>
      </w:pPr>
      <w:r>
        <w:rPr>
          <w:rFonts w:ascii="Arial" w:hAnsi="Arial" w:cs="Arial"/>
          <w:sz w:val="22"/>
          <w:szCs w:val="22"/>
        </w:rPr>
        <w:t>XII</w:t>
      </w:r>
      <w:r w:rsidRPr="004642B8">
        <w:rPr>
          <w:rFonts w:ascii="Arial" w:hAnsi="Arial" w:cs="Arial"/>
          <w:sz w:val="22"/>
          <w:szCs w:val="22"/>
        </w:rPr>
        <w:t xml:space="preserve"> – </w:t>
      </w:r>
      <w:r w:rsidR="00515CA1" w:rsidRPr="004642B8">
        <w:rPr>
          <w:rFonts w:ascii="Arial" w:hAnsi="Arial" w:cs="Arial"/>
          <w:sz w:val="22"/>
          <w:szCs w:val="22"/>
        </w:rPr>
        <w:t>Estudar as rotinas e protocolos em vigor, bem como propor alterações;</w:t>
      </w:r>
    </w:p>
    <w:p w14:paraId="4217020B" w14:textId="41173D37" w:rsidR="00515CA1" w:rsidRPr="004642B8" w:rsidRDefault="00444975" w:rsidP="00444975">
      <w:pPr>
        <w:shd w:val="clear" w:color="auto" w:fill="FFFFFF"/>
        <w:suppressAutoHyphens w:val="0"/>
        <w:ind w:firstLine="709"/>
        <w:jc w:val="both"/>
        <w:rPr>
          <w:rFonts w:ascii="Arial" w:hAnsi="Arial" w:cs="Arial"/>
          <w:sz w:val="22"/>
          <w:szCs w:val="22"/>
        </w:rPr>
      </w:pPr>
      <w:r>
        <w:rPr>
          <w:rFonts w:ascii="Arial" w:hAnsi="Arial" w:cs="Arial"/>
          <w:sz w:val="22"/>
          <w:szCs w:val="22"/>
        </w:rPr>
        <w:t>XIII</w:t>
      </w:r>
      <w:r w:rsidRPr="004642B8">
        <w:rPr>
          <w:rFonts w:ascii="Arial" w:hAnsi="Arial" w:cs="Arial"/>
          <w:sz w:val="22"/>
          <w:szCs w:val="22"/>
        </w:rPr>
        <w:t xml:space="preserve"> – </w:t>
      </w:r>
      <w:r w:rsidR="00515CA1" w:rsidRPr="004642B8">
        <w:rPr>
          <w:rFonts w:ascii="Arial" w:hAnsi="Arial" w:cs="Arial"/>
          <w:sz w:val="22"/>
          <w:szCs w:val="22"/>
        </w:rPr>
        <w:t>Realizar atendimento ambulatorial aos pacientes dos 30 Municípios Consorciados registrando no prontuário eletrônico o atendimento através de uma anamnese contemplando todo o atendimento realizado;</w:t>
      </w:r>
    </w:p>
    <w:p w14:paraId="07B62529" w14:textId="4B6C0E5A" w:rsidR="00515CA1" w:rsidRPr="004642B8" w:rsidRDefault="00444975" w:rsidP="00444975">
      <w:pPr>
        <w:shd w:val="clear" w:color="auto" w:fill="FFFFFF"/>
        <w:suppressAutoHyphens w:val="0"/>
        <w:ind w:firstLine="709"/>
        <w:jc w:val="both"/>
        <w:rPr>
          <w:rFonts w:ascii="Arial" w:hAnsi="Arial" w:cs="Arial"/>
          <w:sz w:val="22"/>
          <w:szCs w:val="22"/>
        </w:rPr>
      </w:pPr>
      <w:r>
        <w:rPr>
          <w:rFonts w:ascii="Arial" w:hAnsi="Arial" w:cs="Arial"/>
          <w:sz w:val="22"/>
          <w:szCs w:val="22"/>
        </w:rPr>
        <w:t>XIV</w:t>
      </w:r>
      <w:r w:rsidRPr="004642B8">
        <w:rPr>
          <w:rFonts w:ascii="Arial" w:hAnsi="Arial" w:cs="Arial"/>
          <w:sz w:val="22"/>
          <w:szCs w:val="22"/>
        </w:rPr>
        <w:t xml:space="preserve"> – </w:t>
      </w:r>
      <w:r w:rsidR="00515CA1" w:rsidRPr="004642B8">
        <w:rPr>
          <w:rFonts w:ascii="Arial" w:hAnsi="Arial" w:cs="Arial"/>
          <w:sz w:val="22"/>
          <w:szCs w:val="22"/>
        </w:rPr>
        <w:t>Registrar no prontuário do paciente todos os dados pertinentes ao atendimento realizado de acordo com os protocolos e roteiro de atendimento;</w:t>
      </w:r>
    </w:p>
    <w:p w14:paraId="71BC3C1B" w14:textId="03E91D80" w:rsidR="00515CA1" w:rsidRPr="004642B8" w:rsidRDefault="00444975" w:rsidP="00444975">
      <w:pPr>
        <w:shd w:val="clear" w:color="auto" w:fill="FFFFFF"/>
        <w:suppressAutoHyphens w:val="0"/>
        <w:ind w:firstLine="709"/>
        <w:jc w:val="both"/>
        <w:rPr>
          <w:rFonts w:ascii="Arial" w:hAnsi="Arial" w:cs="Arial"/>
          <w:sz w:val="22"/>
          <w:szCs w:val="22"/>
        </w:rPr>
      </w:pPr>
      <w:r>
        <w:rPr>
          <w:rFonts w:ascii="Arial" w:hAnsi="Arial" w:cs="Arial"/>
          <w:sz w:val="22"/>
          <w:szCs w:val="22"/>
        </w:rPr>
        <w:t>XV</w:t>
      </w:r>
      <w:r w:rsidRPr="004642B8">
        <w:rPr>
          <w:rFonts w:ascii="Arial" w:hAnsi="Arial" w:cs="Arial"/>
          <w:sz w:val="22"/>
          <w:szCs w:val="22"/>
        </w:rPr>
        <w:t xml:space="preserve"> – </w:t>
      </w:r>
      <w:r w:rsidR="00515CA1" w:rsidRPr="004642B8">
        <w:rPr>
          <w:rFonts w:ascii="Arial" w:hAnsi="Arial" w:cs="Arial"/>
          <w:sz w:val="22"/>
          <w:szCs w:val="22"/>
        </w:rPr>
        <w:t>Realizar e/ou confirmar a estratificação de risco realizada pela Atenção Primária a Saúde bem como aplicar outras avaliações de acordo com os protocolos de atendimento;</w:t>
      </w:r>
    </w:p>
    <w:p w14:paraId="5D5ACA13" w14:textId="211D78FD" w:rsidR="00515CA1" w:rsidRPr="004642B8" w:rsidRDefault="00444975" w:rsidP="00444975">
      <w:pPr>
        <w:shd w:val="clear" w:color="auto" w:fill="FFFFFF"/>
        <w:suppressAutoHyphens w:val="0"/>
        <w:ind w:firstLine="709"/>
        <w:jc w:val="both"/>
        <w:rPr>
          <w:rFonts w:ascii="Arial" w:hAnsi="Arial" w:cs="Arial"/>
          <w:sz w:val="22"/>
          <w:szCs w:val="22"/>
        </w:rPr>
      </w:pPr>
      <w:r>
        <w:rPr>
          <w:rFonts w:ascii="Arial" w:hAnsi="Arial" w:cs="Arial"/>
          <w:sz w:val="22"/>
          <w:szCs w:val="22"/>
        </w:rPr>
        <w:t>XVI</w:t>
      </w:r>
      <w:r w:rsidRPr="004642B8">
        <w:rPr>
          <w:rFonts w:ascii="Arial" w:hAnsi="Arial" w:cs="Arial"/>
          <w:sz w:val="22"/>
          <w:szCs w:val="22"/>
        </w:rPr>
        <w:t xml:space="preserve"> – </w:t>
      </w:r>
      <w:r w:rsidR="00515CA1" w:rsidRPr="004642B8">
        <w:rPr>
          <w:rFonts w:ascii="Arial" w:hAnsi="Arial" w:cs="Arial"/>
          <w:sz w:val="22"/>
          <w:szCs w:val="22"/>
        </w:rPr>
        <w:t>Elaborar e organizar dados para o sistema de informação, preenchimento de planilhas de monitoramento, promovendo análise das situações verificadas e sugerindo procedimentos pertinentes para solução do caso;</w:t>
      </w:r>
    </w:p>
    <w:p w14:paraId="7F0714E3" w14:textId="02B75250" w:rsidR="00515CA1" w:rsidRPr="004642B8" w:rsidRDefault="00444975" w:rsidP="00444975">
      <w:pPr>
        <w:pStyle w:val="NormalWeb"/>
        <w:shd w:val="clear" w:color="auto" w:fill="FFFFFF"/>
        <w:suppressAutoHyphens w:val="0"/>
        <w:spacing w:before="0" w:after="0"/>
        <w:ind w:firstLine="709"/>
        <w:jc w:val="both"/>
        <w:rPr>
          <w:rFonts w:ascii="Arial" w:hAnsi="Arial" w:cs="Arial"/>
          <w:sz w:val="22"/>
          <w:szCs w:val="22"/>
        </w:rPr>
      </w:pPr>
      <w:r>
        <w:rPr>
          <w:rFonts w:ascii="Arial" w:hAnsi="Arial" w:cs="Arial"/>
          <w:sz w:val="22"/>
          <w:szCs w:val="22"/>
        </w:rPr>
        <w:t>XVII</w:t>
      </w:r>
      <w:r w:rsidRPr="004642B8">
        <w:rPr>
          <w:rFonts w:ascii="Arial" w:hAnsi="Arial" w:cs="Arial"/>
          <w:sz w:val="22"/>
          <w:szCs w:val="22"/>
        </w:rPr>
        <w:t xml:space="preserve"> – </w:t>
      </w:r>
      <w:r w:rsidR="00515CA1" w:rsidRPr="004642B8">
        <w:rPr>
          <w:rFonts w:ascii="Arial" w:hAnsi="Arial" w:cs="Arial"/>
          <w:sz w:val="22"/>
          <w:szCs w:val="22"/>
        </w:rPr>
        <w:t>Elaborar e acompanhar o Plano de Cuidado individualizado, orientando as equipes da Atenção Primária a Saúde e o paciente sobre o plano a ser cumprido e a correta execução das atividades pactuadas;</w:t>
      </w:r>
    </w:p>
    <w:p w14:paraId="4DB94E70" w14:textId="4DDD76B7" w:rsidR="00515CA1" w:rsidRPr="004642B8" w:rsidRDefault="00444975" w:rsidP="00444975">
      <w:pPr>
        <w:shd w:val="clear" w:color="auto" w:fill="FFFFFF"/>
        <w:suppressAutoHyphens w:val="0"/>
        <w:ind w:firstLine="709"/>
        <w:jc w:val="both"/>
        <w:rPr>
          <w:rFonts w:ascii="Arial" w:hAnsi="Arial" w:cs="Arial"/>
          <w:sz w:val="22"/>
          <w:szCs w:val="22"/>
        </w:rPr>
      </w:pPr>
      <w:r>
        <w:rPr>
          <w:rFonts w:ascii="Arial" w:hAnsi="Arial" w:cs="Arial"/>
          <w:sz w:val="22"/>
          <w:szCs w:val="22"/>
        </w:rPr>
        <w:t>XVIII</w:t>
      </w:r>
      <w:r w:rsidRPr="004642B8">
        <w:rPr>
          <w:rFonts w:ascii="Arial" w:hAnsi="Arial" w:cs="Arial"/>
          <w:sz w:val="22"/>
          <w:szCs w:val="22"/>
        </w:rPr>
        <w:t xml:space="preserve"> – </w:t>
      </w:r>
      <w:r w:rsidR="00515CA1" w:rsidRPr="004642B8">
        <w:rPr>
          <w:rFonts w:ascii="Arial" w:hAnsi="Arial" w:cs="Arial"/>
          <w:sz w:val="22"/>
          <w:szCs w:val="22"/>
        </w:rPr>
        <w:t>Capacitar, orientar e dar suporte técnico especializado às equipes multiprofissionais das APS dos trinta municípios consorciados e para o serviço de referência;</w:t>
      </w:r>
    </w:p>
    <w:p w14:paraId="5902EFD5" w14:textId="3638EE41" w:rsidR="00515CA1" w:rsidRPr="004642B8" w:rsidRDefault="00444975" w:rsidP="00444975">
      <w:pPr>
        <w:shd w:val="clear" w:color="auto" w:fill="FFFFFF"/>
        <w:suppressAutoHyphens w:val="0"/>
        <w:ind w:firstLine="709"/>
        <w:jc w:val="both"/>
        <w:rPr>
          <w:rFonts w:ascii="Arial" w:hAnsi="Arial" w:cs="Arial"/>
          <w:sz w:val="22"/>
          <w:szCs w:val="22"/>
        </w:rPr>
      </w:pPr>
      <w:r>
        <w:rPr>
          <w:rFonts w:ascii="Arial" w:hAnsi="Arial" w:cs="Arial"/>
          <w:sz w:val="22"/>
          <w:szCs w:val="22"/>
        </w:rPr>
        <w:t>XIX</w:t>
      </w:r>
      <w:r w:rsidRPr="004642B8">
        <w:rPr>
          <w:rFonts w:ascii="Arial" w:hAnsi="Arial" w:cs="Arial"/>
          <w:sz w:val="22"/>
          <w:szCs w:val="22"/>
        </w:rPr>
        <w:t xml:space="preserve"> – </w:t>
      </w:r>
      <w:r w:rsidR="00515CA1" w:rsidRPr="004642B8">
        <w:rPr>
          <w:rFonts w:ascii="Arial" w:hAnsi="Arial" w:cs="Arial"/>
          <w:sz w:val="22"/>
          <w:szCs w:val="22"/>
        </w:rPr>
        <w:t>Acolher demandas provenientes das APS e/ou Serviço de Referência de usuários que requeiram cuidados de reabilitação, realizando orientações e acompanhamento, de acordo com a necessidade dos mesmos e realizando a contrarreferência;</w:t>
      </w:r>
    </w:p>
    <w:p w14:paraId="60B7B3B7" w14:textId="49761E20" w:rsidR="00515CA1" w:rsidRPr="004642B8" w:rsidRDefault="00444975" w:rsidP="00444975">
      <w:pPr>
        <w:shd w:val="clear" w:color="auto" w:fill="FFFFFF"/>
        <w:suppressAutoHyphens w:val="0"/>
        <w:ind w:firstLine="709"/>
        <w:jc w:val="both"/>
        <w:rPr>
          <w:rFonts w:ascii="Arial" w:hAnsi="Arial" w:cs="Arial"/>
          <w:sz w:val="22"/>
          <w:szCs w:val="22"/>
        </w:rPr>
      </w:pPr>
      <w:r>
        <w:rPr>
          <w:rFonts w:ascii="Arial" w:hAnsi="Arial" w:cs="Arial"/>
          <w:sz w:val="22"/>
          <w:szCs w:val="22"/>
        </w:rPr>
        <w:t>XX</w:t>
      </w:r>
      <w:r w:rsidRPr="004642B8">
        <w:rPr>
          <w:rFonts w:ascii="Arial" w:hAnsi="Arial" w:cs="Arial"/>
          <w:sz w:val="22"/>
          <w:szCs w:val="22"/>
        </w:rPr>
        <w:t xml:space="preserve"> – </w:t>
      </w:r>
      <w:r w:rsidR="00515CA1" w:rsidRPr="004642B8">
        <w:rPr>
          <w:rFonts w:ascii="Arial" w:hAnsi="Arial" w:cs="Arial"/>
          <w:sz w:val="22"/>
          <w:szCs w:val="22"/>
        </w:rPr>
        <w:t>Realizar discussões de casos clínicos e de plano terapêutico junto com as equipes dos Serviços de Referência e das APS dos trinta municípios consorciados;</w:t>
      </w:r>
    </w:p>
    <w:p w14:paraId="02765E8F" w14:textId="66BC2718" w:rsidR="00515CA1" w:rsidRPr="004642B8" w:rsidRDefault="00444975" w:rsidP="00444975">
      <w:pPr>
        <w:shd w:val="clear" w:color="auto" w:fill="FFFFFF"/>
        <w:suppressAutoHyphens w:val="0"/>
        <w:ind w:firstLine="709"/>
        <w:jc w:val="both"/>
        <w:rPr>
          <w:rFonts w:ascii="Arial" w:hAnsi="Arial" w:cs="Arial"/>
          <w:sz w:val="22"/>
          <w:szCs w:val="22"/>
        </w:rPr>
      </w:pPr>
      <w:r>
        <w:rPr>
          <w:rFonts w:ascii="Arial" w:hAnsi="Arial" w:cs="Arial"/>
          <w:sz w:val="22"/>
          <w:szCs w:val="22"/>
        </w:rPr>
        <w:t>XXI</w:t>
      </w:r>
      <w:r w:rsidRPr="004642B8">
        <w:rPr>
          <w:rFonts w:ascii="Arial" w:hAnsi="Arial" w:cs="Arial"/>
          <w:sz w:val="22"/>
          <w:szCs w:val="22"/>
        </w:rPr>
        <w:t xml:space="preserve"> – </w:t>
      </w:r>
      <w:r w:rsidR="00515CA1" w:rsidRPr="004642B8">
        <w:rPr>
          <w:rFonts w:ascii="Arial" w:hAnsi="Arial" w:cs="Arial"/>
          <w:sz w:val="22"/>
          <w:szCs w:val="22"/>
        </w:rPr>
        <w:t>Atuar, de forma integrada e planejada, nas atividades clínicas desenvolvidas pelas equipes de APS dos trinta municípios consorciados, acompanhando e atendendo a casos de acordo com os critérios previamente estabelecidos;</w:t>
      </w:r>
    </w:p>
    <w:p w14:paraId="121636B8" w14:textId="17F0C6B6" w:rsidR="00515CA1" w:rsidRPr="004642B8" w:rsidRDefault="000150D4" w:rsidP="00444975">
      <w:pPr>
        <w:pStyle w:val="NormalWeb"/>
        <w:shd w:val="clear" w:color="auto" w:fill="FFFFFF"/>
        <w:suppressAutoHyphens w:val="0"/>
        <w:spacing w:before="0" w:after="0"/>
        <w:ind w:firstLine="709"/>
        <w:jc w:val="both"/>
        <w:rPr>
          <w:rFonts w:ascii="Arial" w:hAnsi="Arial" w:cs="Arial"/>
          <w:sz w:val="22"/>
          <w:szCs w:val="22"/>
        </w:rPr>
      </w:pPr>
      <w:r>
        <w:rPr>
          <w:rFonts w:ascii="Arial" w:hAnsi="Arial" w:cs="Arial"/>
          <w:sz w:val="22"/>
          <w:szCs w:val="22"/>
        </w:rPr>
        <w:t>X</w:t>
      </w:r>
      <w:r w:rsidR="00444975">
        <w:rPr>
          <w:rFonts w:ascii="Arial" w:hAnsi="Arial" w:cs="Arial"/>
          <w:sz w:val="22"/>
          <w:szCs w:val="22"/>
        </w:rPr>
        <w:t>XII</w:t>
      </w:r>
      <w:r w:rsidR="00444975" w:rsidRPr="004642B8">
        <w:rPr>
          <w:rFonts w:ascii="Arial" w:hAnsi="Arial" w:cs="Arial"/>
          <w:sz w:val="22"/>
          <w:szCs w:val="22"/>
        </w:rPr>
        <w:t xml:space="preserve"> – </w:t>
      </w:r>
      <w:r w:rsidR="00515CA1" w:rsidRPr="004642B8">
        <w:rPr>
          <w:rFonts w:ascii="Arial" w:hAnsi="Arial" w:cs="Arial"/>
          <w:sz w:val="22"/>
          <w:szCs w:val="22"/>
        </w:rPr>
        <w:t xml:space="preserve">Observar as normas de biossegurança, na prevenção de acidentes com </w:t>
      </w:r>
      <w:proofErr w:type="spellStart"/>
      <w:r w:rsidR="00515CA1" w:rsidRPr="004642B8">
        <w:rPr>
          <w:rFonts w:ascii="Arial" w:hAnsi="Arial" w:cs="Arial"/>
          <w:sz w:val="22"/>
          <w:szCs w:val="22"/>
        </w:rPr>
        <w:t>perfuro-cortante</w:t>
      </w:r>
      <w:proofErr w:type="spellEnd"/>
      <w:r w:rsidR="00515CA1" w:rsidRPr="004642B8">
        <w:rPr>
          <w:rFonts w:ascii="Arial" w:hAnsi="Arial" w:cs="Arial"/>
          <w:sz w:val="22"/>
          <w:szCs w:val="22"/>
        </w:rPr>
        <w:t xml:space="preserve"> e na transmissão de doenças infecciosas;</w:t>
      </w:r>
    </w:p>
    <w:p w14:paraId="793DEF1C" w14:textId="6915D7B7" w:rsidR="00515CA1" w:rsidRPr="004642B8" w:rsidRDefault="000150D4" w:rsidP="00444975">
      <w:pPr>
        <w:pStyle w:val="NormalWeb"/>
        <w:shd w:val="clear" w:color="auto" w:fill="FFFFFF"/>
        <w:suppressAutoHyphens w:val="0"/>
        <w:spacing w:before="0" w:after="0"/>
        <w:ind w:firstLine="709"/>
        <w:jc w:val="both"/>
        <w:rPr>
          <w:rFonts w:ascii="Arial" w:hAnsi="Arial" w:cs="Arial"/>
          <w:sz w:val="22"/>
          <w:szCs w:val="22"/>
        </w:rPr>
      </w:pPr>
      <w:r>
        <w:rPr>
          <w:rFonts w:ascii="Arial" w:hAnsi="Arial" w:cs="Arial"/>
          <w:sz w:val="22"/>
          <w:szCs w:val="22"/>
        </w:rPr>
        <w:t>XXI</w:t>
      </w:r>
      <w:r w:rsidR="00444975">
        <w:rPr>
          <w:rFonts w:ascii="Arial" w:hAnsi="Arial" w:cs="Arial"/>
          <w:sz w:val="22"/>
          <w:szCs w:val="22"/>
        </w:rPr>
        <w:t>II</w:t>
      </w:r>
      <w:r w:rsidR="00444975" w:rsidRPr="004642B8">
        <w:rPr>
          <w:rFonts w:ascii="Arial" w:hAnsi="Arial" w:cs="Arial"/>
          <w:sz w:val="22"/>
          <w:szCs w:val="22"/>
        </w:rPr>
        <w:t xml:space="preserve"> – </w:t>
      </w:r>
      <w:r w:rsidR="00515CA1" w:rsidRPr="004642B8">
        <w:rPr>
          <w:rFonts w:ascii="Arial" w:hAnsi="Arial" w:cs="Arial"/>
          <w:sz w:val="22"/>
          <w:szCs w:val="22"/>
        </w:rPr>
        <w:t xml:space="preserve">Quando necessário realizar a função de Ponto de Apoio das Redes de Atenção - RAS, que tem como atribuições principais, supervisionar os ciclos de atendimento pela equipe multiprofissional, verificar a elaboração do plano de cuidados por todos os profissionais que realizaram atendimento e orientar o paciente quanto aos demais encaminhamentos necessários; </w:t>
      </w:r>
    </w:p>
    <w:p w14:paraId="580AF3D7" w14:textId="3FF02B08" w:rsidR="00515CA1" w:rsidRDefault="000150D4" w:rsidP="000150D4">
      <w:pPr>
        <w:pStyle w:val="NormalWeb"/>
        <w:shd w:val="clear" w:color="auto" w:fill="FFFFFF"/>
        <w:suppressAutoHyphens w:val="0"/>
        <w:spacing w:before="0" w:after="0"/>
        <w:ind w:firstLine="709"/>
        <w:jc w:val="both"/>
        <w:rPr>
          <w:rFonts w:ascii="Arial" w:hAnsi="Arial" w:cs="Arial"/>
          <w:sz w:val="22"/>
          <w:szCs w:val="22"/>
        </w:rPr>
      </w:pPr>
      <w:r>
        <w:rPr>
          <w:rFonts w:ascii="Arial" w:hAnsi="Arial" w:cs="Arial"/>
          <w:sz w:val="22"/>
          <w:szCs w:val="22"/>
        </w:rPr>
        <w:t>XX</w:t>
      </w:r>
      <w:r w:rsidR="00444975">
        <w:rPr>
          <w:rFonts w:ascii="Arial" w:hAnsi="Arial" w:cs="Arial"/>
          <w:sz w:val="22"/>
          <w:szCs w:val="22"/>
        </w:rPr>
        <w:t>I</w:t>
      </w:r>
      <w:r>
        <w:rPr>
          <w:rFonts w:ascii="Arial" w:hAnsi="Arial" w:cs="Arial"/>
          <w:sz w:val="22"/>
          <w:szCs w:val="22"/>
        </w:rPr>
        <w:t>V</w:t>
      </w:r>
      <w:r w:rsidR="00444975" w:rsidRPr="004642B8">
        <w:rPr>
          <w:rFonts w:ascii="Arial" w:hAnsi="Arial" w:cs="Arial"/>
          <w:sz w:val="22"/>
          <w:szCs w:val="22"/>
        </w:rPr>
        <w:t xml:space="preserve"> – </w:t>
      </w:r>
      <w:r w:rsidR="00515CA1" w:rsidRPr="004642B8">
        <w:rPr>
          <w:rFonts w:ascii="Arial" w:hAnsi="Arial" w:cs="Arial"/>
          <w:sz w:val="22"/>
          <w:szCs w:val="22"/>
        </w:rPr>
        <w:t>Exercer funções assistenciais, supervisionais e educacionais conforme previsto nas Resoluções vinculadas aos Convênios atinentes às Redes de Atenção à Saúde publicadas pela SESA/PR</w:t>
      </w:r>
      <w:r w:rsidR="00515CA1">
        <w:rPr>
          <w:rFonts w:ascii="Arial" w:hAnsi="Arial" w:cs="Arial"/>
          <w:sz w:val="22"/>
          <w:szCs w:val="22"/>
        </w:rPr>
        <w:t>;</w:t>
      </w:r>
    </w:p>
    <w:p w14:paraId="373963E3" w14:textId="5CC515D7" w:rsidR="00515CA1" w:rsidRPr="004642B8" w:rsidRDefault="000150D4" w:rsidP="000150D4">
      <w:pPr>
        <w:pStyle w:val="NormalWeb"/>
        <w:shd w:val="clear" w:color="auto" w:fill="FFFFFF"/>
        <w:suppressAutoHyphens w:val="0"/>
        <w:spacing w:before="0" w:after="0"/>
        <w:ind w:firstLine="709"/>
        <w:jc w:val="both"/>
        <w:rPr>
          <w:rFonts w:ascii="Arial" w:hAnsi="Arial" w:cs="Arial"/>
          <w:sz w:val="22"/>
          <w:szCs w:val="22"/>
        </w:rPr>
      </w:pPr>
      <w:r>
        <w:rPr>
          <w:rFonts w:ascii="Arial" w:hAnsi="Arial" w:cs="Arial"/>
          <w:sz w:val="22"/>
          <w:szCs w:val="22"/>
        </w:rPr>
        <w:t>XXV</w:t>
      </w:r>
      <w:r w:rsidR="00444975" w:rsidRPr="004642B8">
        <w:rPr>
          <w:rFonts w:ascii="Arial" w:hAnsi="Arial" w:cs="Arial"/>
          <w:sz w:val="22"/>
          <w:szCs w:val="22"/>
        </w:rPr>
        <w:t xml:space="preserve"> – </w:t>
      </w:r>
      <w:r w:rsidR="00515CA1">
        <w:rPr>
          <w:rFonts w:ascii="Arial" w:hAnsi="Arial" w:cs="Arial"/>
          <w:sz w:val="22"/>
          <w:szCs w:val="22"/>
        </w:rPr>
        <w:t>Aos prestadores de serviços de saúde que prestarem atendimentos nas redes de cuidado prioritários da SESA/PR se faz obrigatória a elaboração do plano de cuidados ao final da consulta, sob pena de glosa do pagamento do referido.</w:t>
      </w:r>
    </w:p>
    <w:p w14:paraId="2AF5F272" w14:textId="77777777" w:rsidR="00DC1CE5" w:rsidRPr="004642B8" w:rsidRDefault="00DC1CE5" w:rsidP="00DC1CE5">
      <w:pPr>
        <w:autoSpaceDE w:val="0"/>
        <w:autoSpaceDN w:val="0"/>
        <w:adjustRightInd w:val="0"/>
        <w:ind w:right="-2"/>
        <w:jc w:val="both"/>
        <w:rPr>
          <w:rFonts w:ascii="Arial" w:hAnsi="Arial" w:cs="Arial"/>
          <w:b/>
          <w:sz w:val="20"/>
          <w:szCs w:val="20"/>
          <w:u w:val="single"/>
        </w:rPr>
      </w:pPr>
    </w:p>
    <w:p w14:paraId="3862CADE" w14:textId="255B8F4B" w:rsidR="00DC1CE5" w:rsidRPr="004642B8" w:rsidRDefault="00DC1CE5" w:rsidP="00DC1CE5">
      <w:pPr>
        <w:autoSpaceDE w:val="0"/>
        <w:autoSpaceDN w:val="0"/>
        <w:adjustRightInd w:val="0"/>
        <w:ind w:right="-2"/>
        <w:jc w:val="both"/>
        <w:rPr>
          <w:rFonts w:ascii="Arial" w:hAnsi="Arial" w:cs="Arial"/>
          <w:b/>
          <w:sz w:val="22"/>
          <w:szCs w:val="22"/>
          <w:u w:val="single"/>
        </w:rPr>
      </w:pPr>
      <w:r w:rsidRPr="004642B8">
        <w:rPr>
          <w:rFonts w:ascii="Arial" w:hAnsi="Arial" w:cs="Arial"/>
          <w:b/>
          <w:sz w:val="22"/>
          <w:szCs w:val="22"/>
          <w:u w:val="single"/>
        </w:rPr>
        <w:t xml:space="preserve">CLÁUSULA </w:t>
      </w:r>
      <w:r w:rsidR="00A15561">
        <w:rPr>
          <w:rFonts w:ascii="Arial" w:hAnsi="Arial" w:cs="Arial"/>
          <w:b/>
          <w:sz w:val="22"/>
          <w:szCs w:val="22"/>
          <w:u w:val="single"/>
        </w:rPr>
        <w:t>QUINTA</w:t>
      </w:r>
      <w:r w:rsidRPr="004642B8">
        <w:rPr>
          <w:rFonts w:ascii="Arial" w:hAnsi="Arial" w:cs="Arial"/>
          <w:b/>
          <w:sz w:val="22"/>
          <w:szCs w:val="22"/>
          <w:u w:val="single"/>
        </w:rPr>
        <w:t xml:space="preserve"> – DA RESPONSABILIDADE CIVIL DA CONTRATADA</w:t>
      </w:r>
    </w:p>
    <w:p w14:paraId="410D7D1E" w14:textId="77777777" w:rsidR="00DC1CE5" w:rsidRPr="004642B8" w:rsidRDefault="00DC1CE5" w:rsidP="00DC1CE5">
      <w:pPr>
        <w:autoSpaceDE w:val="0"/>
        <w:autoSpaceDN w:val="0"/>
        <w:adjustRightInd w:val="0"/>
        <w:ind w:right="-2"/>
        <w:jc w:val="both"/>
        <w:rPr>
          <w:rFonts w:ascii="Arial" w:hAnsi="Arial" w:cs="Arial"/>
          <w:b/>
          <w:sz w:val="20"/>
          <w:szCs w:val="20"/>
          <w:u w:val="single"/>
        </w:rPr>
      </w:pPr>
    </w:p>
    <w:p w14:paraId="3D85B2E7" w14:textId="77777777" w:rsidR="00DC1CE5" w:rsidRPr="004642B8" w:rsidRDefault="00DC1CE5" w:rsidP="00DC1CE5">
      <w:pPr>
        <w:autoSpaceDE w:val="0"/>
        <w:autoSpaceDN w:val="0"/>
        <w:adjustRightInd w:val="0"/>
        <w:ind w:right="-2"/>
        <w:jc w:val="both"/>
        <w:rPr>
          <w:rFonts w:ascii="Arial" w:hAnsi="Arial" w:cs="Arial"/>
          <w:sz w:val="22"/>
          <w:szCs w:val="22"/>
        </w:rPr>
      </w:pPr>
      <w:r w:rsidRPr="004642B8">
        <w:rPr>
          <w:rFonts w:ascii="Arial" w:hAnsi="Arial" w:cs="Arial"/>
          <w:sz w:val="22"/>
          <w:szCs w:val="22"/>
        </w:rPr>
        <w:t>A CONTRATADA é responsável pela indenização de danos causados aos pacientes, aos órgãos do SUS e a terceiros a eles vinculados, decorrentes de ato ou omissão voluntária, negligência, imperícia ou imprudência, praticada por seus empregados, profissional ou preposta, ficando assegurado à CONTRATADA o direito de regresso.</w:t>
      </w:r>
    </w:p>
    <w:p w14:paraId="4D2D1AF0" w14:textId="77777777" w:rsidR="00DC1CE5" w:rsidRPr="004642B8" w:rsidRDefault="00DC1CE5" w:rsidP="00DC1CE5">
      <w:pPr>
        <w:autoSpaceDE w:val="0"/>
        <w:autoSpaceDN w:val="0"/>
        <w:adjustRightInd w:val="0"/>
        <w:ind w:right="-2"/>
        <w:jc w:val="both"/>
        <w:rPr>
          <w:rFonts w:ascii="Arial" w:hAnsi="Arial" w:cs="Arial"/>
          <w:b/>
          <w:sz w:val="20"/>
          <w:szCs w:val="20"/>
          <w:u w:val="single"/>
        </w:rPr>
      </w:pPr>
    </w:p>
    <w:p w14:paraId="566F4CEA" w14:textId="46EB1CE2" w:rsidR="00DC1CE5" w:rsidRPr="004642B8" w:rsidRDefault="00DC1CE5" w:rsidP="00DC1CE5">
      <w:pPr>
        <w:autoSpaceDE w:val="0"/>
        <w:autoSpaceDN w:val="0"/>
        <w:adjustRightInd w:val="0"/>
        <w:ind w:right="-2"/>
        <w:jc w:val="both"/>
        <w:rPr>
          <w:rFonts w:ascii="Arial" w:hAnsi="Arial" w:cs="Arial"/>
          <w:b/>
          <w:sz w:val="22"/>
          <w:szCs w:val="22"/>
          <w:u w:val="single"/>
        </w:rPr>
      </w:pPr>
      <w:r w:rsidRPr="004642B8">
        <w:rPr>
          <w:rFonts w:ascii="Arial" w:hAnsi="Arial" w:cs="Arial"/>
          <w:b/>
          <w:sz w:val="22"/>
          <w:szCs w:val="22"/>
          <w:u w:val="single"/>
        </w:rPr>
        <w:lastRenderedPageBreak/>
        <w:t>CLÁUSULA S</w:t>
      </w:r>
      <w:r w:rsidR="00A15561">
        <w:rPr>
          <w:rFonts w:ascii="Arial" w:hAnsi="Arial" w:cs="Arial"/>
          <w:b/>
          <w:sz w:val="22"/>
          <w:szCs w:val="22"/>
          <w:u w:val="single"/>
        </w:rPr>
        <w:t>EXTA</w:t>
      </w:r>
      <w:r w:rsidRPr="004642B8">
        <w:rPr>
          <w:rFonts w:ascii="Arial" w:hAnsi="Arial" w:cs="Arial"/>
          <w:b/>
          <w:sz w:val="22"/>
          <w:szCs w:val="22"/>
          <w:u w:val="single"/>
        </w:rPr>
        <w:t xml:space="preserve"> – DO PRAZO DE EXECUÇÃO E VIGÊNCIA CONTRATUAIS</w:t>
      </w:r>
    </w:p>
    <w:p w14:paraId="06E6A426" w14:textId="77777777" w:rsidR="00DC1CE5" w:rsidRPr="004642B8" w:rsidRDefault="00DC1CE5" w:rsidP="00DC1CE5">
      <w:pPr>
        <w:autoSpaceDE w:val="0"/>
        <w:autoSpaceDN w:val="0"/>
        <w:adjustRightInd w:val="0"/>
        <w:ind w:right="-2"/>
        <w:jc w:val="both"/>
        <w:rPr>
          <w:rFonts w:ascii="Arial" w:hAnsi="Arial" w:cs="Arial"/>
          <w:b/>
          <w:sz w:val="20"/>
          <w:szCs w:val="20"/>
          <w:u w:val="single"/>
        </w:rPr>
      </w:pPr>
    </w:p>
    <w:p w14:paraId="5933F1F0" w14:textId="44B95B84" w:rsidR="00DC1CE5" w:rsidRPr="004642B8" w:rsidRDefault="00DC1CE5" w:rsidP="00DC1CE5">
      <w:pPr>
        <w:autoSpaceDE w:val="0"/>
        <w:autoSpaceDN w:val="0"/>
        <w:adjustRightInd w:val="0"/>
        <w:ind w:right="-2"/>
        <w:jc w:val="both"/>
        <w:rPr>
          <w:rFonts w:ascii="Arial" w:hAnsi="Arial" w:cs="Arial"/>
          <w:sz w:val="22"/>
          <w:szCs w:val="22"/>
        </w:rPr>
      </w:pPr>
      <w:r w:rsidRPr="004642B8">
        <w:rPr>
          <w:rFonts w:ascii="Arial" w:hAnsi="Arial" w:cs="Arial"/>
          <w:sz w:val="22"/>
          <w:szCs w:val="22"/>
        </w:rPr>
        <w:t>O presente contrato terá prazo de execução de 12 (doze) meses, com execução no período de _______________ a 31/12/202</w:t>
      </w:r>
      <w:r w:rsidR="009C3385">
        <w:rPr>
          <w:rFonts w:ascii="Arial" w:hAnsi="Arial" w:cs="Arial"/>
          <w:sz w:val="22"/>
          <w:szCs w:val="22"/>
        </w:rPr>
        <w:t>3</w:t>
      </w:r>
      <w:r w:rsidRPr="004642B8">
        <w:rPr>
          <w:rFonts w:ascii="Arial" w:hAnsi="Arial" w:cs="Arial"/>
          <w:sz w:val="22"/>
          <w:szCs w:val="22"/>
        </w:rPr>
        <w:t xml:space="preserve"> e vigência por igual período. </w:t>
      </w:r>
    </w:p>
    <w:p w14:paraId="38D55D81" w14:textId="77777777" w:rsidR="00DC1CE5" w:rsidRPr="004642B8" w:rsidRDefault="00DC1CE5" w:rsidP="00DC1CE5">
      <w:pPr>
        <w:autoSpaceDE w:val="0"/>
        <w:autoSpaceDN w:val="0"/>
        <w:adjustRightInd w:val="0"/>
        <w:ind w:right="-2"/>
        <w:jc w:val="both"/>
        <w:rPr>
          <w:rFonts w:ascii="Arial" w:hAnsi="Arial" w:cs="Arial"/>
          <w:b/>
          <w:sz w:val="20"/>
          <w:szCs w:val="20"/>
          <w:u w:val="single"/>
        </w:rPr>
      </w:pPr>
    </w:p>
    <w:p w14:paraId="6C70E51E" w14:textId="30EAAAD6" w:rsidR="00DC1CE5" w:rsidRPr="004642B8" w:rsidRDefault="00DC1CE5" w:rsidP="00DC1CE5">
      <w:pPr>
        <w:autoSpaceDE w:val="0"/>
        <w:autoSpaceDN w:val="0"/>
        <w:adjustRightInd w:val="0"/>
        <w:ind w:right="-2"/>
        <w:jc w:val="both"/>
        <w:rPr>
          <w:rFonts w:ascii="Arial" w:hAnsi="Arial" w:cs="Arial"/>
          <w:b/>
          <w:sz w:val="22"/>
          <w:szCs w:val="22"/>
          <w:u w:val="single"/>
        </w:rPr>
      </w:pPr>
      <w:r w:rsidRPr="004642B8">
        <w:rPr>
          <w:rFonts w:ascii="Arial" w:hAnsi="Arial" w:cs="Arial"/>
          <w:b/>
          <w:sz w:val="22"/>
          <w:szCs w:val="22"/>
          <w:u w:val="single"/>
        </w:rPr>
        <w:t xml:space="preserve">CLÁUSULA </w:t>
      </w:r>
      <w:r w:rsidR="00A15561">
        <w:rPr>
          <w:rFonts w:ascii="Arial" w:hAnsi="Arial" w:cs="Arial"/>
          <w:b/>
          <w:sz w:val="22"/>
          <w:szCs w:val="22"/>
          <w:u w:val="single"/>
        </w:rPr>
        <w:t>SÉTIMA</w:t>
      </w:r>
      <w:r w:rsidRPr="004642B8">
        <w:rPr>
          <w:rFonts w:ascii="Arial" w:hAnsi="Arial" w:cs="Arial"/>
          <w:b/>
          <w:sz w:val="22"/>
          <w:szCs w:val="22"/>
          <w:u w:val="single"/>
        </w:rPr>
        <w:t xml:space="preserve"> – DO VALOR CONTRATUAL</w:t>
      </w:r>
    </w:p>
    <w:p w14:paraId="4212A623" w14:textId="77777777" w:rsidR="00DC1CE5" w:rsidRPr="004642B8" w:rsidRDefault="00DC1CE5" w:rsidP="00DC1CE5">
      <w:pPr>
        <w:autoSpaceDE w:val="0"/>
        <w:autoSpaceDN w:val="0"/>
        <w:adjustRightInd w:val="0"/>
        <w:ind w:right="-2"/>
        <w:jc w:val="both"/>
        <w:rPr>
          <w:rFonts w:ascii="Arial" w:hAnsi="Arial" w:cs="Arial"/>
          <w:b/>
          <w:sz w:val="20"/>
          <w:szCs w:val="20"/>
          <w:u w:val="single"/>
        </w:rPr>
      </w:pPr>
    </w:p>
    <w:p w14:paraId="4C1FF2E9" w14:textId="00B6C438" w:rsidR="0013711C" w:rsidRPr="004642B8" w:rsidRDefault="00DC1CE5" w:rsidP="00DC1CE5">
      <w:pPr>
        <w:autoSpaceDE w:val="0"/>
        <w:autoSpaceDN w:val="0"/>
        <w:adjustRightInd w:val="0"/>
        <w:ind w:right="-2"/>
        <w:jc w:val="both"/>
        <w:rPr>
          <w:rFonts w:ascii="Arial" w:hAnsi="Arial" w:cs="Arial"/>
          <w:sz w:val="22"/>
          <w:szCs w:val="22"/>
        </w:rPr>
      </w:pPr>
      <w:r w:rsidRPr="004642B8">
        <w:rPr>
          <w:rFonts w:ascii="Arial" w:hAnsi="Arial" w:cs="Arial"/>
          <w:sz w:val="22"/>
          <w:szCs w:val="22"/>
        </w:rPr>
        <w:t xml:space="preserve">O valor dos Serviços Complementares Especializados de Saúde objeto desse contrato para o período de </w:t>
      </w:r>
      <w:bookmarkStart w:id="5" w:name="Texto20"/>
      <w:r w:rsidRPr="004642B8">
        <w:rPr>
          <w:rFonts w:ascii="Arial" w:hAnsi="Arial" w:cs="Arial"/>
          <w:sz w:val="22"/>
          <w:szCs w:val="22"/>
        </w:rPr>
        <w:t>_______________ a</w:t>
      </w:r>
      <w:bookmarkEnd w:id="5"/>
      <w:r w:rsidRPr="004642B8">
        <w:rPr>
          <w:rFonts w:ascii="Arial" w:hAnsi="Arial" w:cs="Arial"/>
          <w:sz w:val="22"/>
          <w:szCs w:val="22"/>
        </w:rPr>
        <w:t xml:space="preserve"> 31/12/202</w:t>
      </w:r>
      <w:r w:rsidR="009C3385">
        <w:rPr>
          <w:rFonts w:ascii="Arial" w:hAnsi="Arial" w:cs="Arial"/>
          <w:sz w:val="22"/>
          <w:szCs w:val="22"/>
        </w:rPr>
        <w:t>3</w:t>
      </w:r>
      <w:r w:rsidRPr="004642B8">
        <w:rPr>
          <w:rFonts w:ascii="Arial" w:hAnsi="Arial" w:cs="Arial"/>
          <w:sz w:val="22"/>
          <w:szCs w:val="22"/>
        </w:rPr>
        <w:t xml:space="preserve"> será de:</w:t>
      </w:r>
    </w:p>
    <w:p w14:paraId="3D7424EC" w14:textId="77777777" w:rsidR="00DC1CE5" w:rsidRPr="004642B8" w:rsidRDefault="00DC1CE5" w:rsidP="00DC1CE5">
      <w:pPr>
        <w:autoSpaceDE w:val="0"/>
        <w:autoSpaceDN w:val="0"/>
        <w:adjustRightInd w:val="0"/>
        <w:ind w:right="-2"/>
        <w:jc w:val="both"/>
        <w:rPr>
          <w:rFonts w:ascii="Arial" w:hAnsi="Arial" w:cs="Arial"/>
          <w:sz w:val="22"/>
          <w:szCs w:val="22"/>
        </w:rPr>
      </w:pPr>
      <w:r w:rsidRPr="004642B8">
        <w:rPr>
          <w:rFonts w:ascii="Arial" w:hAnsi="Arial" w:cs="Arial"/>
          <w:b/>
          <w:sz w:val="22"/>
          <w:szCs w:val="22"/>
        </w:rPr>
        <w:t>§ 1º</w:t>
      </w:r>
      <w:r w:rsidRPr="004642B8">
        <w:rPr>
          <w:rFonts w:ascii="Arial" w:hAnsi="Arial" w:cs="Arial"/>
          <w:sz w:val="22"/>
          <w:szCs w:val="22"/>
        </w:rPr>
        <w:t xml:space="preserve"> </w:t>
      </w:r>
      <w:r w:rsidRPr="004642B8">
        <w:rPr>
          <w:rFonts w:ascii="Arial" w:hAnsi="Arial" w:cs="Arial"/>
          <w:b/>
          <w:sz w:val="22"/>
          <w:szCs w:val="22"/>
        </w:rPr>
        <w:t>–</w:t>
      </w:r>
      <w:r w:rsidRPr="004642B8">
        <w:rPr>
          <w:rFonts w:ascii="Arial" w:hAnsi="Arial" w:cs="Arial"/>
          <w:sz w:val="22"/>
          <w:szCs w:val="22"/>
        </w:rPr>
        <w:t xml:space="preserve"> Os</w:t>
      </w:r>
      <w:r w:rsidRPr="004642B8">
        <w:rPr>
          <w:rFonts w:ascii="Arial" w:hAnsi="Arial" w:cs="Arial"/>
          <w:szCs w:val="22"/>
        </w:rPr>
        <w:t xml:space="preserve"> </w:t>
      </w:r>
      <w:r w:rsidRPr="004642B8">
        <w:rPr>
          <w:rFonts w:ascii="Arial" w:hAnsi="Arial" w:cs="Arial"/>
          <w:sz w:val="22"/>
          <w:szCs w:val="22"/>
        </w:rPr>
        <w:t>serviços complementares serão realizados de acordo com as necessidades e disponibilidade financeira da Secretaria Municipal de Saúde de cada Município Consorciado.</w:t>
      </w:r>
    </w:p>
    <w:p w14:paraId="2BB94641" w14:textId="77777777" w:rsidR="00DC1CE5" w:rsidRPr="004642B8" w:rsidRDefault="00DC1CE5" w:rsidP="00DC1CE5">
      <w:pPr>
        <w:autoSpaceDE w:val="0"/>
        <w:autoSpaceDN w:val="0"/>
        <w:adjustRightInd w:val="0"/>
        <w:ind w:right="-2"/>
        <w:jc w:val="both"/>
        <w:rPr>
          <w:rFonts w:ascii="Arial" w:hAnsi="Arial" w:cs="Arial"/>
          <w:sz w:val="20"/>
          <w:szCs w:val="20"/>
        </w:rPr>
      </w:pPr>
    </w:p>
    <w:p w14:paraId="7DC90141" w14:textId="4BCCB413" w:rsidR="00DC1CE5" w:rsidRPr="004642B8" w:rsidRDefault="00DC1CE5" w:rsidP="00DC1CE5">
      <w:pPr>
        <w:ind w:right="-2"/>
        <w:jc w:val="both"/>
        <w:rPr>
          <w:rFonts w:ascii="Arial" w:hAnsi="Arial" w:cs="Arial"/>
          <w:sz w:val="22"/>
          <w:szCs w:val="22"/>
        </w:rPr>
      </w:pPr>
      <w:r w:rsidRPr="004642B8">
        <w:rPr>
          <w:rFonts w:ascii="Arial" w:hAnsi="Arial" w:cs="Arial"/>
          <w:b/>
          <w:sz w:val="22"/>
          <w:szCs w:val="22"/>
        </w:rPr>
        <w:t>§ 2º</w:t>
      </w:r>
      <w:r w:rsidRPr="004642B8">
        <w:rPr>
          <w:rFonts w:ascii="Arial" w:hAnsi="Arial" w:cs="Arial"/>
          <w:sz w:val="22"/>
          <w:szCs w:val="22"/>
        </w:rPr>
        <w:t xml:space="preserve"> </w:t>
      </w:r>
      <w:r w:rsidRPr="004642B8">
        <w:rPr>
          <w:rFonts w:ascii="Arial" w:hAnsi="Arial" w:cs="Arial"/>
          <w:b/>
          <w:sz w:val="22"/>
          <w:szCs w:val="22"/>
        </w:rPr>
        <w:t>–</w:t>
      </w:r>
      <w:r w:rsidRPr="004642B8">
        <w:rPr>
          <w:rFonts w:ascii="Arial" w:hAnsi="Arial" w:cs="Arial"/>
          <w:sz w:val="22"/>
          <w:szCs w:val="22"/>
        </w:rPr>
        <w:t xml:space="preserve"> Os procedimentos devem atender no mínimo a Tabela de Procedimentos – CISAMUSEP com valores referenciais para 202</w:t>
      </w:r>
      <w:r w:rsidR="004A752F">
        <w:rPr>
          <w:rFonts w:ascii="Arial" w:hAnsi="Arial" w:cs="Arial"/>
          <w:sz w:val="22"/>
          <w:szCs w:val="22"/>
        </w:rPr>
        <w:t>3</w:t>
      </w:r>
      <w:r w:rsidRPr="004642B8">
        <w:rPr>
          <w:rFonts w:ascii="Arial" w:hAnsi="Arial" w:cs="Arial"/>
          <w:sz w:val="22"/>
          <w:szCs w:val="22"/>
        </w:rPr>
        <w:t xml:space="preserve">, bem como Tabela de Procedimentos SIA/SUS – referência </w:t>
      </w:r>
      <w:r w:rsidRPr="003B253A">
        <w:rPr>
          <w:rFonts w:ascii="Arial" w:hAnsi="Arial" w:cs="Arial"/>
          <w:sz w:val="22"/>
          <w:szCs w:val="22"/>
        </w:rPr>
        <w:t>setembro</w:t>
      </w:r>
      <w:r w:rsidRPr="004642B8">
        <w:rPr>
          <w:rFonts w:ascii="Arial" w:hAnsi="Arial" w:cs="Arial"/>
          <w:sz w:val="22"/>
          <w:szCs w:val="22"/>
        </w:rPr>
        <w:t>/202</w:t>
      </w:r>
      <w:r w:rsidR="004A752F">
        <w:rPr>
          <w:rFonts w:ascii="Arial" w:hAnsi="Arial" w:cs="Arial"/>
          <w:sz w:val="22"/>
          <w:szCs w:val="22"/>
        </w:rPr>
        <w:t>2</w:t>
      </w:r>
      <w:r w:rsidRPr="004642B8">
        <w:rPr>
          <w:rFonts w:ascii="Arial" w:hAnsi="Arial" w:cs="Arial"/>
          <w:sz w:val="22"/>
          <w:szCs w:val="22"/>
        </w:rPr>
        <w:t xml:space="preserve"> aprovada pelo Ministério da Saúde, que estarão disponíveis para consulta no endereço eletrônico do CISAMUSEP </w:t>
      </w:r>
      <w:hyperlink r:id="rId31" w:history="1">
        <w:r w:rsidRPr="004642B8">
          <w:rPr>
            <w:rStyle w:val="Hyperlink"/>
            <w:rFonts w:ascii="Arial" w:hAnsi="Arial" w:cs="Arial"/>
            <w:sz w:val="22"/>
            <w:szCs w:val="22"/>
          </w:rPr>
          <w:t>www.cisamusep.org.br</w:t>
        </w:r>
      </w:hyperlink>
      <w:r w:rsidRPr="004642B8">
        <w:rPr>
          <w:rFonts w:ascii="Arial" w:hAnsi="Arial" w:cs="Arial"/>
          <w:sz w:val="22"/>
          <w:szCs w:val="22"/>
        </w:rPr>
        <w:t>, Menu – Credenciamento/Credenciamento 202</w:t>
      </w:r>
      <w:r w:rsidR="004A752F">
        <w:rPr>
          <w:rFonts w:ascii="Arial" w:hAnsi="Arial" w:cs="Arial"/>
          <w:sz w:val="22"/>
          <w:szCs w:val="22"/>
        </w:rPr>
        <w:t>3</w:t>
      </w:r>
      <w:r w:rsidRPr="004642B8">
        <w:rPr>
          <w:rFonts w:ascii="Arial" w:hAnsi="Arial" w:cs="Arial"/>
          <w:sz w:val="22"/>
          <w:szCs w:val="22"/>
        </w:rPr>
        <w:t>.</w:t>
      </w:r>
    </w:p>
    <w:p w14:paraId="23420C0F" w14:textId="77777777" w:rsidR="00DC1CE5" w:rsidRPr="004642B8" w:rsidRDefault="00DC1CE5" w:rsidP="00DC1CE5">
      <w:pPr>
        <w:ind w:right="-2"/>
        <w:jc w:val="both"/>
        <w:rPr>
          <w:rFonts w:ascii="Arial" w:hAnsi="Arial" w:cs="Arial"/>
          <w:sz w:val="20"/>
          <w:szCs w:val="20"/>
        </w:rPr>
      </w:pPr>
    </w:p>
    <w:p w14:paraId="37D54F3A" w14:textId="37AF28A0" w:rsidR="00DC1CE5" w:rsidRPr="004642B8" w:rsidRDefault="00DC1CE5" w:rsidP="00DC1CE5">
      <w:pPr>
        <w:autoSpaceDE w:val="0"/>
        <w:autoSpaceDN w:val="0"/>
        <w:adjustRightInd w:val="0"/>
        <w:ind w:right="-2"/>
        <w:jc w:val="both"/>
        <w:rPr>
          <w:rFonts w:ascii="Arial" w:hAnsi="Arial" w:cs="Arial"/>
          <w:color w:val="000000"/>
          <w:sz w:val="22"/>
          <w:szCs w:val="22"/>
        </w:rPr>
      </w:pPr>
      <w:r w:rsidRPr="004642B8">
        <w:rPr>
          <w:rFonts w:ascii="Arial" w:hAnsi="Arial" w:cs="Arial"/>
          <w:b/>
          <w:sz w:val="22"/>
          <w:szCs w:val="22"/>
        </w:rPr>
        <w:t>§ 3º</w:t>
      </w:r>
      <w:r w:rsidRPr="004642B8">
        <w:rPr>
          <w:rFonts w:ascii="Arial" w:hAnsi="Arial" w:cs="Arial"/>
          <w:sz w:val="22"/>
          <w:szCs w:val="22"/>
        </w:rPr>
        <w:t xml:space="preserve"> </w:t>
      </w:r>
      <w:r w:rsidRPr="004642B8">
        <w:rPr>
          <w:rFonts w:ascii="Arial" w:hAnsi="Arial" w:cs="Arial"/>
          <w:b/>
          <w:sz w:val="22"/>
          <w:szCs w:val="22"/>
        </w:rPr>
        <w:t>–</w:t>
      </w:r>
      <w:r w:rsidRPr="004642B8">
        <w:rPr>
          <w:rFonts w:ascii="Arial" w:hAnsi="Arial" w:cs="Arial"/>
          <w:sz w:val="22"/>
          <w:szCs w:val="22"/>
        </w:rPr>
        <w:t xml:space="preserve"> O valor dos serviços previstos na Tabela de Procedimentos CISAMUSEP 202</w:t>
      </w:r>
      <w:r w:rsidR="004A752F">
        <w:rPr>
          <w:rFonts w:ascii="Arial" w:hAnsi="Arial" w:cs="Arial"/>
          <w:sz w:val="22"/>
          <w:szCs w:val="22"/>
        </w:rPr>
        <w:t>3</w:t>
      </w:r>
      <w:r w:rsidRPr="004642B8">
        <w:rPr>
          <w:rFonts w:ascii="Arial" w:hAnsi="Arial" w:cs="Arial"/>
          <w:sz w:val="22"/>
          <w:szCs w:val="22"/>
        </w:rPr>
        <w:t xml:space="preserve"> e Tabela de Procedimentos SIA/SUS poderá sofrer correção no período de vigência, se caracterizada causa justificada e for necessária para o restabelecimento do equilíbrio econômico financeiro do contrato. No caso da Tabela SUS as alterações de valores ficam condicionadas a manifestação do Ministério da Saúde.</w:t>
      </w:r>
    </w:p>
    <w:p w14:paraId="0D4D2B41" w14:textId="77777777" w:rsidR="00DC1CE5" w:rsidRPr="004642B8" w:rsidRDefault="00DC1CE5" w:rsidP="00DC1CE5">
      <w:pPr>
        <w:autoSpaceDE w:val="0"/>
        <w:autoSpaceDN w:val="0"/>
        <w:adjustRightInd w:val="0"/>
        <w:ind w:right="-2"/>
        <w:jc w:val="both"/>
        <w:rPr>
          <w:rFonts w:ascii="Arial" w:hAnsi="Arial" w:cs="Arial"/>
          <w:sz w:val="20"/>
          <w:szCs w:val="20"/>
        </w:rPr>
      </w:pPr>
    </w:p>
    <w:p w14:paraId="64812584" w14:textId="77777777" w:rsidR="00DC1CE5" w:rsidRPr="004642B8" w:rsidRDefault="00DC1CE5" w:rsidP="00F2771A">
      <w:pPr>
        <w:ind w:right="-2"/>
        <w:jc w:val="both"/>
        <w:rPr>
          <w:rFonts w:ascii="Arial" w:hAnsi="Arial" w:cs="Arial"/>
          <w:sz w:val="22"/>
          <w:szCs w:val="22"/>
        </w:rPr>
      </w:pPr>
      <w:r w:rsidRPr="004642B8">
        <w:rPr>
          <w:rFonts w:ascii="Arial" w:hAnsi="Arial" w:cs="Arial"/>
          <w:b/>
          <w:sz w:val="22"/>
          <w:szCs w:val="22"/>
        </w:rPr>
        <w:t>§ 4º –</w:t>
      </w:r>
      <w:r w:rsidRPr="004642B8">
        <w:rPr>
          <w:rFonts w:ascii="Arial" w:hAnsi="Arial" w:cs="Arial"/>
          <w:sz w:val="22"/>
          <w:szCs w:val="22"/>
        </w:rPr>
        <w:t xml:space="preserve"> A CONTRATADA será remunerada exclusivamente pelos atendimentos efetivamente realizados.</w:t>
      </w:r>
    </w:p>
    <w:p w14:paraId="49892F0A" w14:textId="77777777" w:rsidR="00DC1CE5" w:rsidRPr="004642B8" w:rsidRDefault="00DC1CE5" w:rsidP="00DC1CE5">
      <w:pPr>
        <w:jc w:val="both"/>
        <w:rPr>
          <w:rFonts w:ascii="Arial" w:hAnsi="Arial" w:cs="Arial"/>
          <w:b/>
          <w:sz w:val="22"/>
          <w:szCs w:val="22"/>
        </w:rPr>
      </w:pPr>
    </w:p>
    <w:p w14:paraId="2EDE76AA" w14:textId="4C32CF99" w:rsidR="00DC1CE5" w:rsidRPr="004642B8" w:rsidRDefault="00DC1CE5" w:rsidP="00DC1CE5">
      <w:pPr>
        <w:jc w:val="both"/>
        <w:rPr>
          <w:rFonts w:ascii="Arial" w:hAnsi="Arial" w:cs="Arial"/>
          <w:sz w:val="22"/>
          <w:szCs w:val="22"/>
        </w:rPr>
      </w:pPr>
      <w:r w:rsidRPr="004642B8">
        <w:rPr>
          <w:rFonts w:ascii="Arial" w:hAnsi="Arial" w:cs="Arial"/>
          <w:b/>
          <w:sz w:val="22"/>
          <w:szCs w:val="22"/>
        </w:rPr>
        <w:t>§ 5º –</w:t>
      </w:r>
      <w:r w:rsidRPr="004642B8">
        <w:rPr>
          <w:rFonts w:ascii="Arial" w:hAnsi="Arial" w:cs="Arial"/>
          <w:sz w:val="22"/>
          <w:szCs w:val="22"/>
        </w:rPr>
        <w:t xml:space="preserve"> Em caso de retorno, no prazo de até 30 (trinta) dias após realizada a primeira consulta no Ambulatório do CISAMUSEP, o faturamento será processado com a inclusão da consulta médica em atenção especializada com valor Tabela SUS, referência </w:t>
      </w:r>
      <w:r w:rsidRPr="00ED3F71">
        <w:rPr>
          <w:rFonts w:ascii="Arial" w:hAnsi="Arial" w:cs="Arial"/>
          <w:sz w:val="22"/>
          <w:szCs w:val="22"/>
        </w:rPr>
        <w:t>setembro</w:t>
      </w:r>
      <w:r w:rsidRPr="004642B8">
        <w:rPr>
          <w:rFonts w:ascii="Arial" w:hAnsi="Arial" w:cs="Arial"/>
          <w:sz w:val="22"/>
          <w:szCs w:val="22"/>
        </w:rPr>
        <w:t>/202</w:t>
      </w:r>
      <w:r w:rsidR="004A752F">
        <w:rPr>
          <w:rFonts w:ascii="Arial" w:hAnsi="Arial" w:cs="Arial"/>
          <w:sz w:val="22"/>
          <w:szCs w:val="22"/>
        </w:rPr>
        <w:t>2</w:t>
      </w:r>
      <w:r w:rsidRPr="004642B8">
        <w:rPr>
          <w:rFonts w:ascii="Arial" w:hAnsi="Arial" w:cs="Arial"/>
          <w:sz w:val="22"/>
          <w:szCs w:val="22"/>
        </w:rPr>
        <w:t>.</w:t>
      </w:r>
    </w:p>
    <w:p w14:paraId="277B1E0B" w14:textId="77777777" w:rsidR="00DC1CE5" w:rsidRPr="004642B8" w:rsidRDefault="00DC1CE5" w:rsidP="00DC1CE5">
      <w:pPr>
        <w:jc w:val="both"/>
        <w:rPr>
          <w:rFonts w:ascii="Arial" w:hAnsi="Arial" w:cs="Arial"/>
          <w:b/>
          <w:sz w:val="22"/>
          <w:szCs w:val="22"/>
        </w:rPr>
      </w:pPr>
    </w:p>
    <w:p w14:paraId="393C4E02" w14:textId="2069F448" w:rsidR="00DC1CE5" w:rsidRDefault="00DC1CE5" w:rsidP="00DC1CE5">
      <w:pPr>
        <w:jc w:val="both"/>
        <w:rPr>
          <w:rFonts w:ascii="Arial" w:hAnsi="Arial" w:cs="Arial"/>
          <w:sz w:val="22"/>
          <w:szCs w:val="22"/>
        </w:rPr>
      </w:pPr>
      <w:r w:rsidRPr="004642B8">
        <w:rPr>
          <w:rFonts w:ascii="Arial" w:hAnsi="Arial" w:cs="Arial"/>
          <w:b/>
          <w:sz w:val="22"/>
          <w:szCs w:val="22"/>
        </w:rPr>
        <w:t>§ 6º –</w:t>
      </w:r>
      <w:r w:rsidRPr="004642B8">
        <w:rPr>
          <w:rFonts w:ascii="Arial" w:hAnsi="Arial" w:cs="Arial"/>
          <w:sz w:val="22"/>
          <w:szCs w:val="22"/>
        </w:rPr>
        <w:t xml:space="preserve"> Os prestadores de serviços médicos e equipe multiprofissional credenciado e exclusivamente remunerado de acordo com a Tabela CISAMUSEP, que realizam atendimento utilizando a estrutura própria do CISAMUSEP, ficam submetidos a cumprir a cota de 10% (dez por cento) do número total de procedimentos validados, com base no valor Tabela SUS referência </w:t>
      </w:r>
      <w:r w:rsidRPr="00ED3F71">
        <w:rPr>
          <w:rFonts w:ascii="Arial" w:hAnsi="Arial" w:cs="Arial"/>
          <w:sz w:val="22"/>
          <w:szCs w:val="22"/>
        </w:rPr>
        <w:t>setembro</w:t>
      </w:r>
      <w:r w:rsidRPr="004642B8">
        <w:rPr>
          <w:rFonts w:ascii="Arial" w:hAnsi="Arial" w:cs="Arial"/>
          <w:sz w:val="22"/>
          <w:szCs w:val="22"/>
        </w:rPr>
        <w:t>/202</w:t>
      </w:r>
      <w:r w:rsidR="004A752F">
        <w:rPr>
          <w:rFonts w:ascii="Arial" w:hAnsi="Arial" w:cs="Arial"/>
          <w:sz w:val="22"/>
          <w:szCs w:val="22"/>
        </w:rPr>
        <w:t>2</w:t>
      </w:r>
      <w:r w:rsidRPr="004642B8">
        <w:rPr>
          <w:rFonts w:ascii="Arial" w:hAnsi="Arial" w:cs="Arial"/>
          <w:sz w:val="22"/>
          <w:szCs w:val="22"/>
        </w:rPr>
        <w:t>, para efeito de faturamento.</w:t>
      </w:r>
    </w:p>
    <w:p w14:paraId="1BCD2109" w14:textId="2779168F" w:rsidR="0013711C" w:rsidRDefault="0013711C" w:rsidP="00DC1CE5">
      <w:pPr>
        <w:jc w:val="both"/>
        <w:rPr>
          <w:rFonts w:ascii="Arial" w:hAnsi="Arial" w:cs="Arial"/>
          <w:sz w:val="22"/>
          <w:szCs w:val="22"/>
        </w:rPr>
      </w:pPr>
    </w:p>
    <w:p w14:paraId="5998F224" w14:textId="1B106845" w:rsidR="0013711C" w:rsidRDefault="0013711C" w:rsidP="0013711C">
      <w:pPr>
        <w:widowControl w:val="0"/>
        <w:jc w:val="both"/>
        <w:rPr>
          <w:rFonts w:ascii="Arial" w:hAnsi="Arial" w:cs="Arial"/>
          <w:sz w:val="22"/>
          <w:szCs w:val="22"/>
        </w:rPr>
      </w:pPr>
      <w:r w:rsidRPr="004642B8">
        <w:rPr>
          <w:rFonts w:ascii="Arial" w:hAnsi="Arial" w:cs="Arial"/>
          <w:b/>
          <w:sz w:val="22"/>
          <w:szCs w:val="22"/>
        </w:rPr>
        <w:t xml:space="preserve">§ </w:t>
      </w:r>
      <w:r>
        <w:rPr>
          <w:rFonts w:ascii="Arial" w:hAnsi="Arial" w:cs="Arial"/>
          <w:b/>
          <w:sz w:val="22"/>
          <w:szCs w:val="22"/>
        </w:rPr>
        <w:t>7</w:t>
      </w:r>
      <w:r w:rsidRPr="004642B8">
        <w:rPr>
          <w:rFonts w:ascii="Arial" w:hAnsi="Arial" w:cs="Arial"/>
          <w:b/>
          <w:sz w:val="22"/>
          <w:szCs w:val="22"/>
        </w:rPr>
        <w:t>º –</w:t>
      </w:r>
      <w:r w:rsidRPr="004642B8">
        <w:rPr>
          <w:rFonts w:ascii="Arial" w:hAnsi="Arial" w:cs="Arial"/>
          <w:sz w:val="22"/>
          <w:szCs w:val="22"/>
        </w:rPr>
        <w:t xml:space="preserve"> O valor dos serviços previstos na Tabela de Procedimentos CISAMUSEP 202</w:t>
      </w:r>
      <w:r>
        <w:rPr>
          <w:rFonts w:ascii="Arial" w:hAnsi="Arial" w:cs="Arial"/>
          <w:sz w:val="22"/>
          <w:szCs w:val="22"/>
        </w:rPr>
        <w:t>3</w:t>
      </w:r>
      <w:r w:rsidRPr="004642B8">
        <w:rPr>
          <w:rFonts w:ascii="Arial" w:hAnsi="Arial" w:cs="Arial"/>
          <w:sz w:val="22"/>
          <w:szCs w:val="22"/>
        </w:rPr>
        <w:t xml:space="preserve"> poderá sofrer correção no período de vigência, se caracterizada causa justificada e for necessária para o restabelecimento do equilíbrio econômico financeiro do contrato.</w:t>
      </w:r>
    </w:p>
    <w:p w14:paraId="59897D8A" w14:textId="5F7CEB1E" w:rsidR="00DC1CE5" w:rsidRDefault="00DC1CE5" w:rsidP="00DC1CE5">
      <w:pPr>
        <w:jc w:val="both"/>
        <w:rPr>
          <w:rFonts w:ascii="Arial" w:hAnsi="Arial" w:cs="Arial"/>
          <w:sz w:val="22"/>
          <w:szCs w:val="22"/>
        </w:rPr>
      </w:pPr>
    </w:p>
    <w:p w14:paraId="7AFA3212" w14:textId="77777777" w:rsidR="00F46525" w:rsidRDefault="0013711C" w:rsidP="00F46525">
      <w:pPr>
        <w:jc w:val="both"/>
        <w:rPr>
          <w:rFonts w:ascii="Arial" w:hAnsi="Arial" w:cs="Arial"/>
          <w:b/>
          <w:sz w:val="22"/>
          <w:szCs w:val="22"/>
        </w:rPr>
      </w:pPr>
      <w:r w:rsidRPr="004642B8">
        <w:rPr>
          <w:rFonts w:ascii="Arial" w:hAnsi="Arial" w:cs="Arial"/>
          <w:b/>
          <w:sz w:val="22"/>
          <w:szCs w:val="22"/>
        </w:rPr>
        <w:t xml:space="preserve">§ </w:t>
      </w:r>
      <w:r>
        <w:rPr>
          <w:rFonts w:ascii="Arial" w:hAnsi="Arial" w:cs="Arial"/>
          <w:b/>
          <w:sz w:val="22"/>
          <w:szCs w:val="22"/>
        </w:rPr>
        <w:t>8</w:t>
      </w:r>
      <w:r w:rsidRPr="004642B8">
        <w:rPr>
          <w:rFonts w:ascii="Arial" w:hAnsi="Arial" w:cs="Arial"/>
          <w:b/>
          <w:sz w:val="22"/>
          <w:szCs w:val="22"/>
        </w:rPr>
        <w:t>º –</w:t>
      </w:r>
      <w:r>
        <w:rPr>
          <w:rFonts w:ascii="Arial" w:hAnsi="Arial" w:cs="Arial"/>
          <w:b/>
          <w:sz w:val="22"/>
          <w:szCs w:val="22"/>
        </w:rPr>
        <w:t xml:space="preserve"> </w:t>
      </w:r>
      <w:r w:rsidR="00F46525" w:rsidRPr="00F46525">
        <w:rPr>
          <w:rFonts w:ascii="Arial" w:hAnsi="Arial" w:cs="Arial"/>
          <w:sz w:val="22"/>
          <w:szCs w:val="22"/>
        </w:rPr>
        <w:t xml:space="preserve">Critério </w:t>
      </w:r>
      <w:r w:rsidR="00F46525">
        <w:rPr>
          <w:rFonts w:ascii="Arial" w:hAnsi="Arial" w:cs="Arial"/>
          <w:sz w:val="22"/>
          <w:szCs w:val="22"/>
        </w:rPr>
        <w:t>d</w:t>
      </w:r>
      <w:r w:rsidR="00F46525" w:rsidRPr="00F46525">
        <w:rPr>
          <w:rFonts w:ascii="Arial" w:hAnsi="Arial" w:cs="Arial"/>
          <w:sz w:val="22"/>
          <w:szCs w:val="22"/>
        </w:rPr>
        <w:t xml:space="preserve">e </w:t>
      </w:r>
      <w:r w:rsidR="00F46525">
        <w:rPr>
          <w:rFonts w:ascii="Arial" w:hAnsi="Arial" w:cs="Arial"/>
          <w:sz w:val="22"/>
          <w:szCs w:val="22"/>
        </w:rPr>
        <w:t>A</w:t>
      </w:r>
      <w:r w:rsidR="00F46525" w:rsidRPr="00F46525">
        <w:rPr>
          <w:rFonts w:ascii="Arial" w:hAnsi="Arial" w:cs="Arial"/>
          <w:sz w:val="22"/>
          <w:szCs w:val="22"/>
        </w:rPr>
        <w:t xml:space="preserve">créscimo </w:t>
      </w:r>
      <w:r w:rsidR="00F46525">
        <w:rPr>
          <w:rFonts w:ascii="Arial" w:hAnsi="Arial" w:cs="Arial"/>
          <w:sz w:val="22"/>
          <w:szCs w:val="22"/>
        </w:rPr>
        <w:t>d</w:t>
      </w:r>
      <w:r w:rsidR="00F46525" w:rsidRPr="00F46525">
        <w:rPr>
          <w:rFonts w:ascii="Arial" w:hAnsi="Arial" w:cs="Arial"/>
          <w:sz w:val="22"/>
          <w:szCs w:val="22"/>
        </w:rPr>
        <w:t xml:space="preserve">e Valor </w:t>
      </w:r>
      <w:r w:rsidR="00F46525">
        <w:rPr>
          <w:rFonts w:ascii="Arial" w:hAnsi="Arial" w:cs="Arial"/>
          <w:sz w:val="22"/>
          <w:szCs w:val="22"/>
        </w:rPr>
        <w:t>n</w:t>
      </w:r>
      <w:r w:rsidR="00F46525" w:rsidRPr="00F46525">
        <w:rPr>
          <w:rFonts w:ascii="Arial" w:hAnsi="Arial" w:cs="Arial"/>
          <w:sz w:val="22"/>
          <w:szCs w:val="22"/>
        </w:rPr>
        <w:t>os Atos Cirúrgicos</w:t>
      </w:r>
      <w:r w:rsidR="00F46525">
        <w:rPr>
          <w:rFonts w:ascii="Arial" w:hAnsi="Arial" w:cs="Arial"/>
          <w:sz w:val="22"/>
          <w:szCs w:val="22"/>
        </w:rPr>
        <w:t>:</w:t>
      </w:r>
    </w:p>
    <w:p w14:paraId="12AFC46C" w14:textId="5DFE2C66" w:rsidR="00E71E1E" w:rsidRPr="004642B8" w:rsidRDefault="00F46525" w:rsidP="00F46525">
      <w:pPr>
        <w:ind w:firstLine="709"/>
        <w:jc w:val="both"/>
        <w:rPr>
          <w:rFonts w:ascii="Arial" w:hAnsi="Arial" w:cs="Arial"/>
          <w:sz w:val="22"/>
          <w:szCs w:val="22"/>
        </w:rPr>
      </w:pPr>
      <w:r w:rsidRPr="00F46525">
        <w:rPr>
          <w:rFonts w:ascii="Arial" w:hAnsi="Arial" w:cs="Arial"/>
          <w:bCs/>
          <w:sz w:val="22"/>
          <w:szCs w:val="22"/>
        </w:rPr>
        <w:t>I</w:t>
      </w:r>
      <w:r w:rsidR="00E71E1E" w:rsidRPr="00F46525">
        <w:rPr>
          <w:rFonts w:ascii="Arial" w:hAnsi="Arial" w:cs="Arial"/>
          <w:bCs/>
          <w:sz w:val="22"/>
          <w:szCs w:val="22"/>
        </w:rPr>
        <w:t xml:space="preserve"> –</w:t>
      </w:r>
      <w:r w:rsidR="00E71E1E" w:rsidRPr="004642B8">
        <w:rPr>
          <w:rFonts w:ascii="Arial" w:hAnsi="Arial" w:cs="Arial"/>
          <w:sz w:val="22"/>
          <w:szCs w:val="22"/>
        </w:rPr>
        <w:t xml:space="preserve"> O acréscimo de valores nos atos cirúrgicos se dará quando:</w:t>
      </w:r>
    </w:p>
    <w:p w14:paraId="7C0F1C2D" w14:textId="458871C7" w:rsidR="00E71E1E" w:rsidRPr="004642B8" w:rsidRDefault="00F46525" w:rsidP="00F46525">
      <w:pPr>
        <w:ind w:firstLine="709"/>
        <w:jc w:val="both"/>
        <w:rPr>
          <w:rFonts w:ascii="Arial" w:hAnsi="Arial" w:cs="Arial"/>
          <w:sz w:val="22"/>
          <w:szCs w:val="22"/>
        </w:rPr>
      </w:pPr>
      <w:r>
        <w:rPr>
          <w:rFonts w:ascii="Arial" w:hAnsi="Arial" w:cs="Arial"/>
          <w:bCs/>
          <w:sz w:val="22"/>
          <w:szCs w:val="22"/>
        </w:rPr>
        <w:t>I</w:t>
      </w:r>
      <w:r w:rsidRPr="00F46525">
        <w:rPr>
          <w:rFonts w:ascii="Arial" w:hAnsi="Arial" w:cs="Arial"/>
          <w:bCs/>
          <w:sz w:val="22"/>
          <w:szCs w:val="22"/>
        </w:rPr>
        <w:t>I –</w:t>
      </w:r>
      <w:r w:rsidRPr="004642B8">
        <w:rPr>
          <w:rFonts w:ascii="Arial" w:hAnsi="Arial" w:cs="Arial"/>
          <w:sz w:val="22"/>
          <w:szCs w:val="22"/>
        </w:rPr>
        <w:t xml:space="preserve"> </w:t>
      </w:r>
      <w:r w:rsidR="00E71E1E" w:rsidRPr="004642B8">
        <w:rPr>
          <w:rFonts w:ascii="Arial" w:hAnsi="Arial" w:cs="Arial"/>
          <w:sz w:val="22"/>
          <w:szCs w:val="22"/>
        </w:rPr>
        <w:t>Se verificar, durante o ato cirúrgico, a indicação de atuar em vários órgãos ou regiões a partir da MESMA VIA DE ACESSO, a remuneração da cirurgia será a que corresponder, por aquela via, ao procedimento de maior valor, acrescido de 50% (cinquenta por cento) do previsto para os outros atos médicos praticados, desde que não haja um código específico para o conjunto;</w:t>
      </w:r>
    </w:p>
    <w:p w14:paraId="6AB8EC59" w14:textId="71E75C2D" w:rsidR="00E71E1E" w:rsidRPr="004642B8" w:rsidRDefault="00F46525" w:rsidP="00F46525">
      <w:pPr>
        <w:ind w:firstLine="709"/>
        <w:jc w:val="both"/>
        <w:rPr>
          <w:rFonts w:ascii="Arial" w:hAnsi="Arial" w:cs="Arial"/>
          <w:sz w:val="22"/>
          <w:szCs w:val="22"/>
        </w:rPr>
      </w:pPr>
      <w:r>
        <w:rPr>
          <w:rFonts w:ascii="Arial" w:hAnsi="Arial" w:cs="Arial"/>
          <w:bCs/>
          <w:sz w:val="22"/>
          <w:szCs w:val="22"/>
        </w:rPr>
        <w:t>II</w:t>
      </w:r>
      <w:r w:rsidRPr="00F46525">
        <w:rPr>
          <w:rFonts w:ascii="Arial" w:hAnsi="Arial" w:cs="Arial"/>
          <w:bCs/>
          <w:sz w:val="22"/>
          <w:szCs w:val="22"/>
        </w:rPr>
        <w:t>I –</w:t>
      </w:r>
      <w:r w:rsidRPr="004642B8">
        <w:rPr>
          <w:rFonts w:ascii="Arial" w:hAnsi="Arial" w:cs="Arial"/>
          <w:sz w:val="22"/>
          <w:szCs w:val="22"/>
        </w:rPr>
        <w:t xml:space="preserve"> </w:t>
      </w:r>
      <w:r w:rsidR="00E71E1E" w:rsidRPr="004642B8">
        <w:rPr>
          <w:rFonts w:ascii="Arial" w:hAnsi="Arial" w:cs="Arial"/>
          <w:sz w:val="22"/>
          <w:szCs w:val="22"/>
        </w:rPr>
        <w:t>Ocorrer mais de uma intervenção, por DIFERENTES VIAS DE ACESSO, será adicionado ao preço da considerada principal ou de maior porte, o equivalente a 70% (setenta por cento) do valor referente às demais;</w:t>
      </w:r>
    </w:p>
    <w:p w14:paraId="534FF1DD" w14:textId="53C81C2A" w:rsidR="00E71E1E" w:rsidRPr="004642B8" w:rsidRDefault="00F46525" w:rsidP="00F46525">
      <w:pPr>
        <w:ind w:firstLine="709"/>
        <w:jc w:val="both"/>
        <w:rPr>
          <w:rFonts w:ascii="Arial" w:hAnsi="Arial" w:cs="Arial"/>
          <w:sz w:val="22"/>
          <w:szCs w:val="22"/>
        </w:rPr>
      </w:pPr>
      <w:r w:rsidRPr="00F46525">
        <w:rPr>
          <w:rFonts w:ascii="Arial" w:hAnsi="Arial" w:cs="Arial"/>
          <w:bCs/>
          <w:sz w:val="22"/>
          <w:szCs w:val="22"/>
        </w:rPr>
        <w:t>I</w:t>
      </w:r>
      <w:r>
        <w:rPr>
          <w:rFonts w:ascii="Arial" w:hAnsi="Arial" w:cs="Arial"/>
          <w:bCs/>
          <w:sz w:val="22"/>
          <w:szCs w:val="22"/>
        </w:rPr>
        <w:t>V</w:t>
      </w:r>
      <w:r w:rsidRPr="00F46525">
        <w:rPr>
          <w:rFonts w:ascii="Arial" w:hAnsi="Arial" w:cs="Arial"/>
          <w:bCs/>
          <w:sz w:val="22"/>
          <w:szCs w:val="22"/>
        </w:rPr>
        <w:t xml:space="preserve"> –</w:t>
      </w:r>
      <w:r w:rsidRPr="004642B8">
        <w:rPr>
          <w:rFonts w:ascii="Arial" w:hAnsi="Arial" w:cs="Arial"/>
          <w:sz w:val="22"/>
          <w:szCs w:val="22"/>
        </w:rPr>
        <w:t xml:space="preserve"> </w:t>
      </w:r>
      <w:r w:rsidR="00E71E1E" w:rsidRPr="004642B8">
        <w:rPr>
          <w:rFonts w:ascii="Arial" w:hAnsi="Arial" w:cs="Arial"/>
          <w:sz w:val="22"/>
          <w:szCs w:val="22"/>
        </w:rPr>
        <w:t>Os atos médicos praticados em caráter de urgência ou emergência terão um acréscimo de 30% (trinta por cento) em seus honorários médicos nas seguintes eventualidades:</w:t>
      </w:r>
    </w:p>
    <w:p w14:paraId="3CFE9BD4" w14:textId="77777777" w:rsidR="00E71E1E" w:rsidRPr="004642B8" w:rsidRDefault="00E71E1E" w:rsidP="00E71E1E">
      <w:pPr>
        <w:numPr>
          <w:ilvl w:val="0"/>
          <w:numId w:val="32"/>
        </w:numPr>
        <w:jc w:val="both"/>
        <w:rPr>
          <w:rFonts w:ascii="Arial" w:hAnsi="Arial" w:cs="Arial"/>
          <w:sz w:val="22"/>
          <w:szCs w:val="22"/>
        </w:rPr>
      </w:pPr>
      <w:r w:rsidRPr="004642B8">
        <w:rPr>
          <w:rFonts w:ascii="Arial" w:hAnsi="Arial" w:cs="Arial"/>
          <w:sz w:val="22"/>
          <w:szCs w:val="22"/>
        </w:rPr>
        <w:t>No período compreendido entre 19h (dezenove horas) e 07h (sete horas) do dia seguinte;</w:t>
      </w:r>
    </w:p>
    <w:p w14:paraId="0EACE71D" w14:textId="77777777" w:rsidR="00E71E1E" w:rsidRPr="004642B8" w:rsidRDefault="00E71E1E" w:rsidP="00E71E1E">
      <w:pPr>
        <w:numPr>
          <w:ilvl w:val="0"/>
          <w:numId w:val="32"/>
        </w:numPr>
        <w:jc w:val="both"/>
        <w:rPr>
          <w:rFonts w:ascii="Arial" w:hAnsi="Arial" w:cs="Arial"/>
          <w:sz w:val="22"/>
          <w:szCs w:val="22"/>
        </w:rPr>
      </w:pPr>
      <w:r w:rsidRPr="004642B8">
        <w:rPr>
          <w:rFonts w:ascii="Arial" w:hAnsi="Arial" w:cs="Arial"/>
          <w:sz w:val="22"/>
          <w:szCs w:val="22"/>
        </w:rPr>
        <w:lastRenderedPageBreak/>
        <w:t>Sábados a partir das 12h (doze horas), domingos e feriados (Municipal, Estadual e Nacional) em qualquer horário do dia.</w:t>
      </w:r>
    </w:p>
    <w:p w14:paraId="1A2B07DF" w14:textId="30CE8372" w:rsidR="00E71E1E" w:rsidRPr="004642B8" w:rsidRDefault="00F46525" w:rsidP="00F46525">
      <w:pPr>
        <w:ind w:firstLine="709"/>
        <w:jc w:val="both"/>
        <w:rPr>
          <w:rFonts w:ascii="Arial" w:hAnsi="Arial" w:cs="Arial"/>
          <w:sz w:val="22"/>
          <w:szCs w:val="22"/>
        </w:rPr>
      </w:pPr>
      <w:r>
        <w:rPr>
          <w:rFonts w:ascii="Arial" w:hAnsi="Arial" w:cs="Arial"/>
          <w:bCs/>
          <w:sz w:val="22"/>
          <w:szCs w:val="22"/>
        </w:rPr>
        <w:t>V</w:t>
      </w:r>
      <w:r w:rsidRPr="00F46525">
        <w:rPr>
          <w:rFonts w:ascii="Arial" w:hAnsi="Arial" w:cs="Arial"/>
          <w:bCs/>
          <w:sz w:val="22"/>
          <w:szCs w:val="22"/>
        </w:rPr>
        <w:t xml:space="preserve"> –</w:t>
      </w:r>
      <w:r w:rsidRPr="004642B8">
        <w:rPr>
          <w:rFonts w:ascii="Arial" w:hAnsi="Arial" w:cs="Arial"/>
          <w:sz w:val="22"/>
          <w:szCs w:val="22"/>
        </w:rPr>
        <w:t xml:space="preserve"> </w:t>
      </w:r>
      <w:r w:rsidR="00E71E1E" w:rsidRPr="004642B8">
        <w:rPr>
          <w:rFonts w:ascii="Arial" w:hAnsi="Arial" w:cs="Arial"/>
          <w:sz w:val="22"/>
          <w:szCs w:val="22"/>
        </w:rPr>
        <w:t>Se duas equipes distintas realizarem simultaneamente atos cirúrgicos diferentes, a remuneração devida será feita a cada uma delas de acordo com o previsto na Tabela de Procedimentos do CISAMUSEP – 202</w:t>
      </w:r>
      <w:r w:rsidR="00E71E1E">
        <w:rPr>
          <w:rFonts w:ascii="Arial" w:hAnsi="Arial" w:cs="Arial"/>
          <w:sz w:val="22"/>
          <w:szCs w:val="22"/>
        </w:rPr>
        <w:t>3</w:t>
      </w:r>
      <w:r w:rsidR="00E71E1E" w:rsidRPr="004642B8">
        <w:rPr>
          <w:rFonts w:ascii="Arial" w:hAnsi="Arial" w:cs="Arial"/>
          <w:sz w:val="22"/>
          <w:szCs w:val="22"/>
        </w:rPr>
        <w:t xml:space="preserve"> e Tabela SIA/SUS referência </w:t>
      </w:r>
      <w:r w:rsidR="00E71E1E" w:rsidRPr="008D6853">
        <w:rPr>
          <w:rFonts w:ascii="Arial" w:hAnsi="Arial" w:cs="Arial"/>
          <w:sz w:val="22"/>
          <w:szCs w:val="22"/>
        </w:rPr>
        <w:t>setembro/</w:t>
      </w:r>
      <w:r w:rsidR="00E71E1E" w:rsidRPr="004642B8">
        <w:rPr>
          <w:rFonts w:ascii="Arial" w:hAnsi="Arial" w:cs="Arial"/>
          <w:sz w:val="22"/>
          <w:szCs w:val="22"/>
        </w:rPr>
        <w:t>202</w:t>
      </w:r>
      <w:r w:rsidR="00E71E1E">
        <w:rPr>
          <w:rFonts w:ascii="Arial" w:hAnsi="Arial" w:cs="Arial"/>
          <w:sz w:val="22"/>
          <w:szCs w:val="22"/>
        </w:rPr>
        <w:t>2</w:t>
      </w:r>
      <w:r w:rsidR="00E71E1E" w:rsidRPr="004642B8">
        <w:rPr>
          <w:rFonts w:ascii="Arial" w:hAnsi="Arial" w:cs="Arial"/>
          <w:sz w:val="22"/>
          <w:szCs w:val="22"/>
        </w:rPr>
        <w:t>.</w:t>
      </w:r>
    </w:p>
    <w:p w14:paraId="5D7461EC" w14:textId="77777777" w:rsidR="0013711C" w:rsidRPr="004642B8" w:rsidRDefault="0013711C" w:rsidP="00DC1CE5">
      <w:pPr>
        <w:jc w:val="both"/>
        <w:rPr>
          <w:rFonts w:ascii="Arial" w:hAnsi="Arial" w:cs="Arial"/>
          <w:sz w:val="20"/>
          <w:szCs w:val="20"/>
        </w:rPr>
      </w:pPr>
    </w:p>
    <w:p w14:paraId="0AA1F6AC" w14:textId="1C2D2B51" w:rsidR="00DC1CE5" w:rsidRPr="004642B8" w:rsidRDefault="00DC1CE5" w:rsidP="00DC1CE5">
      <w:pPr>
        <w:autoSpaceDE w:val="0"/>
        <w:autoSpaceDN w:val="0"/>
        <w:adjustRightInd w:val="0"/>
        <w:ind w:right="-2"/>
        <w:jc w:val="both"/>
        <w:rPr>
          <w:rFonts w:ascii="Arial" w:hAnsi="Arial" w:cs="Arial"/>
          <w:b/>
          <w:sz w:val="22"/>
          <w:szCs w:val="22"/>
          <w:u w:val="single"/>
        </w:rPr>
      </w:pPr>
      <w:r w:rsidRPr="004642B8">
        <w:rPr>
          <w:rFonts w:ascii="Arial" w:hAnsi="Arial" w:cs="Arial"/>
          <w:b/>
          <w:sz w:val="22"/>
          <w:szCs w:val="22"/>
          <w:u w:val="single"/>
        </w:rPr>
        <w:t xml:space="preserve">CLÁUSULA </w:t>
      </w:r>
      <w:r w:rsidR="00A15561">
        <w:rPr>
          <w:rFonts w:ascii="Arial" w:hAnsi="Arial" w:cs="Arial"/>
          <w:b/>
          <w:sz w:val="22"/>
          <w:szCs w:val="22"/>
          <w:u w:val="single"/>
        </w:rPr>
        <w:t>OITAVA</w:t>
      </w:r>
      <w:r w:rsidRPr="004642B8">
        <w:rPr>
          <w:rFonts w:ascii="Arial" w:hAnsi="Arial" w:cs="Arial"/>
          <w:b/>
          <w:sz w:val="22"/>
          <w:szCs w:val="22"/>
          <w:u w:val="single"/>
        </w:rPr>
        <w:t xml:space="preserve"> – DOS RECURSOS ORÇAMENTÁRIOS</w:t>
      </w:r>
    </w:p>
    <w:p w14:paraId="0280C84E" w14:textId="77777777" w:rsidR="00DC1CE5" w:rsidRPr="004642B8" w:rsidRDefault="00DC1CE5" w:rsidP="00DC1CE5">
      <w:pPr>
        <w:autoSpaceDE w:val="0"/>
        <w:autoSpaceDN w:val="0"/>
        <w:adjustRightInd w:val="0"/>
        <w:ind w:right="-2"/>
        <w:jc w:val="both"/>
        <w:rPr>
          <w:rFonts w:ascii="Arial" w:hAnsi="Arial" w:cs="Arial"/>
          <w:b/>
          <w:sz w:val="20"/>
          <w:szCs w:val="20"/>
          <w:u w:val="single"/>
        </w:rPr>
      </w:pPr>
    </w:p>
    <w:p w14:paraId="537C47E0" w14:textId="3DDCBBC6" w:rsidR="00DC1CE5" w:rsidRPr="00ED3F71" w:rsidRDefault="00DC1CE5" w:rsidP="00DC1CE5">
      <w:pPr>
        <w:autoSpaceDE w:val="0"/>
        <w:autoSpaceDN w:val="0"/>
        <w:adjustRightInd w:val="0"/>
        <w:ind w:right="-2"/>
        <w:jc w:val="both"/>
        <w:rPr>
          <w:rFonts w:ascii="Arial" w:hAnsi="Arial" w:cs="Arial"/>
          <w:sz w:val="22"/>
          <w:szCs w:val="22"/>
        </w:rPr>
      </w:pPr>
      <w:r w:rsidRPr="004642B8">
        <w:rPr>
          <w:rFonts w:ascii="Arial" w:hAnsi="Arial" w:cs="Arial"/>
          <w:sz w:val="22"/>
          <w:szCs w:val="22"/>
        </w:rPr>
        <w:t>As despesas dos serviços complementares especializados de saúde realizados decorrentes deste Contrato correrão à conta dos recursos financeiros provenientes das seguintes dotações orçamentárias:</w:t>
      </w:r>
    </w:p>
    <w:p w14:paraId="249DB02C" w14:textId="77777777" w:rsidR="00ED3F71" w:rsidRPr="008D6853" w:rsidRDefault="00ED3F71" w:rsidP="00ED3F71">
      <w:pPr>
        <w:rPr>
          <w:rFonts w:ascii="Arial" w:hAnsi="Arial" w:cs="Arial"/>
          <w:b/>
          <w:sz w:val="22"/>
          <w:szCs w:val="22"/>
        </w:rPr>
      </w:pPr>
      <w:r w:rsidRPr="008D6853">
        <w:rPr>
          <w:rFonts w:ascii="Arial" w:hAnsi="Arial" w:cs="Arial"/>
          <w:b/>
          <w:sz w:val="22"/>
          <w:szCs w:val="22"/>
        </w:rPr>
        <w:t>01.001.10.302.0003.2003.3.3.90.39.50.99 –</w:t>
      </w:r>
      <w:r w:rsidRPr="008D6853">
        <w:rPr>
          <w:rFonts w:ascii="Arial" w:hAnsi="Arial" w:cs="Arial"/>
        </w:rPr>
        <w:t xml:space="preserve"> </w:t>
      </w:r>
      <w:r w:rsidRPr="008D6853">
        <w:rPr>
          <w:rFonts w:ascii="Arial" w:hAnsi="Arial" w:cs="Arial"/>
          <w:sz w:val="22"/>
          <w:szCs w:val="22"/>
        </w:rPr>
        <w:t>R$ 22.651.596,31;</w:t>
      </w:r>
    </w:p>
    <w:p w14:paraId="507C3DDB" w14:textId="77777777" w:rsidR="00ED3F71" w:rsidRPr="008D6853" w:rsidRDefault="00ED3F71" w:rsidP="00ED3F71">
      <w:pPr>
        <w:jc w:val="both"/>
        <w:rPr>
          <w:rFonts w:ascii="Arial" w:hAnsi="Arial" w:cs="Arial"/>
          <w:b/>
          <w:sz w:val="22"/>
          <w:szCs w:val="22"/>
        </w:rPr>
      </w:pPr>
      <w:r w:rsidRPr="008D6853">
        <w:rPr>
          <w:rFonts w:ascii="Arial" w:hAnsi="Arial" w:cs="Arial"/>
          <w:b/>
          <w:sz w:val="22"/>
          <w:szCs w:val="22"/>
        </w:rPr>
        <w:t>01.001.10.302.0003.2004.3.3.90.39.50.99 –</w:t>
      </w:r>
      <w:r w:rsidRPr="008D6853">
        <w:rPr>
          <w:rFonts w:ascii="Arial" w:hAnsi="Arial" w:cs="Arial"/>
          <w:sz w:val="22"/>
          <w:szCs w:val="22"/>
        </w:rPr>
        <w:t xml:space="preserve"> R$ 231.000,00 e</w:t>
      </w:r>
    </w:p>
    <w:p w14:paraId="495DEB66" w14:textId="7E923736" w:rsidR="00ED3F71" w:rsidRDefault="00ED3F71" w:rsidP="00ED3F71">
      <w:pPr>
        <w:rPr>
          <w:rFonts w:ascii="Arial" w:hAnsi="Arial" w:cs="Arial"/>
          <w:sz w:val="22"/>
          <w:szCs w:val="22"/>
        </w:rPr>
      </w:pPr>
      <w:r w:rsidRPr="008D6853">
        <w:rPr>
          <w:rFonts w:ascii="Arial" w:hAnsi="Arial" w:cs="Arial"/>
          <w:b/>
          <w:sz w:val="22"/>
          <w:szCs w:val="22"/>
        </w:rPr>
        <w:t>01.001.10.302.0003.2007.3.3.90.39.50.99 –</w:t>
      </w:r>
      <w:r w:rsidRPr="008D6853">
        <w:rPr>
          <w:rFonts w:ascii="Arial" w:hAnsi="Arial" w:cs="Arial"/>
          <w:sz w:val="22"/>
          <w:szCs w:val="22"/>
        </w:rPr>
        <w:t xml:space="preserve"> R$ 5.224.139,52.</w:t>
      </w:r>
    </w:p>
    <w:p w14:paraId="4D414D3C" w14:textId="77777777" w:rsidR="00DC1CE5" w:rsidRPr="004642B8" w:rsidRDefault="00DC1CE5" w:rsidP="00DC1CE5">
      <w:pPr>
        <w:autoSpaceDE w:val="0"/>
        <w:autoSpaceDN w:val="0"/>
        <w:adjustRightInd w:val="0"/>
        <w:ind w:right="-2"/>
        <w:jc w:val="both"/>
        <w:rPr>
          <w:rFonts w:ascii="Arial" w:hAnsi="Arial" w:cs="Arial"/>
          <w:b/>
          <w:sz w:val="20"/>
          <w:szCs w:val="20"/>
          <w:u w:val="single"/>
        </w:rPr>
      </w:pPr>
    </w:p>
    <w:p w14:paraId="5D3CE7F0" w14:textId="1F11F931" w:rsidR="00DC1CE5" w:rsidRPr="004642B8" w:rsidRDefault="00DC1CE5" w:rsidP="00DC1CE5">
      <w:pPr>
        <w:autoSpaceDE w:val="0"/>
        <w:autoSpaceDN w:val="0"/>
        <w:adjustRightInd w:val="0"/>
        <w:ind w:right="-2"/>
        <w:jc w:val="both"/>
        <w:rPr>
          <w:rFonts w:ascii="Arial" w:hAnsi="Arial" w:cs="Arial"/>
          <w:b/>
          <w:color w:val="FFFFFF"/>
          <w:sz w:val="22"/>
          <w:szCs w:val="22"/>
          <w:u w:val="single"/>
        </w:rPr>
      </w:pPr>
      <w:r w:rsidRPr="004642B8">
        <w:rPr>
          <w:rFonts w:ascii="Arial" w:hAnsi="Arial" w:cs="Arial"/>
          <w:b/>
          <w:sz w:val="22"/>
          <w:szCs w:val="22"/>
          <w:u w:val="single"/>
        </w:rPr>
        <w:t xml:space="preserve">CLÁUSULA </w:t>
      </w:r>
      <w:r w:rsidR="00A15561">
        <w:rPr>
          <w:rFonts w:ascii="Arial" w:hAnsi="Arial" w:cs="Arial"/>
          <w:b/>
          <w:sz w:val="22"/>
          <w:szCs w:val="22"/>
          <w:u w:val="single"/>
        </w:rPr>
        <w:t>NONA</w:t>
      </w:r>
      <w:r w:rsidRPr="004642B8">
        <w:rPr>
          <w:rFonts w:ascii="Arial" w:hAnsi="Arial" w:cs="Arial"/>
          <w:b/>
          <w:sz w:val="22"/>
          <w:szCs w:val="22"/>
          <w:u w:val="single"/>
        </w:rPr>
        <w:t xml:space="preserve"> – DA COORDENAÇÃO, CONTROLE E FISCALIZAÇÃO</w:t>
      </w:r>
      <w:r w:rsidRPr="004642B8">
        <w:rPr>
          <w:rFonts w:ascii="Arial" w:hAnsi="Arial" w:cs="Arial"/>
          <w:b/>
          <w:color w:val="FFFFFF"/>
          <w:sz w:val="22"/>
          <w:szCs w:val="22"/>
          <w:u w:val="single"/>
        </w:rPr>
        <w:t>.</w:t>
      </w:r>
    </w:p>
    <w:p w14:paraId="049AC6AC" w14:textId="77777777" w:rsidR="00DC1CE5" w:rsidRPr="004642B8" w:rsidRDefault="00DC1CE5" w:rsidP="00DC1CE5">
      <w:pPr>
        <w:autoSpaceDE w:val="0"/>
        <w:autoSpaceDN w:val="0"/>
        <w:adjustRightInd w:val="0"/>
        <w:ind w:right="-2"/>
        <w:jc w:val="both"/>
        <w:rPr>
          <w:rFonts w:ascii="Arial" w:hAnsi="Arial" w:cs="Arial"/>
          <w:b/>
          <w:sz w:val="20"/>
          <w:szCs w:val="20"/>
          <w:u w:val="single"/>
        </w:rPr>
      </w:pPr>
    </w:p>
    <w:p w14:paraId="40C457DA" w14:textId="77777777" w:rsidR="00DC1CE5" w:rsidRPr="004642B8" w:rsidRDefault="00DC1CE5" w:rsidP="00DC1CE5">
      <w:pPr>
        <w:widowControl w:val="0"/>
        <w:autoSpaceDE w:val="0"/>
        <w:autoSpaceDN w:val="0"/>
        <w:adjustRightInd w:val="0"/>
        <w:ind w:right="-2"/>
        <w:jc w:val="both"/>
        <w:rPr>
          <w:rFonts w:ascii="Arial" w:hAnsi="Arial" w:cs="Arial"/>
          <w:sz w:val="22"/>
          <w:szCs w:val="22"/>
        </w:rPr>
      </w:pPr>
      <w:r w:rsidRPr="004642B8">
        <w:rPr>
          <w:rFonts w:ascii="Arial" w:hAnsi="Arial" w:cs="Arial"/>
          <w:sz w:val="22"/>
          <w:szCs w:val="22"/>
        </w:rPr>
        <w:t>Caberá ao CONTRATANTE a coordenação, controle e fiscalização da prestação dos serviços complementares de saúde, conforme cada área.</w:t>
      </w:r>
    </w:p>
    <w:p w14:paraId="476B15D8" w14:textId="77777777" w:rsidR="00DC1CE5" w:rsidRPr="004642B8" w:rsidRDefault="00DC1CE5" w:rsidP="00DC1CE5">
      <w:pPr>
        <w:autoSpaceDE w:val="0"/>
        <w:autoSpaceDN w:val="0"/>
        <w:adjustRightInd w:val="0"/>
        <w:ind w:right="-2"/>
        <w:jc w:val="both"/>
        <w:rPr>
          <w:rFonts w:ascii="Arial" w:hAnsi="Arial" w:cs="Arial"/>
          <w:sz w:val="20"/>
          <w:szCs w:val="20"/>
        </w:rPr>
      </w:pPr>
    </w:p>
    <w:p w14:paraId="7231DC87" w14:textId="77777777" w:rsidR="00DC1CE5" w:rsidRPr="004642B8" w:rsidRDefault="00DC1CE5" w:rsidP="00DC1CE5">
      <w:pPr>
        <w:autoSpaceDE w:val="0"/>
        <w:autoSpaceDN w:val="0"/>
        <w:adjustRightInd w:val="0"/>
        <w:ind w:right="-2"/>
        <w:jc w:val="both"/>
        <w:rPr>
          <w:rFonts w:ascii="Arial" w:hAnsi="Arial" w:cs="Arial"/>
          <w:sz w:val="22"/>
          <w:szCs w:val="22"/>
        </w:rPr>
      </w:pPr>
      <w:r w:rsidRPr="004642B8">
        <w:rPr>
          <w:rFonts w:ascii="Arial" w:hAnsi="Arial" w:cs="Arial"/>
          <w:b/>
          <w:sz w:val="22"/>
          <w:szCs w:val="22"/>
        </w:rPr>
        <w:t>§ 1º</w:t>
      </w:r>
      <w:r w:rsidRPr="004642B8">
        <w:rPr>
          <w:rFonts w:ascii="Arial" w:hAnsi="Arial" w:cs="Arial"/>
          <w:sz w:val="22"/>
          <w:szCs w:val="22"/>
        </w:rPr>
        <w:t xml:space="preserve"> </w:t>
      </w:r>
      <w:r w:rsidRPr="004642B8">
        <w:rPr>
          <w:rFonts w:ascii="Arial" w:hAnsi="Arial" w:cs="Arial"/>
          <w:b/>
          <w:sz w:val="22"/>
          <w:szCs w:val="22"/>
        </w:rPr>
        <w:t>–</w:t>
      </w:r>
      <w:r w:rsidRPr="004642B8">
        <w:rPr>
          <w:rFonts w:ascii="Arial" w:hAnsi="Arial" w:cs="Arial"/>
          <w:sz w:val="22"/>
          <w:szCs w:val="22"/>
        </w:rPr>
        <w:t xml:space="preserve"> A fiscalização exercida pelo CONTRATANTE sobre os serviços ora contratado</w:t>
      </w:r>
      <w:r w:rsidRPr="004642B8">
        <w:rPr>
          <w:rFonts w:ascii="Arial" w:hAnsi="Arial" w:cs="Arial"/>
          <w:color w:val="00B0F0"/>
          <w:sz w:val="22"/>
          <w:szCs w:val="22"/>
        </w:rPr>
        <w:t xml:space="preserve"> </w:t>
      </w:r>
      <w:r w:rsidRPr="004642B8">
        <w:rPr>
          <w:rFonts w:ascii="Arial" w:hAnsi="Arial" w:cs="Arial"/>
          <w:sz w:val="22"/>
          <w:szCs w:val="22"/>
        </w:rPr>
        <w:t>não eximirá a CONTRATADA da sua plena responsabilidade perante o CONTRATANTE, ou para com os pacientes e terceiros decorrentes de culpa ou dolo na execução do Contrato.</w:t>
      </w:r>
    </w:p>
    <w:p w14:paraId="7DE617CE" w14:textId="77777777" w:rsidR="00DC1CE5" w:rsidRPr="004642B8" w:rsidRDefault="00DC1CE5" w:rsidP="00DC1CE5">
      <w:pPr>
        <w:autoSpaceDE w:val="0"/>
        <w:autoSpaceDN w:val="0"/>
        <w:adjustRightInd w:val="0"/>
        <w:ind w:right="-2"/>
        <w:jc w:val="both"/>
        <w:rPr>
          <w:rFonts w:ascii="Arial" w:hAnsi="Arial" w:cs="Arial"/>
          <w:sz w:val="20"/>
          <w:szCs w:val="20"/>
        </w:rPr>
      </w:pPr>
    </w:p>
    <w:p w14:paraId="7F2C4845" w14:textId="77777777" w:rsidR="00DC1CE5" w:rsidRPr="004642B8" w:rsidRDefault="00DC1CE5" w:rsidP="00DC1CE5">
      <w:pPr>
        <w:autoSpaceDE w:val="0"/>
        <w:autoSpaceDN w:val="0"/>
        <w:adjustRightInd w:val="0"/>
        <w:ind w:right="-2"/>
        <w:jc w:val="both"/>
        <w:rPr>
          <w:rFonts w:ascii="Arial" w:hAnsi="Arial" w:cs="Arial"/>
          <w:sz w:val="22"/>
          <w:szCs w:val="22"/>
        </w:rPr>
      </w:pPr>
      <w:r w:rsidRPr="004642B8">
        <w:rPr>
          <w:rFonts w:ascii="Arial" w:hAnsi="Arial" w:cs="Arial"/>
          <w:b/>
          <w:sz w:val="22"/>
          <w:szCs w:val="22"/>
        </w:rPr>
        <w:t>§ 2º</w:t>
      </w:r>
      <w:r w:rsidRPr="004642B8">
        <w:rPr>
          <w:rFonts w:ascii="Arial" w:hAnsi="Arial" w:cs="Arial"/>
          <w:sz w:val="22"/>
          <w:szCs w:val="22"/>
        </w:rPr>
        <w:t xml:space="preserve"> </w:t>
      </w:r>
      <w:r w:rsidRPr="004642B8">
        <w:rPr>
          <w:rFonts w:ascii="Arial" w:hAnsi="Arial" w:cs="Arial"/>
          <w:b/>
          <w:sz w:val="22"/>
          <w:szCs w:val="22"/>
        </w:rPr>
        <w:t>–</w:t>
      </w:r>
      <w:r w:rsidRPr="004642B8">
        <w:rPr>
          <w:rFonts w:ascii="Arial" w:hAnsi="Arial" w:cs="Arial"/>
          <w:sz w:val="22"/>
          <w:szCs w:val="22"/>
        </w:rPr>
        <w:t xml:space="preserve"> A CONTRATADA facilitará ao CONTRATANTE o acompanhamento e a fiscalização permanente dos serviços complementares e prestará todos os esclarecimentos que lhe forem solicitados pelos servidores do CONTRATANTE, designados para tal fim.</w:t>
      </w:r>
    </w:p>
    <w:p w14:paraId="60DD8ACE" w14:textId="77777777" w:rsidR="00DC1CE5" w:rsidRPr="004642B8" w:rsidRDefault="00DC1CE5" w:rsidP="00DC1CE5">
      <w:pPr>
        <w:autoSpaceDE w:val="0"/>
        <w:autoSpaceDN w:val="0"/>
        <w:adjustRightInd w:val="0"/>
        <w:ind w:right="-2"/>
        <w:jc w:val="both"/>
        <w:rPr>
          <w:rFonts w:ascii="Arial" w:hAnsi="Arial" w:cs="Arial"/>
          <w:b/>
          <w:sz w:val="20"/>
          <w:szCs w:val="20"/>
        </w:rPr>
      </w:pPr>
    </w:p>
    <w:p w14:paraId="2E22F7E6" w14:textId="77777777" w:rsidR="00DC1CE5" w:rsidRPr="004642B8" w:rsidRDefault="00DC1CE5" w:rsidP="00DC1CE5">
      <w:pPr>
        <w:autoSpaceDE w:val="0"/>
        <w:autoSpaceDN w:val="0"/>
        <w:adjustRightInd w:val="0"/>
        <w:ind w:right="-2"/>
        <w:jc w:val="both"/>
        <w:rPr>
          <w:rFonts w:ascii="Arial" w:hAnsi="Arial" w:cs="Arial"/>
          <w:sz w:val="22"/>
          <w:szCs w:val="22"/>
        </w:rPr>
      </w:pPr>
      <w:r w:rsidRPr="004642B8">
        <w:rPr>
          <w:rFonts w:ascii="Arial" w:hAnsi="Arial" w:cs="Arial"/>
          <w:b/>
          <w:sz w:val="22"/>
          <w:szCs w:val="22"/>
        </w:rPr>
        <w:t>§ 3º</w:t>
      </w:r>
      <w:r w:rsidRPr="004642B8">
        <w:rPr>
          <w:rFonts w:ascii="Arial" w:hAnsi="Arial" w:cs="Arial"/>
          <w:sz w:val="22"/>
          <w:szCs w:val="22"/>
        </w:rPr>
        <w:t xml:space="preserve"> </w:t>
      </w:r>
      <w:r w:rsidRPr="004642B8">
        <w:rPr>
          <w:rFonts w:ascii="Arial" w:hAnsi="Arial" w:cs="Arial"/>
          <w:b/>
          <w:sz w:val="22"/>
          <w:szCs w:val="22"/>
        </w:rPr>
        <w:t>–</w:t>
      </w:r>
      <w:r w:rsidRPr="004642B8">
        <w:rPr>
          <w:rFonts w:ascii="Arial" w:hAnsi="Arial" w:cs="Arial"/>
          <w:sz w:val="22"/>
          <w:szCs w:val="22"/>
        </w:rPr>
        <w:t xml:space="preserve"> O acompanhamento da execução dos serviços credenciados será realizado através do canal de comunicação com os Municípios e usuários por meio da Ouvidoria do CISAMUSEP e eventuais vistorias a serem realizadas por equipe indicada pelo CONTRATANTE.</w:t>
      </w:r>
    </w:p>
    <w:p w14:paraId="0E8CFE16" w14:textId="77777777" w:rsidR="00DC1CE5" w:rsidRPr="004642B8" w:rsidRDefault="00DC1CE5" w:rsidP="00DC1CE5">
      <w:pPr>
        <w:autoSpaceDE w:val="0"/>
        <w:autoSpaceDN w:val="0"/>
        <w:adjustRightInd w:val="0"/>
        <w:ind w:right="-2"/>
        <w:jc w:val="both"/>
        <w:rPr>
          <w:rFonts w:ascii="Arial" w:hAnsi="Arial" w:cs="Arial"/>
          <w:sz w:val="20"/>
          <w:szCs w:val="20"/>
        </w:rPr>
      </w:pPr>
    </w:p>
    <w:p w14:paraId="51FC4910" w14:textId="77777777" w:rsidR="00DC1CE5" w:rsidRPr="004642B8" w:rsidRDefault="00DC1CE5" w:rsidP="00DC1CE5">
      <w:pPr>
        <w:autoSpaceDE w:val="0"/>
        <w:autoSpaceDN w:val="0"/>
        <w:adjustRightInd w:val="0"/>
        <w:ind w:right="-2"/>
        <w:jc w:val="both"/>
        <w:rPr>
          <w:rFonts w:ascii="Arial" w:hAnsi="Arial" w:cs="Arial"/>
          <w:sz w:val="22"/>
          <w:szCs w:val="22"/>
        </w:rPr>
      </w:pPr>
      <w:r w:rsidRPr="004642B8">
        <w:rPr>
          <w:rFonts w:ascii="Arial" w:hAnsi="Arial" w:cs="Arial"/>
          <w:b/>
          <w:sz w:val="22"/>
          <w:szCs w:val="22"/>
        </w:rPr>
        <w:t>§ 4º</w:t>
      </w:r>
      <w:r w:rsidRPr="004642B8">
        <w:rPr>
          <w:rFonts w:ascii="Arial" w:hAnsi="Arial" w:cs="Arial"/>
          <w:sz w:val="22"/>
          <w:szCs w:val="22"/>
        </w:rPr>
        <w:t xml:space="preserve"> </w:t>
      </w:r>
      <w:r w:rsidRPr="004642B8">
        <w:rPr>
          <w:rFonts w:ascii="Arial" w:hAnsi="Arial" w:cs="Arial"/>
          <w:b/>
          <w:sz w:val="22"/>
          <w:szCs w:val="22"/>
        </w:rPr>
        <w:t>–</w:t>
      </w:r>
      <w:r w:rsidRPr="004642B8">
        <w:rPr>
          <w:rFonts w:ascii="Arial" w:hAnsi="Arial" w:cs="Arial"/>
          <w:sz w:val="22"/>
          <w:szCs w:val="22"/>
        </w:rPr>
        <w:t xml:space="preserve"> Em qualquer hipótese é assegurado a CONTRATADA amplo direito de defesa.</w:t>
      </w:r>
    </w:p>
    <w:p w14:paraId="568BD80F" w14:textId="77777777" w:rsidR="00DC1CE5" w:rsidRPr="004642B8" w:rsidRDefault="00DC1CE5" w:rsidP="00DC1CE5">
      <w:pPr>
        <w:autoSpaceDE w:val="0"/>
        <w:autoSpaceDN w:val="0"/>
        <w:adjustRightInd w:val="0"/>
        <w:jc w:val="both"/>
        <w:rPr>
          <w:rFonts w:ascii="Arial" w:hAnsi="Arial" w:cs="Arial"/>
          <w:sz w:val="20"/>
          <w:szCs w:val="20"/>
        </w:rPr>
      </w:pPr>
    </w:p>
    <w:p w14:paraId="4DEC8AD8" w14:textId="77777777" w:rsidR="00DC1CE5" w:rsidRPr="004642B8" w:rsidRDefault="00DC1CE5" w:rsidP="00DC1CE5">
      <w:pPr>
        <w:pStyle w:val="Recuodecorpodetexto22"/>
        <w:tabs>
          <w:tab w:val="left" w:pos="426"/>
        </w:tabs>
        <w:spacing w:after="0" w:line="240" w:lineRule="auto"/>
        <w:ind w:left="0" w:right="-2"/>
        <w:jc w:val="both"/>
        <w:rPr>
          <w:rFonts w:ascii="Arial" w:hAnsi="Arial" w:cs="Arial"/>
          <w:sz w:val="22"/>
          <w:szCs w:val="22"/>
          <w:lang w:eastAsia="zh-CN"/>
        </w:rPr>
      </w:pPr>
      <w:r w:rsidRPr="004642B8">
        <w:rPr>
          <w:rFonts w:ascii="Arial" w:hAnsi="Arial" w:cs="Arial"/>
          <w:b/>
          <w:sz w:val="22"/>
          <w:szCs w:val="22"/>
        </w:rPr>
        <w:t>§ 5º –</w:t>
      </w:r>
      <w:r w:rsidRPr="004642B8">
        <w:rPr>
          <w:rFonts w:ascii="Arial" w:hAnsi="Arial" w:cs="Arial"/>
          <w:sz w:val="22"/>
          <w:szCs w:val="22"/>
        </w:rPr>
        <w:t xml:space="preserve"> </w:t>
      </w:r>
      <w:r w:rsidRPr="004642B8">
        <w:rPr>
          <w:rFonts w:ascii="Arial" w:hAnsi="Arial" w:cs="Arial"/>
          <w:sz w:val="22"/>
          <w:szCs w:val="22"/>
          <w:lang w:eastAsia="zh-CN"/>
        </w:rPr>
        <w:t>A qualquer momento durante a execução dos serviços, as informações relativas aos serviços ofertados e à capacidade instalada serão verificadas in loco através de vistoria a ser efetuada por equipe designado pelo CONTRATANTE, a realizar-se após a verificação da documentação, sendo passível de descredenciamento quando constatado que as mesmas não atendem ao presente Contrato.</w:t>
      </w:r>
    </w:p>
    <w:p w14:paraId="5012C973" w14:textId="77777777" w:rsidR="00DC1CE5" w:rsidRPr="004642B8" w:rsidRDefault="00DC1CE5" w:rsidP="00DC1CE5">
      <w:pPr>
        <w:pStyle w:val="Recuodecorpodetexto22"/>
        <w:tabs>
          <w:tab w:val="left" w:pos="426"/>
        </w:tabs>
        <w:spacing w:after="0" w:line="240" w:lineRule="auto"/>
        <w:ind w:left="0" w:right="-2"/>
        <w:jc w:val="both"/>
        <w:rPr>
          <w:rFonts w:ascii="Arial" w:hAnsi="Arial" w:cs="Arial"/>
          <w:sz w:val="20"/>
          <w:szCs w:val="20"/>
          <w:lang w:eastAsia="zh-CN"/>
        </w:rPr>
      </w:pPr>
    </w:p>
    <w:p w14:paraId="7BC71AC3" w14:textId="2326AF4D" w:rsidR="00DC1CE5" w:rsidRPr="004642B8" w:rsidRDefault="00DC1CE5" w:rsidP="00DC1CE5">
      <w:pPr>
        <w:pStyle w:val="Recuodecorpodetexto22"/>
        <w:tabs>
          <w:tab w:val="left" w:pos="426"/>
        </w:tabs>
        <w:spacing w:after="0" w:line="240" w:lineRule="auto"/>
        <w:ind w:left="0" w:right="-2"/>
        <w:jc w:val="both"/>
        <w:rPr>
          <w:rFonts w:ascii="Arial" w:hAnsi="Arial" w:cs="Arial"/>
          <w:sz w:val="22"/>
          <w:szCs w:val="22"/>
          <w:lang w:eastAsia="zh-CN"/>
        </w:rPr>
      </w:pPr>
      <w:r w:rsidRPr="004642B8">
        <w:rPr>
          <w:rFonts w:ascii="Arial" w:hAnsi="Arial" w:cs="Arial"/>
          <w:b/>
          <w:sz w:val="22"/>
          <w:szCs w:val="22"/>
        </w:rPr>
        <w:t xml:space="preserve">§ </w:t>
      </w:r>
      <w:r w:rsidR="00346C72" w:rsidRPr="004642B8">
        <w:rPr>
          <w:rFonts w:ascii="Arial" w:hAnsi="Arial" w:cs="Arial"/>
          <w:b/>
          <w:sz w:val="22"/>
          <w:szCs w:val="22"/>
        </w:rPr>
        <w:t>6</w:t>
      </w:r>
      <w:r w:rsidRPr="004642B8">
        <w:rPr>
          <w:rFonts w:ascii="Arial" w:hAnsi="Arial" w:cs="Arial"/>
          <w:b/>
          <w:sz w:val="22"/>
          <w:szCs w:val="22"/>
        </w:rPr>
        <w:t>º –</w:t>
      </w:r>
      <w:r w:rsidRPr="004642B8">
        <w:rPr>
          <w:rFonts w:ascii="Arial" w:hAnsi="Arial" w:cs="Arial"/>
          <w:sz w:val="22"/>
          <w:szCs w:val="22"/>
        </w:rPr>
        <w:t xml:space="preserve"> </w:t>
      </w:r>
      <w:r w:rsidRPr="004642B8">
        <w:rPr>
          <w:rFonts w:ascii="Arial" w:hAnsi="Arial" w:cs="Arial"/>
          <w:sz w:val="22"/>
          <w:szCs w:val="22"/>
          <w:lang w:eastAsia="zh-CN"/>
        </w:rPr>
        <w:t>É expressamente vedada, em qualquer circunstância, por parte das credenciadas a retenção e/ou exigência de apresentação de quaisquer documentos adicionais aos indicados pelo CISAMUSEP, aposição de assinatura em guia e/ou documento em branco ou de garantia de qualquer espécie, bem como cobrança de depósito e/ou caução de qualquer natureza pelos serviços solicitados e/ou prestados ao usuário do CISAMUSEP, e ainda a indicação de quaisquer serviços privados de assistência à saúde ao usuário</w:t>
      </w:r>
      <w:r w:rsidR="003B253A">
        <w:rPr>
          <w:rFonts w:ascii="Arial" w:hAnsi="Arial" w:cs="Arial"/>
          <w:sz w:val="22"/>
          <w:szCs w:val="22"/>
          <w:lang w:eastAsia="zh-CN"/>
        </w:rPr>
        <w:t xml:space="preserve">, </w:t>
      </w:r>
      <w:r w:rsidR="003B253A" w:rsidRPr="003B253A">
        <w:rPr>
          <w:rFonts w:ascii="Arial" w:hAnsi="Arial" w:cs="Arial"/>
          <w:sz w:val="22"/>
          <w:szCs w:val="22"/>
          <w:lang w:eastAsia="zh-CN"/>
        </w:rPr>
        <w:t>respeitados o contraditório e a ampla defesa, poderá acarretar na rescisão do contrato com o prestador de serviços, sem prejuízos das demais sanções.</w:t>
      </w:r>
    </w:p>
    <w:p w14:paraId="3663934C" w14:textId="77777777" w:rsidR="00ED18EF" w:rsidRPr="004642B8" w:rsidRDefault="00ED18EF" w:rsidP="00ED18EF">
      <w:pPr>
        <w:autoSpaceDE w:val="0"/>
        <w:autoSpaceDN w:val="0"/>
        <w:adjustRightInd w:val="0"/>
        <w:ind w:right="-2"/>
        <w:jc w:val="both"/>
        <w:rPr>
          <w:rFonts w:ascii="Arial" w:hAnsi="Arial" w:cs="Arial"/>
          <w:b/>
          <w:sz w:val="22"/>
          <w:szCs w:val="22"/>
        </w:rPr>
      </w:pPr>
    </w:p>
    <w:p w14:paraId="38784968" w14:textId="01A02D99" w:rsidR="00ED18EF" w:rsidRDefault="00346C72" w:rsidP="00ED18EF">
      <w:pPr>
        <w:autoSpaceDE w:val="0"/>
        <w:autoSpaceDN w:val="0"/>
        <w:adjustRightInd w:val="0"/>
        <w:ind w:right="-2"/>
        <w:jc w:val="both"/>
        <w:rPr>
          <w:rFonts w:ascii="Arial" w:hAnsi="Arial" w:cs="Arial"/>
          <w:sz w:val="22"/>
          <w:szCs w:val="22"/>
        </w:rPr>
      </w:pPr>
      <w:r w:rsidRPr="004642B8">
        <w:rPr>
          <w:rFonts w:ascii="Arial" w:hAnsi="Arial" w:cs="Arial"/>
          <w:b/>
          <w:sz w:val="22"/>
          <w:szCs w:val="22"/>
        </w:rPr>
        <w:t>§ 7º –</w:t>
      </w:r>
      <w:r w:rsidRPr="004642B8">
        <w:rPr>
          <w:rFonts w:ascii="Arial" w:hAnsi="Arial" w:cs="Arial"/>
          <w:sz w:val="22"/>
          <w:szCs w:val="22"/>
        </w:rPr>
        <w:t xml:space="preserve"> </w:t>
      </w:r>
      <w:r w:rsidR="00ED18EF" w:rsidRPr="004642B8">
        <w:rPr>
          <w:rFonts w:ascii="Arial" w:hAnsi="Arial" w:cs="Arial"/>
          <w:sz w:val="22"/>
          <w:szCs w:val="22"/>
        </w:rPr>
        <w:t xml:space="preserve">Será designado membro da Comissão de Recebimento de Compras e Serviços conforme Resolução nº </w:t>
      </w:r>
      <w:r w:rsidR="00ED18EF" w:rsidRPr="00ED3F71">
        <w:rPr>
          <w:rFonts w:ascii="Arial" w:hAnsi="Arial" w:cs="Arial"/>
          <w:sz w:val="22"/>
          <w:szCs w:val="22"/>
        </w:rPr>
        <w:t>0</w:t>
      </w:r>
      <w:r w:rsidR="00921FEA" w:rsidRPr="00ED3F71">
        <w:rPr>
          <w:rFonts w:ascii="Arial" w:hAnsi="Arial" w:cs="Arial"/>
          <w:sz w:val="22"/>
          <w:szCs w:val="22"/>
        </w:rPr>
        <w:t>39</w:t>
      </w:r>
      <w:r w:rsidR="00ED18EF" w:rsidRPr="00ED3F71">
        <w:rPr>
          <w:rFonts w:ascii="Arial" w:hAnsi="Arial" w:cs="Arial"/>
          <w:sz w:val="22"/>
          <w:szCs w:val="22"/>
        </w:rPr>
        <w:t>/202</w:t>
      </w:r>
      <w:r w:rsidR="00921FEA" w:rsidRPr="00ED3F71">
        <w:rPr>
          <w:rFonts w:ascii="Arial" w:hAnsi="Arial" w:cs="Arial"/>
          <w:sz w:val="22"/>
          <w:szCs w:val="22"/>
        </w:rPr>
        <w:t>2</w:t>
      </w:r>
      <w:r w:rsidR="00ED18EF" w:rsidRPr="004642B8">
        <w:rPr>
          <w:rFonts w:ascii="Arial" w:hAnsi="Arial" w:cs="Arial"/>
          <w:sz w:val="22"/>
          <w:szCs w:val="22"/>
        </w:rPr>
        <w:t xml:space="preserve"> ou a que vier a substitui-la, para exercer a fiscalização e o acompanhamento do objeto deste Edital, nos termos disciplinados nos </w:t>
      </w:r>
      <w:proofErr w:type="spellStart"/>
      <w:r w:rsidR="00ED18EF" w:rsidRPr="004642B8">
        <w:rPr>
          <w:rFonts w:ascii="Arial" w:hAnsi="Arial" w:cs="Arial"/>
          <w:sz w:val="22"/>
          <w:szCs w:val="22"/>
        </w:rPr>
        <w:t>arts</w:t>
      </w:r>
      <w:proofErr w:type="spellEnd"/>
      <w:r w:rsidR="00ED18EF" w:rsidRPr="004642B8">
        <w:rPr>
          <w:rFonts w:ascii="Arial" w:hAnsi="Arial" w:cs="Arial"/>
          <w:sz w:val="22"/>
          <w:szCs w:val="22"/>
        </w:rPr>
        <w:t xml:space="preserve"> 58, inciso III e 67 da Lei Federal nº 8.666/93, e de acordo com o estabelecido no Edital.</w:t>
      </w:r>
    </w:p>
    <w:p w14:paraId="7902073E" w14:textId="77777777" w:rsidR="00114FAE" w:rsidRPr="004642B8" w:rsidRDefault="00114FAE" w:rsidP="00ED18EF">
      <w:pPr>
        <w:autoSpaceDE w:val="0"/>
        <w:autoSpaceDN w:val="0"/>
        <w:adjustRightInd w:val="0"/>
        <w:ind w:right="-2"/>
        <w:jc w:val="both"/>
        <w:rPr>
          <w:rFonts w:ascii="Arial" w:hAnsi="Arial" w:cs="Arial"/>
          <w:sz w:val="22"/>
          <w:szCs w:val="22"/>
        </w:rPr>
      </w:pPr>
    </w:p>
    <w:p w14:paraId="726C2717" w14:textId="77777777" w:rsidR="00DC1CE5" w:rsidRPr="004642B8" w:rsidRDefault="00DC1CE5" w:rsidP="00DC1CE5">
      <w:pPr>
        <w:autoSpaceDE w:val="0"/>
        <w:autoSpaceDN w:val="0"/>
        <w:adjustRightInd w:val="0"/>
        <w:ind w:right="-2"/>
        <w:jc w:val="both"/>
        <w:rPr>
          <w:rFonts w:ascii="Arial" w:hAnsi="Arial" w:cs="Arial"/>
          <w:b/>
          <w:sz w:val="20"/>
          <w:szCs w:val="20"/>
          <w:u w:val="single"/>
        </w:rPr>
      </w:pPr>
    </w:p>
    <w:p w14:paraId="3A2481FC" w14:textId="5DF85E2F" w:rsidR="00DC1CE5" w:rsidRPr="004642B8" w:rsidRDefault="00DC1CE5" w:rsidP="00DC1CE5">
      <w:pPr>
        <w:autoSpaceDE w:val="0"/>
        <w:autoSpaceDN w:val="0"/>
        <w:adjustRightInd w:val="0"/>
        <w:ind w:right="-2"/>
        <w:jc w:val="both"/>
        <w:rPr>
          <w:rFonts w:ascii="Arial" w:hAnsi="Arial" w:cs="Arial"/>
          <w:b/>
          <w:sz w:val="22"/>
          <w:szCs w:val="22"/>
          <w:u w:val="single"/>
        </w:rPr>
      </w:pPr>
      <w:r w:rsidRPr="004642B8">
        <w:rPr>
          <w:rFonts w:ascii="Arial" w:hAnsi="Arial" w:cs="Arial"/>
          <w:b/>
          <w:sz w:val="22"/>
          <w:szCs w:val="22"/>
          <w:u w:val="single"/>
        </w:rPr>
        <w:lastRenderedPageBreak/>
        <w:t>CLÁUSULA DÉCIMA – DAS CONDIÇÕES DE FATURAMENTO E PAGAMENTO</w:t>
      </w:r>
    </w:p>
    <w:p w14:paraId="259B784A" w14:textId="77777777" w:rsidR="00DC1CE5" w:rsidRPr="004642B8" w:rsidRDefault="00DC1CE5" w:rsidP="00DC1CE5">
      <w:pPr>
        <w:autoSpaceDE w:val="0"/>
        <w:autoSpaceDN w:val="0"/>
        <w:adjustRightInd w:val="0"/>
        <w:ind w:right="-2"/>
        <w:jc w:val="both"/>
        <w:rPr>
          <w:rFonts w:ascii="Arial" w:hAnsi="Arial" w:cs="Arial"/>
          <w:b/>
          <w:sz w:val="20"/>
          <w:szCs w:val="20"/>
          <w:u w:val="single"/>
        </w:rPr>
      </w:pPr>
    </w:p>
    <w:p w14:paraId="58627D42" w14:textId="77777777" w:rsidR="00DC1CE5" w:rsidRPr="004642B8" w:rsidRDefault="00DC1CE5" w:rsidP="00DC1CE5">
      <w:pPr>
        <w:autoSpaceDE w:val="0"/>
        <w:autoSpaceDN w:val="0"/>
        <w:adjustRightInd w:val="0"/>
        <w:ind w:right="-2"/>
        <w:jc w:val="both"/>
        <w:rPr>
          <w:rFonts w:ascii="Arial" w:hAnsi="Arial" w:cs="Arial"/>
          <w:sz w:val="22"/>
          <w:szCs w:val="22"/>
        </w:rPr>
      </w:pPr>
      <w:r w:rsidRPr="004642B8">
        <w:rPr>
          <w:rFonts w:ascii="Arial" w:hAnsi="Arial" w:cs="Arial"/>
          <w:sz w:val="22"/>
          <w:szCs w:val="22"/>
        </w:rPr>
        <w:t>O Pagamento pela prestação dos serviços complementares será realizado conforme segue:</w:t>
      </w:r>
    </w:p>
    <w:p w14:paraId="556C26AA" w14:textId="77777777" w:rsidR="00DC1CE5" w:rsidRPr="004642B8" w:rsidRDefault="00DC1CE5" w:rsidP="00DC1CE5">
      <w:pPr>
        <w:autoSpaceDE w:val="0"/>
        <w:autoSpaceDN w:val="0"/>
        <w:adjustRightInd w:val="0"/>
        <w:ind w:right="-2"/>
        <w:jc w:val="both"/>
        <w:rPr>
          <w:rFonts w:ascii="Arial" w:hAnsi="Arial" w:cs="Arial"/>
          <w:sz w:val="20"/>
          <w:szCs w:val="20"/>
        </w:rPr>
      </w:pPr>
    </w:p>
    <w:p w14:paraId="6EC98030" w14:textId="5DDCCC5C" w:rsidR="00DC1CE5" w:rsidRPr="004642B8" w:rsidRDefault="00DC1CE5" w:rsidP="00DC1CE5">
      <w:pPr>
        <w:ind w:right="-2"/>
        <w:jc w:val="both"/>
        <w:rPr>
          <w:rFonts w:ascii="Arial" w:hAnsi="Arial" w:cs="Arial"/>
          <w:sz w:val="22"/>
          <w:szCs w:val="22"/>
          <w:shd w:val="clear" w:color="auto" w:fill="FF00FF"/>
        </w:rPr>
      </w:pPr>
      <w:r w:rsidRPr="004642B8">
        <w:rPr>
          <w:rFonts w:ascii="Arial" w:hAnsi="Arial" w:cs="Arial"/>
          <w:b/>
          <w:sz w:val="22"/>
          <w:szCs w:val="22"/>
        </w:rPr>
        <w:t>§ 1º</w:t>
      </w:r>
      <w:r w:rsidRPr="004642B8">
        <w:rPr>
          <w:rFonts w:ascii="Arial" w:hAnsi="Arial" w:cs="Arial"/>
          <w:sz w:val="22"/>
          <w:szCs w:val="22"/>
        </w:rPr>
        <w:t xml:space="preserve"> </w:t>
      </w:r>
      <w:r w:rsidRPr="004642B8">
        <w:rPr>
          <w:rFonts w:ascii="Arial" w:hAnsi="Arial" w:cs="Arial"/>
          <w:b/>
          <w:sz w:val="22"/>
          <w:szCs w:val="22"/>
        </w:rPr>
        <w:t>–</w:t>
      </w:r>
      <w:r w:rsidRPr="004642B8">
        <w:rPr>
          <w:rFonts w:ascii="Arial" w:hAnsi="Arial" w:cs="Arial"/>
          <w:sz w:val="22"/>
          <w:szCs w:val="22"/>
        </w:rPr>
        <w:t xml:space="preserve"> A CONTRATADA deverá enviar o relatório de faturamento emitido pelo Programa de Faturamento Online do CISAMUSEP do período estabelecido no Cronograma 202</w:t>
      </w:r>
      <w:r w:rsidR="009A4452">
        <w:rPr>
          <w:rFonts w:ascii="Arial" w:hAnsi="Arial" w:cs="Arial"/>
          <w:sz w:val="22"/>
          <w:szCs w:val="22"/>
        </w:rPr>
        <w:t>3</w:t>
      </w:r>
      <w:r w:rsidRPr="004642B8">
        <w:rPr>
          <w:rFonts w:ascii="Arial" w:hAnsi="Arial" w:cs="Arial"/>
          <w:sz w:val="22"/>
          <w:szCs w:val="22"/>
        </w:rPr>
        <w:t xml:space="preserve"> juntamente com as Guias de Autorização emitidas pelos Municípios, devidamente legíveis, carimbadas e assinadas de próprio punho pelo(s) respectivo(s) responsável(eis) pelo agendamento, ao Setor de Faturamento do CISAMUSEP, impreterivelmente em caixas de arquivos ou envelopes, acondicionadas e separadas individualmente por município e convênio.</w:t>
      </w:r>
    </w:p>
    <w:p w14:paraId="4347A547" w14:textId="5321A5AA" w:rsidR="00DC1CE5" w:rsidRPr="004642B8" w:rsidRDefault="00DC1CE5" w:rsidP="00590D16">
      <w:pPr>
        <w:ind w:left="709" w:right="-2"/>
        <w:jc w:val="both"/>
        <w:rPr>
          <w:rFonts w:ascii="Arial" w:hAnsi="Arial" w:cs="Arial"/>
          <w:sz w:val="22"/>
          <w:szCs w:val="22"/>
        </w:rPr>
      </w:pPr>
      <w:r w:rsidRPr="004642B8">
        <w:rPr>
          <w:rFonts w:ascii="Arial" w:hAnsi="Arial" w:cs="Arial"/>
          <w:sz w:val="22"/>
          <w:szCs w:val="22"/>
        </w:rPr>
        <w:t>I – O não atendimento do § 1º desta Cláusula ensejará no não faturamento da produção e em sua devolução ao prestador de serviço para correção das irregularidades apresentadas, ficando o prestador ciente de que deverá reapresentar as faturas corrigidas somente na próxima competência</w:t>
      </w:r>
      <w:r w:rsidR="00114FAE">
        <w:rPr>
          <w:rFonts w:ascii="Arial" w:hAnsi="Arial" w:cs="Arial"/>
          <w:sz w:val="22"/>
          <w:szCs w:val="22"/>
        </w:rPr>
        <w:t>;</w:t>
      </w:r>
      <w:r w:rsidRPr="004642B8">
        <w:rPr>
          <w:rFonts w:ascii="Arial" w:hAnsi="Arial" w:cs="Arial"/>
          <w:sz w:val="22"/>
          <w:szCs w:val="22"/>
        </w:rPr>
        <w:t xml:space="preserve"> </w:t>
      </w:r>
    </w:p>
    <w:p w14:paraId="2E9C67BD" w14:textId="30DFC096" w:rsidR="00DC1CE5" w:rsidRPr="004642B8" w:rsidRDefault="00DC1CE5" w:rsidP="00590D16">
      <w:pPr>
        <w:ind w:left="709" w:right="-2"/>
        <w:jc w:val="both"/>
        <w:rPr>
          <w:rFonts w:ascii="Arial" w:hAnsi="Arial" w:cs="Arial"/>
          <w:sz w:val="22"/>
          <w:szCs w:val="22"/>
        </w:rPr>
      </w:pPr>
      <w:r w:rsidRPr="004642B8">
        <w:rPr>
          <w:rFonts w:ascii="Arial" w:hAnsi="Arial" w:cs="Arial"/>
          <w:sz w:val="22"/>
          <w:szCs w:val="22"/>
        </w:rPr>
        <w:t xml:space="preserve"> II – A apresentação das guias de atendimento extemporânea ao prazo estipulado no cronograma 202</w:t>
      </w:r>
      <w:r w:rsidR="009A4452">
        <w:rPr>
          <w:rFonts w:ascii="Arial" w:hAnsi="Arial" w:cs="Arial"/>
          <w:sz w:val="22"/>
          <w:szCs w:val="22"/>
        </w:rPr>
        <w:t>3</w:t>
      </w:r>
      <w:r w:rsidRPr="004642B8">
        <w:rPr>
          <w:rFonts w:ascii="Arial" w:hAnsi="Arial" w:cs="Arial"/>
          <w:sz w:val="22"/>
          <w:szCs w:val="22"/>
        </w:rPr>
        <w:t xml:space="preserve"> resultará na prorrogação do pagamento para o mês subsequente;</w:t>
      </w:r>
    </w:p>
    <w:p w14:paraId="41449A6C" w14:textId="0979B0C3" w:rsidR="00DC1CE5" w:rsidRPr="004642B8" w:rsidRDefault="00DC1CE5" w:rsidP="00590D16">
      <w:pPr>
        <w:ind w:left="709" w:right="-2"/>
        <w:jc w:val="both"/>
        <w:rPr>
          <w:rFonts w:ascii="Arial" w:hAnsi="Arial" w:cs="Arial"/>
          <w:sz w:val="22"/>
          <w:szCs w:val="22"/>
        </w:rPr>
      </w:pPr>
      <w:r w:rsidRPr="004642B8">
        <w:rPr>
          <w:rFonts w:ascii="Arial" w:hAnsi="Arial" w:cs="Arial"/>
          <w:sz w:val="22"/>
          <w:szCs w:val="22"/>
        </w:rPr>
        <w:t>III – Para fins do faturamento, juntamente com a guia de solicitação/autorização dos exames deverá ser apresentada cópia da comprovação (laudo de resultado) e pedido médico, conforme previsto no parágrafo 2º deste Contrato;</w:t>
      </w:r>
    </w:p>
    <w:p w14:paraId="7FE4F620" w14:textId="4A18FE1F" w:rsidR="00DC1CE5" w:rsidRPr="004642B8" w:rsidRDefault="00DC1CE5" w:rsidP="00590D16">
      <w:pPr>
        <w:ind w:left="709" w:right="-2"/>
        <w:jc w:val="both"/>
        <w:rPr>
          <w:rFonts w:ascii="Arial" w:hAnsi="Arial" w:cs="Arial"/>
          <w:sz w:val="22"/>
          <w:szCs w:val="22"/>
        </w:rPr>
      </w:pPr>
      <w:r w:rsidRPr="004642B8">
        <w:rPr>
          <w:rFonts w:ascii="Arial" w:hAnsi="Arial" w:cs="Arial"/>
          <w:sz w:val="22"/>
          <w:szCs w:val="22"/>
        </w:rPr>
        <w:t>IV – As Guias de Autorização para cirurgias somente serão faturadas mediante a apresentação de todas as guias que compõem a cirurgia, quais sejam: CIRURGIÃO/HOSPITAL/ANESTESISTA e AUXILIAR, quando o procedimento assim o exigir;</w:t>
      </w:r>
    </w:p>
    <w:p w14:paraId="0DC3221D" w14:textId="3BD9D8F5" w:rsidR="00DC1CE5" w:rsidRPr="004642B8" w:rsidRDefault="00DC1CE5" w:rsidP="00590D16">
      <w:pPr>
        <w:ind w:left="709" w:right="-2"/>
        <w:jc w:val="both"/>
        <w:rPr>
          <w:rFonts w:ascii="Arial" w:hAnsi="Arial" w:cs="Arial"/>
          <w:color w:val="FFFFFF"/>
          <w:sz w:val="22"/>
          <w:szCs w:val="22"/>
          <w:shd w:val="clear" w:color="auto" w:fill="FF00FF"/>
        </w:rPr>
      </w:pPr>
      <w:r w:rsidRPr="004642B8">
        <w:rPr>
          <w:rFonts w:ascii="Arial" w:hAnsi="Arial" w:cs="Arial"/>
          <w:sz w:val="22"/>
          <w:szCs w:val="22"/>
        </w:rPr>
        <w:t>V – É de responsabilidade da CONTRATADA no momento do agendamento a instrução ao Município sobre liberações de cirurgias e seus componentes/complementos, inclusive Órteses, Próteses e Materiais Especiais;</w:t>
      </w:r>
    </w:p>
    <w:p w14:paraId="12006903" w14:textId="2DC0D74D" w:rsidR="00DC1CE5" w:rsidRPr="004642B8" w:rsidRDefault="00DC1CE5" w:rsidP="00590D16">
      <w:pPr>
        <w:ind w:left="709" w:right="-2"/>
        <w:jc w:val="both"/>
        <w:rPr>
          <w:rFonts w:ascii="Arial" w:hAnsi="Arial" w:cs="Arial"/>
          <w:sz w:val="22"/>
          <w:szCs w:val="22"/>
        </w:rPr>
      </w:pPr>
      <w:r w:rsidRPr="004642B8">
        <w:rPr>
          <w:rFonts w:ascii="Arial" w:hAnsi="Arial" w:cs="Arial"/>
          <w:sz w:val="22"/>
          <w:szCs w:val="22"/>
        </w:rPr>
        <w:t xml:space="preserve">VI – As guias de atendimento deverão ser recepcionadas no Sistema de Agendamento Online do CISAMUSEP diariamente, sendo que os prestadores, que tenham seus procedimentos contidos no BPA (Boletim de Produção Ambulatorial) do CISAMUSEP </w:t>
      </w:r>
      <w:r w:rsidR="00F00E17">
        <w:rPr>
          <w:rFonts w:ascii="Arial" w:hAnsi="Arial" w:cs="Arial"/>
          <w:sz w:val="22"/>
          <w:szCs w:val="22"/>
        </w:rPr>
        <w:t xml:space="preserve">e demais </w:t>
      </w:r>
      <w:r w:rsidR="00F72E1E">
        <w:rPr>
          <w:rFonts w:ascii="Arial" w:hAnsi="Arial" w:cs="Arial"/>
          <w:sz w:val="22"/>
          <w:szCs w:val="22"/>
        </w:rPr>
        <w:t>C</w:t>
      </w:r>
      <w:r w:rsidR="00F00E17">
        <w:rPr>
          <w:rFonts w:ascii="Arial" w:hAnsi="Arial" w:cs="Arial"/>
          <w:sz w:val="22"/>
          <w:szCs w:val="22"/>
        </w:rPr>
        <w:t xml:space="preserve">onvênios, </w:t>
      </w:r>
      <w:r w:rsidRPr="004642B8">
        <w:rPr>
          <w:rFonts w:ascii="Arial" w:hAnsi="Arial" w:cs="Arial"/>
          <w:sz w:val="22"/>
          <w:szCs w:val="22"/>
        </w:rPr>
        <w:t>deverão entregar suas produções semanalmente impreterivelmente até às 12hs de cada sexta-feira, sob pena de seu faturamento não ser processado;</w:t>
      </w:r>
    </w:p>
    <w:p w14:paraId="34C94D97" w14:textId="519E1D50" w:rsidR="00DC1CE5" w:rsidRPr="004642B8" w:rsidRDefault="00DC1CE5" w:rsidP="00590D16">
      <w:pPr>
        <w:ind w:left="709" w:right="-2"/>
        <w:jc w:val="both"/>
        <w:rPr>
          <w:rFonts w:ascii="Arial" w:hAnsi="Arial" w:cs="Arial"/>
          <w:sz w:val="22"/>
          <w:szCs w:val="22"/>
        </w:rPr>
      </w:pPr>
      <w:r w:rsidRPr="004642B8">
        <w:rPr>
          <w:rFonts w:ascii="Arial" w:hAnsi="Arial" w:cs="Arial"/>
          <w:sz w:val="22"/>
          <w:szCs w:val="22"/>
        </w:rPr>
        <w:t>VII – A CONTRATADA deverá entregar a produção de forma organizada, separada por Município e convênio, embaladas em envelopes ou caixa, a fim de evitar o extravio de documentos;</w:t>
      </w:r>
    </w:p>
    <w:p w14:paraId="29B267DC" w14:textId="39D76AD7" w:rsidR="00DC1CE5" w:rsidRPr="004642B8" w:rsidRDefault="00DC1CE5" w:rsidP="00590D16">
      <w:pPr>
        <w:ind w:left="709" w:right="-2"/>
        <w:jc w:val="both"/>
        <w:rPr>
          <w:rFonts w:ascii="Arial" w:hAnsi="Arial" w:cs="Arial"/>
          <w:sz w:val="22"/>
          <w:szCs w:val="22"/>
        </w:rPr>
      </w:pPr>
      <w:r w:rsidRPr="004642B8">
        <w:rPr>
          <w:rFonts w:ascii="Arial" w:hAnsi="Arial" w:cs="Arial"/>
          <w:sz w:val="22"/>
          <w:szCs w:val="22"/>
        </w:rPr>
        <w:t>VIII – Guias excluídas ou com código de barras cancelado não serão faturadas, pois caracteriza a retirada da autorização do atendimento pelo Município.</w:t>
      </w:r>
    </w:p>
    <w:p w14:paraId="3C4719C5" w14:textId="77777777" w:rsidR="00DC1CE5" w:rsidRPr="004642B8" w:rsidRDefault="00DC1CE5" w:rsidP="00DC1CE5">
      <w:pPr>
        <w:ind w:right="-2"/>
        <w:jc w:val="both"/>
        <w:rPr>
          <w:rFonts w:ascii="Arial" w:hAnsi="Arial" w:cs="Arial"/>
          <w:sz w:val="20"/>
          <w:szCs w:val="20"/>
        </w:rPr>
      </w:pPr>
    </w:p>
    <w:p w14:paraId="0EB472E9" w14:textId="621AB48C" w:rsidR="00DC1CE5" w:rsidRPr="004642B8" w:rsidRDefault="00DC1CE5" w:rsidP="00DC1CE5">
      <w:pPr>
        <w:ind w:right="-2"/>
        <w:jc w:val="both"/>
        <w:rPr>
          <w:rFonts w:ascii="Arial" w:hAnsi="Arial" w:cs="Arial"/>
          <w:sz w:val="22"/>
          <w:szCs w:val="22"/>
        </w:rPr>
      </w:pPr>
      <w:r w:rsidRPr="004642B8">
        <w:rPr>
          <w:rFonts w:ascii="Arial" w:hAnsi="Arial" w:cs="Arial"/>
          <w:b/>
          <w:sz w:val="22"/>
          <w:szCs w:val="22"/>
        </w:rPr>
        <w:t>§ 2º</w:t>
      </w:r>
      <w:r w:rsidRPr="004642B8">
        <w:rPr>
          <w:rFonts w:ascii="Arial" w:hAnsi="Arial" w:cs="Arial"/>
          <w:sz w:val="22"/>
          <w:szCs w:val="22"/>
        </w:rPr>
        <w:t xml:space="preserve"> </w:t>
      </w:r>
      <w:r w:rsidRPr="004642B8">
        <w:rPr>
          <w:rFonts w:ascii="Arial" w:hAnsi="Arial" w:cs="Arial"/>
          <w:b/>
          <w:sz w:val="22"/>
          <w:szCs w:val="22"/>
        </w:rPr>
        <w:t>–</w:t>
      </w:r>
      <w:r w:rsidRPr="004642B8">
        <w:rPr>
          <w:rFonts w:ascii="Arial" w:hAnsi="Arial" w:cs="Arial"/>
          <w:sz w:val="22"/>
          <w:szCs w:val="22"/>
        </w:rPr>
        <w:t xml:space="preserve"> Para fins do faturamento, os credenciados cuja produção integrar o Boletim de Produção Ambulatorial (BPA) do CISAMUSEP </w:t>
      </w:r>
      <w:r w:rsidRPr="006B6390">
        <w:rPr>
          <w:rFonts w:ascii="Arial" w:hAnsi="Arial" w:cs="Arial"/>
          <w:sz w:val="22"/>
          <w:szCs w:val="22"/>
        </w:rPr>
        <w:t>e demais Convênios</w:t>
      </w:r>
      <w:r w:rsidR="006B6390">
        <w:rPr>
          <w:rFonts w:ascii="Arial" w:hAnsi="Arial" w:cs="Arial"/>
          <w:sz w:val="22"/>
          <w:szCs w:val="22"/>
        </w:rPr>
        <w:t>,</w:t>
      </w:r>
      <w:r w:rsidRPr="004642B8">
        <w:rPr>
          <w:rFonts w:ascii="Arial" w:hAnsi="Arial" w:cs="Arial"/>
          <w:sz w:val="22"/>
          <w:szCs w:val="22"/>
        </w:rPr>
        <w:t xml:space="preserve"> deverão apresentar juntamente com a guia de solicitação/autorização das consultas/exames, cópia da comprovação do exame (laudo de resultado) e pedido médico que solicitou a consulta/exame, conforme rol exemplificativo contido no Anexo VII do Edital de Chamamento Público nº 00</w:t>
      </w:r>
      <w:r w:rsidR="009A4452">
        <w:rPr>
          <w:rFonts w:ascii="Arial" w:hAnsi="Arial" w:cs="Arial"/>
          <w:sz w:val="22"/>
          <w:szCs w:val="22"/>
        </w:rPr>
        <w:t>1</w:t>
      </w:r>
      <w:r w:rsidRPr="004642B8">
        <w:rPr>
          <w:rFonts w:ascii="Arial" w:hAnsi="Arial" w:cs="Arial"/>
          <w:sz w:val="22"/>
          <w:szCs w:val="22"/>
        </w:rPr>
        <w:t>/202</w:t>
      </w:r>
      <w:r w:rsidR="009A4452">
        <w:rPr>
          <w:rFonts w:ascii="Arial" w:hAnsi="Arial" w:cs="Arial"/>
          <w:sz w:val="22"/>
          <w:szCs w:val="22"/>
        </w:rPr>
        <w:t>2</w:t>
      </w:r>
      <w:r w:rsidRPr="004642B8">
        <w:rPr>
          <w:rFonts w:ascii="Arial" w:hAnsi="Arial" w:cs="Arial"/>
          <w:sz w:val="22"/>
          <w:szCs w:val="22"/>
        </w:rPr>
        <w:t xml:space="preserve">, de acordo com a exigência do Setor de Auditoria, Controle e Avaliação da Secretaria de Saúde de Maringá através do Ofício Circular </w:t>
      </w:r>
      <w:r w:rsidRPr="00921FEA">
        <w:rPr>
          <w:rFonts w:ascii="Arial" w:hAnsi="Arial" w:cs="Arial"/>
          <w:sz w:val="22"/>
          <w:szCs w:val="22"/>
        </w:rPr>
        <w:t>nº 25/2021</w:t>
      </w:r>
      <w:r w:rsidRPr="004642B8">
        <w:rPr>
          <w:rFonts w:ascii="Arial" w:hAnsi="Arial" w:cs="Arial"/>
          <w:sz w:val="22"/>
          <w:szCs w:val="22"/>
        </w:rPr>
        <w:t xml:space="preserve"> – GACA/SAUDE de </w:t>
      </w:r>
      <w:r w:rsidRPr="00921FEA">
        <w:rPr>
          <w:rFonts w:ascii="Arial" w:hAnsi="Arial" w:cs="Arial"/>
          <w:sz w:val="22"/>
          <w:szCs w:val="22"/>
        </w:rPr>
        <w:t>28 de abril de 2021</w:t>
      </w:r>
      <w:r w:rsidRPr="004642B8">
        <w:rPr>
          <w:rFonts w:ascii="Arial" w:hAnsi="Arial" w:cs="Arial"/>
          <w:sz w:val="22"/>
          <w:szCs w:val="22"/>
        </w:rPr>
        <w:t>, sob pena de incorrer em suspensão do pagamento.</w:t>
      </w:r>
    </w:p>
    <w:p w14:paraId="3BA90E0A" w14:textId="77777777" w:rsidR="00DC1CE5" w:rsidRPr="004642B8" w:rsidRDefault="00DC1CE5" w:rsidP="00DC1CE5">
      <w:pPr>
        <w:ind w:right="-2"/>
        <w:jc w:val="both"/>
        <w:rPr>
          <w:rFonts w:ascii="Arial" w:hAnsi="Arial" w:cs="Arial"/>
          <w:sz w:val="20"/>
          <w:szCs w:val="20"/>
        </w:rPr>
      </w:pPr>
    </w:p>
    <w:p w14:paraId="5F8C74B7" w14:textId="77777777" w:rsidR="00DC1CE5" w:rsidRPr="004642B8" w:rsidRDefault="00DC1CE5" w:rsidP="00DC1CE5">
      <w:pPr>
        <w:ind w:right="-2"/>
        <w:jc w:val="both"/>
        <w:rPr>
          <w:rFonts w:ascii="Arial" w:hAnsi="Arial" w:cs="Arial"/>
          <w:b/>
          <w:color w:val="000000"/>
          <w:sz w:val="22"/>
          <w:szCs w:val="22"/>
        </w:rPr>
      </w:pPr>
      <w:r w:rsidRPr="004642B8">
        <w:rPr>
          <w:rFonts w:ascii="Arial" w:hAnsi="Arial" w:cs="Arial"/>
          <w:b/>
          <w:sz w:val="22"/>
          <w:szCs w:val="22"/>
        </w:rPr>
        <w:t>§ 3º</w:t>
      </w:r>
      <w:r w:rsidRPr="004642B8">
        <w:rPr>
          <w:rFonts w:ascii="Arial" w:hAnsi="Arial" w:cs="Arial"/>
          <w:sz w:val="22"/>
          <w:szCs w:val="22"/>
        </w:rPr>
        <w:t xml:space="preserve"> </w:t>
      </w:r>
      <w:r w:rsidRPr="004642B8">
        <w:rPr>
          <w:rFonts w:ascii="Arial" w:hAnsi="Arial" w:cs="Arial"/>
          <w:b/>
          <w:sz w:val="22"/>
          <w:szCs w:val="22"/>
        </w:rPr>
        <w:t>–</w:t>
      </w:r>
      <w:r w:rsidRPr="004642B8">
        <w:rPr>
          <w:rFonts w:ascii="Arial" w:hAnsi="Arial" w:cs="Arial"/>
          <w:sz w:val="22"/>
          <w:szCs w:val="22"/>
        </w:rPr>
        <w:t xml:space="preserve"> </w:t>
      </w:r>
      <w:r w:rsidRPr="004642B8">
        <w:rPr>
          <w:rFonts w:ascii="Arial" w:hAnsi="Arial" w:cs="Arial"/>
          <w:color w:val="000000"/>
          <w:sz w:val="22"/>
          <w:szCs w:val="22"/>
        </w:rPr>
        <w:t>No caso de atendimentos reagendados, o prestador deve solicitar ao Município o cancelamento e emissão de nova guia com a data do atendimento correto, para que o prestador possa apresentá-la ao CISAMUSEP na competência correspondente ao atendimento.</w:t>
      </w:r>
    </w:p>
    <w:p w14:paraId="2A667D94" w14:textId="77777777" w:rsidR="00DC1CE5" w:rsidRPr="004642B8" w:rsidRDefault="00DC1CE5" w:rsidP="00DC1CE5">
      <w:pPr>
        <w:ind w:right="-2"/>
        <w:jc w:val="both"/>
        <w:rPr>
          <w:rFonts w:ascii="Arial" w:hAnsi="Arial" w:cs="Arial"/>
          <w:sz w:val="20"/>
          <w:szCs w:val="20"/>
        </w:rPr>
      </w:pPr>
    </w:p>
    <w:p w14:paraId="38EC5C3A" w14:textId="77777777" w:rsidR="00DC1CE5" w:rsidRPr="004642B8" w:rsidRDefault="00DC1CE5" w:rsidP="00DC1CE5">
      <w:pPr>
        <w:ind w:right="-2"/>
        <w:jc w:val="both"/>
        <w:rPr>
          <w:rFonts w:ascii="Arial" w:hAnsi="Arial" w:cs="Arial"/>
          <w:sz w:val="22"/>
          <w:szCs w:val="22"/>
        </w:rPr>
      </w:pPr>
      <w:r w:rsidRPr="004642B8">
        <w:rPr>
          <w:rFonts w:ascii="Arial" w:hAnsi="Arial" w:cs="Arial"/>
          <w:b/>
          <w:sz w:val="22"/>
          <w:szCs w:val="22"/>
        </w:rPr>
        <w:t xml:space="preserve">§ 4º – </w:t>
      </w:r>
      <w:r w:rsidRPr="004642B8">
        <w:rPr>
          <w:rFonts w:ascii="Arial" w:hAnsi="Arial" w:cs="Arial"/>
          <w:sz w:val="22"/>
          <w:szCs w:val="22"/>
        </w:rPr>
        <w:t>No caso de atendimento no ambulatório do CISAMUSEP o pagamento será efetuado pelos procedimentos realizados, registrados no sistema informatizado, através de relatório emitido no prazo de fechamento.</w:t>
      </w:r>
    </w:p>
    <w:p w14:paraId="7AF4323C" w14:textId="77777777" w:rsidR="00ED18EF" w:rsidRPr="004642B8" w:rsidRDefault="00ED18EF" w:rsidP="00DC1CE5">
      <w:pPr>
        <w:ind w:right="-2"/>
        <w:jc w:val="both"/>
        <w:rPr>
          <w:rFonts w:ascii="Arial" w:hAnsi="Arial" w:cs="Arial"/>
          <w:sz w:val="22"/>
          <w:szCs w:val="22"/>
        </w:rPr>
      </w:pPr>
    </w:p>
    <w:p w14:paraId="5E9ADF28" w14:textId="51FC7385" w:rsidR="00DC1CE5" w:rsidRPr="004642B8" w:rsidRDefault="00ED18EF" w:rsidP="00DC1CE5">
      <w:pPr>
        <w:ind w:right="-2"/>
        <w:jc w:val="both"/>
        <w:rPr>
          <w:rFonts w:ascii="Arial" w:hAnsi="Arial" w:cs="Arial"/>
          <w:sz w:val="22"/>
          <w:szCs w:val="22"/>
        </w:rPr>
      </w:pPr>
      <w:r w:rsidRPr="004642B8">
        <w:rPr>
          <w:rFonts w:ascii="Arial" w:hAnsi="Arial" w:cs="Arial"/>
          <w:b/>
          <w:sz w:val="22"/>
          <w:szCs w:val="22"/>
        </w:rPr>
        <w:lastRenderedPageBreak/>
        <w:t xml:space="preserve">§ 5º – </w:t>
      </w:r>
      <w:r w:rsidR="00DC1CE5" w:rsidRPr="004642B8">
        <w:rPr>
          <w:rFonts w:ascii="Arial" w:hAnsi="Arial" w:cs="Arial"/>
          <w:sz w:val="22"/>
          <w:szCs w:val="22"/>
        </w:rPr>
        <w:t>No caso de atendimento em estrutura própria, o pagamento será efetuado pelos procedimentos realizados, devendo a CONTRATADA apresentar mensalmente as guias de consultas assinadas pelos usuários nos prazos estabelecidos no cronograma 202</w:t>
      </w:r>
      <w:r w:rsidR="009A4452">
        <w:rPr>
          <w:rFonts w:ascii="Arial" w:hAnsi="Arial" w:cs="Arial"/>
          <w:sz w:val="22"/>
          <w:szCs w:val="22"/>
        </w:rPr>
        <w:t>3</w:t>
      </w:r>
      <w:r w:rsidR="00DC1CE5" w:rsidRPr="004642B8">
        <w:rPr>
          <w:rFonts w:ascii="Arial" w:hAnsi="Arial" w:cs="Arial"/>
          <w:sz w:val="22"/>
          <w:szCs w:val="22"/>
        </w:rPr>
        <w:t>.</w:t>
      </w:r>
    </w:p>
    <w:p w14:paraId="72C6AE84" w14:textId="77777777" w:rsidR="00ED18EF" w:rsidRPr="004642B8" w:rsidRDefault="00ED18EF" w:rsidP="00DC1CE5">
      <w:pPr>
        <w:ind w:right="-2"/>
        <w:jc w:val="both"/>
        <w:rPr>
          <w:rFonts w:ascii="Arial" w:hAnsi="Arial" w:cs="Arial"/>
          <w:sz w:val="22"/>
          <w:szCs w:val="22"/>
        </w:rPr>
      </w:pPr>
    </w:p>
    <w:p w14:paraId="766FE34F" w14:textId="7048AB7C" w:rsidR="00DC1CE5" w:rsidRPr="004642B8" w:rsidRDefault="00ED18EF" w:rsidP="00DC1CE5">
      <w:pPr>
        <w:ind w:right="-2"/>
        <w:jc w:val="both"/>
        <w:rPr>
          <w:rFonts w:ascii="Arial" w:hAnsi="Arial" w:cs="Arial"/>
          <w:sz w:val="22"/>
          <w:szCs w:val="22"/>
        </w:rPr>
      </w:pPr>
      <w:r w:rsidRPr="004642B8">
        <w:rPr>
          <w:rFonts w:ascii="Arial" w:hAnsi="Arial" w:cs="Arial"/>
          <w:b/>
          <w:sz w:val="22"/>
          <w:szCs w:val="22"/>
        </w:rPr>
        <w:t xml:space="preserve">§ 6º – </w:t>
      </w:r>
      <w:r w:rsidR="00DC1CE5" w:rsidRPr="004642B8">
        <w:rPr>
          <w:rFonts w:ascii="Arial" w:hAnsi="Arial" w:cs="Arial"/>
          <w:sz w:val="22"/>
          <w:szCs w:val="22"/>
        </w:rPr>
        <w:t>Não será efetuado o pagamento dos serviços executados por profissionais que não foram incluídos formalmente no corpo clínico da CONTRATADA.</w:t>
      </w:r>
    </w:p>
    <w:p w14:paraId="3D704F7A" w14:textId="77777777" w:rsidR="00DC1CE5" w:rsidRPr="004642B8" w:rsidRDefault="00DC1CE5" w:rsidP="00DC1CE5">
      <w:pPr>
        <w:ind w:right="-2"/>
        <w:jc w:val="both"/>
        <w:rPr>
          <w:rFonts w:ascii="Arial" w:hAnsi="Arial" w:cs="Arial"/>
          <w:sz w:val="20"/>
          <w:szCs w:val="20"/>
        </w:rPr>
      </w:pPr>
    </w:p>
    <w:p w14:paraId="18A5C5E0" w14:textId="676C5EB5" w:rsidR="00DC1CE5" w:rsidRPr="004642B8" w:rsidRDefault="00DC1CE5" w:rsidP="00DC1CE5">
      <w:pPr>
        <w:ind w:right="-2"/>
        <w:jc w:val="both"/>
        <w:rPr>
          <w:rFonts w:ascii="Arial" w:hAnsi="Arial" w:cs="Arial"/>
          <w:color w:val="000000"/>
          <w:sz w:val="22"/>
          <w:szCs w:val="22"/>
        </w:rPr>
      </w:pPr>
      <w:r w:rsidRPr="004642B8">
        <w:rPr>
          <w:rFonts w:ascii="Arial" w:hAnsi="Arial" w:cs="Arial"/>
          <w:b/>
          <w:sz w:val="22"/>
          <w:szCs w:val="22"/>
        </w:rPr>
        <w:t xml:space="preserve">§ </w:t>
      </w:r>
      <w:r w:rsidR="00346C72" w:rsidRPr="004642B8">
        <w:rPr>
          <w:rFonts w:ascii="Arial" w:hAnsi="Arial" w:cs="Arial"/>
          <w:b/>
          <w:sz w:val="22"/>
          <w:szCs w:val="22"/>
        </w:rPr>
        <w:t>7</w:t>
      </w:r>
      <w:r w:rsidRPr="004642B8">
        <w:rPr>
          <w:rFonts w:ascii="Arial" w:hAnsi="Arial" w:cs="Arial"/>
          <w:b/>
          <w:sz w:val="22"/>
          <w:szCs w:val="22"/>
        </w:rPr>
        <w:t xml:space="preserve">º – </w:t>
      </w:r>
      <w:r w:rsidRPr="004642B8">
        <w:rPr>
          <w:rFonts w:ascii="Arial" w:hAnsi="Arial" w:cs="Arial"/>
          <w:color w:val="000000"/>
          <w:sz w:val="22"/>
          <w:szCs w:val="22"/>
        </w:rPr>
        <w:t>O CONTRATANTE reserva-se ao direito de realizar análises técnicas e financeiras dos documentos apresentados para pagamento, de efetuar glosas totais ou parciais dos valores cobrados e de submetê-los a auditoria, sem qualquer custo para a CONTRATADA, que se obriga a suportá-la, prestando todos os esclarecimentos necessários.</w:t>
      </w:r>
    </w:p>
    <w:p w14:paraId="2AA4F1F3" w14:textId="77777777" w:rsidR="00DC1CE5" w:rsidRPr="004642B8" w:rsidRDefault="00DC1CE5" w:rsidP="00DC1CE5">
      <w:pPr>
        <w:ind w:right="-2"/>
        <w:jc w:val="both"/>
        <w:rPr>
          <w:rFonts w:ascii="Arial" w:hAnsi="Arial" w:cs="Arial"/>
          <w:color w:val="000000"/>
          <w:sz w:val="20"/>
          <w:szCs w:val="20"/>
        </w:rPr>
      </w:pPr>
    </w:p>
    <w:p w14:paraId="14E2CD5F" w14:textId="42C3F1BB" w:rsidR="00DC1CE5" w:rsidRPr="004642B8" w:rsidRDefault="00DC1CE5" w:rsidP="00DC1CE5">
      <w:pPr>
        <w:ind w:right="-2"/>
        <w:jc w:val="both"/>
        <w:rPr>
          <w:rFonts w:ascii="Arial" w:hAnsi="Arial" w:cs="Arial"/>
          <w:color w:val="000000"/>
          <w:sz w:val="22"/>
          <w:szCs w:val="22"/>
        </w:rPr>
      </w:pPr>
      <w:r w:rsidRPr="004642B8">
        <w:rPr>
          <w:rFonts w:ascii="Arial" w:hAnsi="Arial" w:cs="Arial"/>
          <w:b/>
          <w:sz w:val="22"/>
          <w:szCs w:val="22"/>
        </w:rPr>
        <w:t xml:space="preserve">§ </w:t>
      </w:r>
      <w:r w:rsidR="00346C72" w:rsidRPr="004642B8">
        <w:rPr>
          <w:rFonts w:ascii="Arial" w:hAnsi="Arial" w:cs="Arial"/>
          <w:b/>
          <w:sz w:val="22"/>
          <w:szCs w:val="22"/>
        </w:rPr>
        <w:t>8</w:t>
      </w:r>
      <w:r w:rsidRPr="004642B8">
        <w:rPr>
          <w:rFonts w:ascii="Arial" w:hAnsi="Arial" w:cs="Arial"/>
          <w:b/>
          <w:sz w:val="22"/>
          <w:szCs w:val="22"/>
        </w:rPr>
        <w:t xml:space="preserve">º – </w:t>
      </w:r>
      <w:r w:rsidRPr="004642B8">
        <w:rPr>
          <w:rFonts w:ascii="Arial" w:hAnsi="Arial" w:cs="Arial"/>
          <w:color w:val="000000"/>
          <w:sz w:val="22"/>
          <w:szCs w:val="22"/>
        </w:rPr>
        <w:t>No caso de serem feitas glosas aos documentos apresentados, o CONTRATANTE deverá comunicar por escrito à CONTRATADA, que poderá substituí-los na competência seguinte, caso possível. Se as glosas forem feitas indevidamente, o CONTRATANTE pagará o “quantum” final devido no próximo faturamento.</w:t>
      </w:r>
    </w:p>
    <w:p w14:paraId="10CD170D" w14:textId="77777777" w:rsidR="00DC1CE5" w:rsidRPr="004642B8" w:rsidRDefault="00DC1CE5" w:rsidP="00DC1CE5">
      <w:pPr>
        <w:ind w:right="-2"/>
        <w:jc w:val="both"/>
        <w:rPr>
          <w:rFonts w:ascii="Arial" w:hAnsi="Arial" w:cs="Arial"/>
          <w:sz w:val="20"/>
          <w:szCs w:val="20"/>
        </w:rPr>
      </w:pPr>
    </w:p>
    <w:p w14:paraId="26FA09BE" w14:textId="4BFE1932" w:rsidR="00DC1CE5" w:rsidRPr="004642B8" w:rsidRDefault="00DC1CE5" w:rsidP="00DC1CE5">
      <w:pPr>
        <w:ind w:right="-2"/>
        <w:jc w:val="both"/>
        <w:rPr>
          <w:rFonts w:ascii="Arial" w:hAnsi="Arial" w:cs="Arial"/>
          <w:sz w:val="22"/>
          <w:szCs w:val="22"/>
        </w:rPr>
      </w:pPr>
      <w:r w:rsidRPr="004642B8">
        <w:rPr>
          <w:rFonts w:ascii="Arial" w:hAnsi="Arial" w:cs="Arial"/>
          <w:b/>
          <w:sz w:val="22"/>
          <w:szCs w:val="22"/>
        </w:rPr>
        <w:t xml:space="preserve">§ </w:t>
      </w:r>
      <w:r w:rsidR="00346C72" w:rsidRPr="004642B8">
        <w:rPr>
          <w:rFonts w:ascii="Arial" w:hAnsi="Arial" w:cs="Arial"/>
          <w:b/>
          <w:sz w:val="22"/>
          <w:szCs w:val="22"/>
        </w:rPr>
        <w:t>9</w:t>
      </w:r>
      <w:r w:rsidRPr="004642B8">
        <w:rPr>
          <w:rFonts w:ascii="Arial" w:hAnsi="Arial" w:cs="Arial"/>
          <w:b/>
          <w:sz w:val="22"/>
          <w:szCs w:val="22"/>
        </w:rPr>
        <w:t>º</w:t>
      </w:r>
      <w:r w:rsidRPr="004642B8">
        <w:rPr>
          <w:rFonts w:ascii="Arial" w:hAnsi="Arial" w:cs="Arial"/>
          <w:sz w:val="22"/>
          <w:szCs w:val="22"/>
        </w:rPr>
        <w:t xml:space="preserve"> </w:t>
      </w:r>
      <w:r w:rsidRPr="004642B8">
        <w:rPr>
          <w:rFonts w:ascii="Arial" w:hAnsi="Arial" w:cs="Arial"/>
          <w:b/>
          <w:sz w:val="22"/>
          <w:szCs w:val="22"/>
        </w:rPr>
        <w:t>–</w:t>
      </w:r>
      <w:r w:rsidRPr="004642B8">
        <w:rPr>
          <w:rFonts w:ascii="Arial" w:hAnsi="Arial" w:cs="Arial"/>
          <w:sz w:val="22"/>
          <w:szCs w:val="22"/>
        </w:rPr>
        <w:t xml:space="preserve"> A Nota Fiscal deverá discriminar a prestação de serviços complementares especializados de saúde, bem como o número do Empenho</w:t>
      </w:r>
      <w:r w:rsidR="005D752C">
        <w:rPr>
          <w:rFonts w:ascii="Arial" w:hAnsi="Arial" w:cs="Arial"/>
          <w:sz w:val="22"/>
          <w:szCs w:val="22"/>
        </w:rPr>
        <w:t xml:space="preserve"> e </w:t>
      </w:r>
      <w:r w:rsidRPr="004642B8">
        <w:rPr>
          <w:rFonts w:ascii="Arial" w:hAnsi="Arial" w:cs="Arial"/>
          <w:sz w:val="22"/>
          <w:szCs w:val="22"/>
        </w:rPr>
        <w:t>Convênio, se houver, conforme solicitado pelo setor de Contabilidade do CISAMUSEP.</w:t>
      </w:r>
    </w:p>
    <w:p w14:paraId="61548474" w14:textId="77777777" w:rsidR="00DC1CE5" w:rsidRPr="004642B8" w:rsidRDefault="00DC1CE5" w:rsidP="00DC1CE5">
      <w:pPr>
        <w:ind w:right="-2"/>
        <w:jc w:val="both"/>
        <w:rPr>
          <w:rFonts w:ascii="Arial" w:hAnsi="Arial" w:cs="Arial"/>
          <w:sz w:val="20"/>
          <w:szCs w:val="20"/>
        </w:rPr>
      </w:pPr>
    </w:p>
    <w:p w14:paraId="026A4C75" w14:textId="631EA84D" w:rsidR="00DC1CE5" w:rsidRPr="004642B8" w:rsidRDefault="00DC1CE5" w:rsidP="00DC1CE5">
      <w:pPr>
        <w:ind w:right="-2"/>
        <w:jc w:val="both"/>
        <w:rPr>
          <w:rFonts w:ascii="Arial" w:hAnsi="Arial" w:cs="Arial"/>
          <w:sz w:val="22"/>
          <w:szCs w:val="22"/>
        </w:rPr>
      </w:pPr>
      <w:r w:rsidRPr="004642B8">
        <w:rPr>
          <w:rFonts w:ascii="Arial" w:hAnsi="Arial" w:cs="Arial"/>
          <w:b/>
          <w:sz w:val="22"/>
          <w:szCs w:val="22"/>
        </w:rPr>
        <w:t xml:space="preserve">§ </w:t>
      </w:r>
      <w:r w:rsidR="00346C72" w:rsidRPr="004642B8">
        <w:rPr>
          <w:rFonts w:ascii="Arial" w:hAnsi="Arial" w:cs="Arial"/>
          <w:b/>
          <w:sz w:val="22"/>
          <w:szCs w:val="22"/>
        </w:rPr>
        <w:t>10</w:t>
      </w:r>
      <w:r w:rsidRPr="004642B8">
        <w:rPr>
          <w:rFonts w:ascii="Arial" w:hAnsi="Arial" w:cs="Arial"/>
          <w:sz w:val="22"/>
          <w:szCs w:val="22"/>
        </w:rPr>
        <w:t xml:space="preserve"> </w:t>
      </w:r>
      <w:r w:rsidRPr="004642B8">
        <w:rPr>
          <w:rFonts w:ascii="Arial" w:hAnsi="Arial" w:cs="Arial"/>
          <w:b/>
          <w:sz w:val="22"/>
          <w:szCs w:val="22"/>
        </w:rPr>
        <w:t>–</w:t>
      </w:r>
      <w:r w:rsidRPr="004642B8">
        <w:rPr>
          <w:rFonts w:ascii="Arial" w:hAnsi="Arial" w:cs="Arial"/>
          <w:sz w:val="22"/>
          <w:szCs w:val="22"/>
        </w:rPr>
        <w:t xml:space="preserve"> Após a entrega do documento fiscal, o Setor de Contabilidade do CISAMUSEP providenciará o pagamento, de acordo com Cronograma 202</w:t>
      </w:r>
      <w:r w:rsidR="009A4452">
        <w:rPr>
          <w:rFonts w:ascii="Arial" w:hAnsi="Arial" w:cs="Arial"/>
          <w:sz w:val="22"/>
          <w:szCs w:val="22"/>
        </w:rPr>
        <w:t>3</w:t>
      </w:r>
      <w:r w:rsidRPr="004642B8">
        <w:rPr>
          <w:rFonts w:ascii="Arial" w:hAnsi="Arial" w:cs="Arial"/>
          <w:sz w:val="22"/>
          <w:szCs w:val="22"/>
        </w:rPr>
        <w:t xml:space="preserve">, </w:t>
      </w:r>
      <w:r w:rsidR="0041683B" w:rsidRPr="00EA500A">
        <w:rPr>
          <w:rFonts w:ascii="Arial" w:hAnsi="Arial" w:cs="Arial"/>
          <w:sz w:val="22"/>
          <w:szCs w:val="22"/>
        </w:rPr>
        <w:t>que será feito somente através de boleto bancário ou transferência bancária, de qualquer agência bancária com a conta corrente em nome da pessoa jurídica informada no Anexo I do credenciamento, desde que cumpridas às exigências previstas</w:t>
      </w:r>
      <w:r w:rsidRPr="004642B8">
        <w:rPr>
          <w:rFonts w:ascii="Arial" w:hAnsi="Arial" w:cs="Arial"/>
          <w:sz w:val="22"/>
          <w:szCs w:val="22"/>
        </w:rPr>
        <w:t xml:space="preserve"> </w:t>
      </w:r>
      <w:r w:rsidR="00C46705">
        <w:rPr>
          <w:rFonts w:ascii="Arial" w:hAnsi="Arial" w:cs="Arial"/>
          <w:sz w:val="22"/>
          <w:szCs w:val="22"/>
        </w:rPr>
        <w:t>na Cláusula Décima deste Contrato.</w:t>
      </w:r>
    </w:p>
    <w:p w14:paraId="4303D0B6" w14:textId="77777777" w:rsidR="00DC1CE5" w:rsidRPr="004642B8" w:rsidRDefault="00DC1CE5" w:rsidP="00DC1CE5">
      <w:pPr>
        <w:ind w:right="-2"/>
        <w:jc w:val="both"/>
        <w:rPr>
          <w:rFonts w:ascii="Arial" w:hAnsi="Arial" w:cs="Arial"/>
          <w:sz w:val="20"/>
          <w:szCs w:val="20"/>
        </w:rPr>
      </w:pPr>
    </w:p>
    <w:p w14:paraId="2B342CFA" w14:textId="3703CC44" w:rsidR="00C46705" w:rsidRDefault="00DC1CE5" w:rsidP="002D491C">
      <w:pPr>
        <w:jc w:val="both"/>
        <w:rPr>
          <w:rFonts w:ascii="Arial" w:hAnsi="Arial" w:cs="Arial"/>
          <w:sz w:val="22"/>
          <w:szCs w:val="22"/>
        </w:rPr>
      </w:pPr>
      <w:r w:rsidRPr="004642B8">
        <w:rPr>
          <w:rFonts w:ascii="Arial" w:hAnsi="Arial" w:cs="Arial"/>
          <w:b/>
          <w:sz w:val="22"/>
          <w:szCs w:val="22"/>
        </w:rPr>
        <w:t>§ 1</w:t>
      </w:r>
      <w:r w:rsidR="00346C72" w:rsidRPr="004642B8">
        <w:rPr>
          <w:rFonts w:ascii="Arial" w:hAnsi="Arial" w:cs="Arial"/>
          <w:b/>
          <w:sz w:val="22"/>
          <w:szCs w:val="22"/>
        </w:rPr>
        <w:t>1 –</w:t>
      </w:r>
      <w:r w:rsidRPr="004642B8">
        <w:rPr>
          <w:rFonts w:ascii="Arial" w:hAnsi="Arial" w:cs="Arial"/>
          <w:b/>
          <w:sz w:val="22"/>
          <w:szCs w:val="22"/>
        </w:rPr>
        <w:t xml:space="preserve"> </w:t>
      </w:r>
      <w:r w:rsidR="00ED18EF" w:rsidRPr="004642B8">
        <w:rPr>
          <w:rFonts w:ascii="Arial" w:hAnsi="Arial" w:cs="Arial"/>
          <w:sz w:val="22"/>
          <w:szCs w:val="22"/>
        </w:rPr>
        <w:t xml:space="preserve">A apresentação de guias fora da competência deverá vir com justificativa devidamente preenchida (modelo disponível no endereço eletrônico </w:t>
      </w:r>
      <w:hyperlink r:id="rId32" w:history="1">
        <w:r w:rsidR="00ED18EF" w:rsidRPr="004642B8">
          <w:rPr>
            <w:rStyle w:val="Hyperlink"/>
            <w:rFonts w:ascii="Arial" w:hAnsi="Arial" w:cs="Arial"/>
            <w:sz w:val="22"/>
            <w:szCs w:val="22"/>
          </w:rPr>
          <w:t>https://cisamusep.org.br/credenciamento/</w:t>
        </w:r>
      </w:hyperlink>
      <w:r w:rsidR="0081267B" w:rsidRPr="0081267B">
        <w:rPr>
          <w:rStyle w:val="Hyperlink"/>
          <w:rFonts w:ascii="Arial" w:hAnsi="Arial" w:cs="Arial"/>
          <w:color w:val="auto"/>
          <w:sz w:val="22"/>
          <w:szCs w:val="22"/>
        </w:rPr>
        <w:t>)</w:t>
      </w:r>
      <w:r w:rsidR="00ED18EF" w:rsidRPr="004642B8">
        <w:rPr>
          <w:rFonts w:ascii="Arial" w:hAnsi="Arial" w:cs="Arial"/>
          <w:sz w:val="22"/>
          <w:szCs w:val="22"/>
        </w:rPr>
        <w:t xml:space="preserve"> pela não apresentação no prazo, sendo permitida a entrega da mesma no máximo de 60 (sessenta) dias após a data programada da guia. </w:t>
      </w:r>
    </w:p>
    <w:p w14:paraId="347E5215" w14:textId="77777777" w:rsidR="00C46705" w:rsidRDefault="00C46705" w:rsidP="002D491C">
      <w:pPr>
        <w:jc w:val="both"/>
        <w:rPr>
          <w:rFonts w:ascii="Arial" w:hAnsi="Arial" w:cs="Arial"/>
          <w:sz w:val="22"/>
          <w:szCs w:val="22"/>
        </w:rPr>
      </w:pPr>
    </w:p>
    <w:p w14:paraId="6D1FBE00" w14:textId="6288718E" w:rsidR="00C46705" w:rsidRDefault="0081267B" w:rsidP="00C46705">
      <w:pPr>
        <w:jc w:val="both"/>
        <w:rPr>
          <w:rFonts w:ascii="Arial" w:hAnsi="Arial" w:cs="Arial"/>
          <w:sz w:val="22"/>
          <w:szCs w:val="22"/>
        </w:rPr>
      </w:pPr>
      <w:r w:rsidRPr="004642B8">
        <w:rPr>
          <w:rFonts w:ascii="Arial" w:hAnsi="Arial" w:cs="Arial"/>
          <w:b/>
          <w:sz w:val="22"/>
          <w:szCs w:val="22"/>
        </w:rPr>
        <w:t>§ 1</w:t>
      </w:r>
      <w:r w:rsidR="00962D82">
        <w:rPr>
          <w:rFonts w:ascii="Arial" w:hAnsi="Arial" w:cs="Arial"/>
          <w:b/>
          <w:sz w:val="22"/>
          <w:szCs w:val="22"/>
        </w:rPr>
        <w:t>2</w:t>
      </w:r>
      <w:r w:rsidRPr="004642B8">
        <w:rPr>
          <w:rFonts w:ascii="Arial" w:hAnsi="Arial" w:cs="Arial"/>
          <w:b/>
          <w:sz w:val="22"/>
          <w:szCs w:val="22"/>
        </w:rPr>
        <w:t xml:space="preserve"> – </w:t>
      </w:r>
      <w:r w:rsidR="00C46705" w:rsidRPr="004642B8">
        <w:rPr>
          <w:rFonts w:ascii="Arial" w:hAnsi="Arial" w:cs="Arial"/>
          <w:sz w:val="22"/>
          <w:szCs w:val="22"/>
        </w:rPr>
        <w:t>As guias fora da competência juntamente com a justificativa informada no item acima deverão ser entregues nos prazos de entrega da produção contidos no Cronograma 202</w:t>
      </w:r>
      <w:r w:rsidR="009A4452">
        <w:rPr>
          <w:rFonts w:ascii="Arial" w:hAnsi="Arial" w:cs="Arial"/>
          <w:sz w:val="22"/>
          <w:szCs w:val="22"/>
        </w:rPr>
        <w:t>3</w:t>
      </w:r>
      <w:r w:rsidR="00C46705" w:rsidRPr="004642B8">
        <w:rPr>
          <w:rFonts w:ascii="Arial" w:hAnsi="Arial" w:cs="Arial"/>
          <w:sz w:val="22"/>
          <w:szCs w:val="22"/>
        </w:rPr>
        <w:t xml:space="preserve"> em envelope separado ao da produção da competência vigente.</w:t>
      </w:r>
    </w:p>
    <w:p w14:paraId="792C6956" w14:textId="37D1EE38" w:rsidR="0081267B" w:rsidRDefault="0081267B" w:rsidP="00ED18EF">
      <w:pPr>
        <w:autoSpaceDE w:val="0"/>
        <w:autoSpaceDN w:val="0"/>
        <w:adjustRightInd w:val="0"/>
        <w:ind w:right="-2"/>
        <w:jc w:val="both"/>
        <w:rPr>
          <w:rFonts w:ascii="Arial" w:hAnsi="Arial" w:cs="Arial"/>
          <w:sz w:val="22"/>
          <w:szCs w:val="22"/>
        </w:rPr>
      </w:pPr>
    </w:p>
    <w:p w14:paraId="3E1EE9CF" w14:textId="3B2E70C3" w:rsidR="0081267B" w:rsidRDefault="0081267B" w:rsidP="0081267B">
      <w:pPr>
        <w:jc w:val="both"/>
        <w:rPr>
          <w:rFonts w:ascii="Arial" w:hAnsi="Arial" w:cs="Arial"/>
          <w:sz w:val="22"/>
          <w:szCs w:val="22"/>
        </w:rPr>
      </w:pPr>
      <w:r w:rsidRPr="0081267B">
        <w:rPr>
          <w:rFonts w:ascii="Arial" w:hAnsi="Arial" w:cs="Arial"/>
          <w:b/>
          <w:sz w:val="22"/>
          <w:szCs w:val="22"/>
        </w:rPr>
        <w:t>§ 1</w:t>
      </w:r>
      <w:r w:rsidR="009A4452">
        <w:rPr>
          <w:rFonts w:ascii="Arial" w:hAnsi="Arial" w:cs="Arial"/>
          <w:b/>
          <w:sz w:val="22"/>
          <w:szCs w:val="22"/>
        </w:rPr>
        <w:t>3</w:t>
      </w:r>
      <w:r w:rsidRPr="0081267B">
        <w:rPr>
          <w:rFonts w:ascii="Arial" w:hAnsi="Arial" w:cs="Arial"/>
          <w:b/>
          <w:sz w:val="22"/>
          <w:szCs w:val="22"/>
        </w:rPr>
        <w:t xml:space="preserve"> – </w:t>
      </w:r>
      <w:r w:rsidRPr="0081267B">
        <w:rPr>
          <w:rFonts w:ascii="Arial" w:hAnsi="Arial" w:cs="Arial"/>
          <w:sz w:val="22"/>
          <w:szCs w:val="22"/>
        </w:rPr>
        <w:t>As guias com as datas programadas nos meses de outubro e novembro de 202</w:t>
      </w:r>
      <w:r w:rsidR="009A4452">
        <w:rPr>
          <w:rFonts w:ascii="Arial" w:hAnsi="Arial" w:cs="Arial"/>
          <w:sz w:val="22"/>
          <w:szCs w:val="22"/>
        </w:rPr>
        <w:t>2</w:t>
      </w:r>
      <w:r w:rsidRPr="0081267B">
        <w:rPr>
          <w:rFonts w:ascii="Arial" w:hAnsi="Arial" w:cs="Arial"/>
          <w:sz w:val="22"/>
          <w:szCs w:val="22"/>
        </w:rPr>
        <w:t>, poderão ser entregues, impreterivelmente, até o mês de janeiro do próximo ano (competência de dezembro/202</w:t>
      </w:r>
      <w:r w:rsidR="009A4452">
        <w:rPr>
          <w:rFonts w:ascii="Arial" w:hAnsi="Arial" w:cs="Arial"/>
          <w:sz w:val="22"/>
          <w:szCs w:val="22"/>
        </w:rPr>
        <w:t>2</w:t>
      </w:r>
      <w:r w:rsidRPr="0081267B">
        <w:rPr>
          <w:rFonts w:ascii="Arial" w:hAnsi="Arial" w:cs="Arial"/>
          <w:sz w:val="22"/>
          <w:szCs w:val="22"/>
        </w:rPr>
        <w:t>) conforme Cronograma 202</w:t>
      </w:r>
      <w:r w:rsidR="009A4452">
        <w:rPr>
          <w:rFonts w:ascii="Arial" w:hAnsi="Arial" w:cs="Arial"/>
          <w:sz w:val="22"/>
          <w:szCs w:val="22"/>
        </w:rPr>
        <w:t>3</w:t>
      </w:r>
      <w:r w:rsidRPr="0081267B">
        <w:rPr>
          <w:rFonts w:ascii="Arial" w:hAnsi="Arial" w:cs="Arial"/>
          <w:sz w:val="22"/>
          <w:szCs w:val="22"/>
        </w:rPr>
        <w:t>, sob pena de não faturamento devido ao término do prazo de apresentação da produção conforme item 16.15 do edital de Chamamento Público nº 00</w:t>
      </w:r>
      <w:r w:rsidR="009A4452">
        <w:rPr>
          <w:rFonts w:ascii="Arial" w:hAnsi="Arial" w:cs="Arial"/>
          <w:sz w:val="22"/>
          <w:szCs w:val="22"/>
        </w:rPr>
        <w:t>1</w:t>
      </w:r>
      <w:r w:rsidRPr="0081267B">
        <w:rPr>
          <w:rFonts w:ascii="Arial" w:hAnsi="Arial" w:cs="Arial"/>
          <w:sz w:val="22"/>
          <w:szCs w:val="22"/>
        </w:rPr>
        <w:t>/202</w:t>
      </w:r>
      <w:r w:rsidR="009A4452">
        <w:rPr>
          <w:rFonts w:ascii="Arial" w:hAnsi="Arial" w:cs="Arial"/>
          <w:sz w:val="22"/>
          <w:szCs w:val="22"/>
        </w:rPr>
        <w:t>2</w:t>
      </w:r>
      <w:r w:rsidRPr="0081267B">
        <w:rPr>
          <w:rFonts w:ascii="Arial" w:hAnsi="Arial" w:cs="Arial"/>
          <w:sz w:val="22"/>
          <w:szCs w:val="22"/>
        </w:rPr>
        <w:t>.</w:t>
      </w:r>
    </w:p>
    <w:p w14:paraId="0BACBC6E" w14:textId="1F065D3B" w:rsidR="0081267B" w:rsidRDefault="0081267B" w:rsidP="0081267B">
      <w:pPr>
        <w:jc w:val="both"/>
        <w:rPr>
          <w:rFonts w:ascii="Arial" w:hAnsi="Arial" w:cs="Arial"/>
          <w:sz w:val="22"/>
          <w:szCs w:val="22"/>
        </w:rPr>
      </w:pPr>
    </w:p>
    <w:p w14:paraId="18E163E5" w14:textId="560EE2DE" w:rsidR="0081267B" w:rsidRDefault="0081267B" w:rsidP="0081267B">
      <w:pPr>
        <w:jc w:val="both"/>
        <w:rPr>
          <w:rFonts w:ascii="Arial" w:hAnsi="Arial" w:cs="Arial"/>
          <w:sz w:val="22"/>
          <w:szCs w:val="22"/>
        </w:rPr>
      </w:pPr>
      <w:r w:rsidRPr="004642B8">
        <w:rPr>
          <w:rFonts w:ascii="Arial" w:hAnsi="Arial" w:cs="Arial"/>
          <w:b/>
          <w:sz w:val="22"/>
          <w:szCs w:val="22"/>
        </w:rPr>
        <w:t>§ 1</w:t>
      </w:r>
      <w:r w:rsidR="009A4452">
        <w:rPr>
          <w:rFonts w:ascii="Arial" w:hAnsi="Arial" w:cs="Arial"/>
          <w:b/>
          <w:sz w:val="22"/>
          <w:szCs w:val="22"/>
        </w:rPr>
        <w:t>4</w:t>
      </w:r>
      <w:r w:rsidRPr="004642B8">
        <w:rPr>
          <w:rFonts w:ascii="Arial" w:hAnsi="Arial" w:cs="Arial"/>
          <w:b/>
          <w:sz w:val="22"/>
          <w:szCs w:val="22"/>
        </w:rPr>
        <w:t xml:space="preserve"> – </w:t>
      </w:r>
      <w:r>
        <w:rPr>
          <w:rFonts w:ascii="Arial" w:hAnsi="Arial" w:cs="Arial"/>
          <w:sz w:val="22"/>
          <w:szCs w:val="22"/>
        </w:rPr>
        <w:t>As guias com as datas programadas no mês de dezembro de 202</w:t>
      </w:r>
      <w:r w:rsidR="00ED3F71">
        <w:rPr>
          <w:rFonts w:ascii="Arial" w:hAnsi="Arial" w:cs="Arial"/>
          <w:sz w:val="22"/>
          <w:szCs w:val="22"/>
        </w:rPr>
        <w:t>3</w:t>
      </w:r>
      <w:r>
        <w:rPr>
          <w:rFonts w:ascii="Arial" w:hAnsi="Arial" w:cs="Arial"/>
          <w:sz w:val="22"/>
          <w:szCs w:val="22"/>
        </w:rPr>
        <w:t xml:space="preserve">, deverão ser entregues, impreterivelmente, até o mês de </w:t>
      </w:r>
      <w:r w:rsidRPr="0081267B">
        <w:rPr>
          <w:rFonts w:ascii="Arial" w:hAnsi="Arial" w:cs="Arial"/>
          <w:sz w:val="22"/>
          <w:szCs w:val="22"/>
        </w:rPr>
        <w:t xml:space="preserve">fevereiro </w:t>
      </w:r>
      <w:r>
        <w:rPr>
          <w:rFonts w:ascii="Arial" w:hAnsi="Arial" w:cs="Arial"/>
          <w:sz w:val="22"/>
          <w:szCs w:val="22"/>
        </w:rPr>
        <w:t>do próximo ano conforme Cronograma 202</w:t>
      </w:r>
      <w:r w:rsidR="00435F60">
        <w:rPr>
          <w:rFonts w:ascii="Arial" w:hAnsi="Arial" w:cs="Arial"/>
          <w:sz w:val="22"/>
          <w:szCs w:val="22"/>
        </w:rPr>
        <w:t>3</w:t>
      </w:r>
      <w:r>
        <w:rPr>
          <w:rFonts w:ascii="Arial" w:hAnsi="Arial" w:cs="Arial"/>
          <w:sz w:val="22"/>
          <w:szCs w:val="22"/>
        </w:rPr>
        <w:t>, sob pena de não faturamento devido ao término do Credenciamento vigente.</w:t>
      </w:r>
    </w:p>
    <w:p w14:paraId="530636C8" w14:textId="77777777" w:rsidR="00C46705" w:rsidRDefault="00C46705" w:rsidP="00C46705">
      <w:pPr>
        <w:jc w:val="both"/>
        <w:rPr>
          <w:rFonts w:ascii="Arial" w:hAnsi="Arial" w:cs="Arial"/>
          <w:sz w:val="22"/>
          <w:szCs w:val="22"/>
        </w:rPr>
      </w:pPr>
    </w:p>
    <w:p w14:paraId="3C6AFCF3" w14:textId="5638FCB3" w:rsidR="00C46705" w:rsidRPr="004642B8" w:rsidRDefault="0081267B" w:rsidP="00C46705">
      <w:pPr>
        <w:jc w:val="both"/>
        <w:rPr>
          <w:rFonts w:ascii="Arial" w:hAnsi="Arial" w:cs="Arial"/>
          <w:sz w:val="20"/>
          <w:szCs w:val="20"/>
        </w:rPr>
      </w:pPr>
      <w:r w:rsidRPr="004642B8">
        <w:rPr>
          <w:rFonts w:ascii="Arial" w:hAnsi="Arial" w:cs="Arial"/>
          <w:b/>
          <w:sz w:val="22"/>
          <w:szCs w:val="22"/>
        </w:rPr>
        <w:t>§ 1</w:t>
      </w:r>
      <w:r w:rsidR="009A4452">
        <w:rPr>
          <w:rFonts w:ascii="Arial" w:hAnsi="Arial" w:cs="Arial"/>
          <w:b/>
          <w:sz w:val="22"/>
          <w:szCs w:val="22"/>
        </w:rPr>
        <w:t>5</w:t>
      </w:r>
      <w:r w:rsidRPr="004642B8">
        <w:rPr>
          <w:rFonts w:ascii="Arial" w:hAnsi="Arial" w:cs="Arial"/>
          <w:b/>
          <w:sz w:val="22"/>
          <w:szCs w:val="22"/>
        </w:rPr>
        <w:t xml:space="preserve"> – </w:t>
      </w:r>
      <w:r w:rsidR="00C46705" w:rsidRPr="004642B8">
        <w:rPr>
          <w:rFonts w:ascii="Arial" w:hAnsi="Arial" w:cs="Arial"/>
          <w:sz w:val="22"/>
          <w:szCs w:val="22"/>
        </w:rPr>
        <w:t>A produção apresentada fora do cronograma se submeterá à programação do Cronograma 202</w:t>
      </w:r>
      <w:r w:rsidR="00435F60">
        <w:rPr>
          <w:rFonts w:ascii="Arial" w:hAnsi="Arial" w:cs="Arial"/>
          <w:sz w:val="22"/>
          <w:szCs w:val="22"/>
        </w:rPr>
        <w:t>3</w:t>
      </w:r>
      <w:r w:rsidR="00C46705" w:rsidRPr="004642B8">
        <w:rPr>
          <w:rFonts w:ascii="Arial" w:hAnsi="Arial" w:cs="Arial"/>
          <w:sz w:val="22"/>
          <w:szCs w:val="22"/>
        </w:rPr>
        <w:t>.</w:t>
      </w:r>
    </w:p>
    <w:p w14:paraId="601B870E" w14:textId="77777777" w:rsidR="00DC1CE5" w:rsidRPr="004642B8" w:rsidRDefault="00DC1CE5" w:rsidP="00DC1CE5">
      <w:pPr>
        <w:ind w:right="-2"/>
        <w:jc w:val="both"/>
        <w:rPr>
          <w:rFonts w:ascii="Arial" w:hAnsi="Arial" w:cs="Arial"/>
          <w:sz w:val="22"/>
          <w:szCs w:val="22"/>
        </w:rPr>
      </w:pPr>
    </w:p>
    <w:p w14:paraId="1B1910BC" w14:textId="64B25531" w:rsidR="00DC1CE5" w:rsidRPr="004642B8" w:rsidRDefault="00DC1CE5" w:rsidP="00DC1CE5">
      <w:pPr>
        <w:ind w:right="-2"/>
        <w:jc w:val="both"/>
        <w:rPr>
          <w:rFonts w:ascii="Arial" w:hAnsi="Arial" w:cs="Arial"/>
          <w:sz w:val="22"/>
          <w:szCs w:val="22"/>
        </w:rPr>
      </w:pPr>
      <w:r w:rsidRPr="004642B8">
        <w:rPr>
          <w:rFonts w:ascii="Arial" w:hAnsi="Arial" w:cs="Arial"/>
          <w:b/>
          <w:sz w:val="22"/>
          <w:szCs w:val="22"/>
        </w:rPr>
        <w:t>§ 1</w:t>
      </w:r>
      <w:r w:rsidR="009A4452">
        <w:rPr>
          <w:rFonts w:ascii="Arial" w:hAnsi="Arial" w:cs="Arial"/>
          <w:b/>
          <w:sz w:val="22"/>
          <w:szCs w:val="22"/>
        </w:rPr>
        <w:t>6</w:t>
      </w:r>
      <w:r w:rsidR="008B6D6A">
        <w:rPr>
          <w:rFonts w:ascii="Arial" w:hAnsi="Arial" w:cs="Arial"/>
          <w:b/>
          <w:sz w:val="22"/>
          <w:szCs w:val="22"/>
        </w:rPr>
        <w:t xml:space="preserve"> </w:t>
      </w:r>
      <w:r w:rsidRPr="004642B8">
        <w:rPr>
          <w:rFonts w:ascii="Arial" w:hAnsi="Arial" w:cs="Arial"/>
          <w:b/>
          <w:sz w:val="22"/>
          <w:szCs w:val="22"/>
        </w:rPr>
        <w:t xml:space="preserve">– </w:t>
      </w:r>
      <w:r w:rsidRPr="004642B8">
        <w:rPr>
          <w:rFonts w:ascii="Arial" w:hAnsi="Arial" w:cs="Arial"/>
          <w:sz w:val="22"/>
          <w:szCs w:val="22"/>
        </w:rPr>
        <w:t>É expressamente vedada a cobrança em qualquer hipótese de sobretaxa ao preço contrato quando do pagamento dos serviços prestados pela CONTRATADA, sob pena de descredenciamento.</w:t>
      </w:r>
    </w:p>
    <w:p w14:paraId="2BA3BE4F" w14:textId="77777777" w:rsidR="00DC1CE5" w:rsidRPr="004642B8" w:rsidRDefault="00DC1CE5" w:rsidP="00DC1CE5">
      <w:pPr>
        <w:ind w:right="-2"/>
        <w:jc w:val="both"/>
        <w:rPr>
          <w:rFonts w:ascii="Arial" w:hAnsi="Arial" w:cs="Arial"/>
          <w:sz w:val="20"/>
          <w:szCs w:val="20"/>
        </w:rPr>
      </w:pPr>
    </w:p>
    <w:p w14:paraId="43C8B783" w14:textId="57A10E64" w:rsidR="00DC1CE5" w:rsidRPr="004642B8" w:rsidRDefault="00DC1CE5" w:rsidP="00DC1CE5">
      <w:pPr>
        <w:ind w:right="-2"/>
        <w:jc w:val="both"/>
        <w:rPr>
          <w:rFonts w:ascii="Arial" w:hAnsi="Arial" w:cs="Arial"/>
          <w:sz w:val="22"/>
          <w:szCs w:val="22"/>
        </w:rPr>
      </w:pPr>
      <w:r w:rsidRPr="004642B8">
        <w:rPr>
          <w:rFonts w:ascii="Arial" w:hAnsi="Arial" w:cs="Arial"/>
          <w:b/>
          <w:sz w:val="22"/>
          <w:szCs w:val="22"/>
        </w:rPr>
        <w:lastRenderedPageBreak/>
        <w:t>§ 1</w:t>
      </w:r>
      <w:r w:rsidR="009A4452">
        <w:rPr>
          <w:rFonts w:ascii="Arial" w:hAnsi="Arial" w:cs="Arial"/>
          <w:b/>
          <w:sz w:val="22"/>
          <w:szCs w:val="22"/>
        </w:rPr>
        <w:t>7</w:t>
      </w:r>
      <w:r w:rsidRPr="004642B8">
        <w:rPr>
          <w:rFonts w:ascii="Arial" w:hAnsi="Arial" w:cs="Arial"/>
          <w:b/>
          <w:sz w:val="22"/>
          <w:szCs w:val="22"/>
        </w:rPr>
        <w:t xml:space="preserve"> – </w:t>
      </w:r>
      <w:r w:rsidRPr="004642B8">
        <w:rPr>
          <w:rFonts w:ascii="Arial" w:hAnsi="Arial" w:cs="Arial"/>
          <w:sz w:val="22"/>
          <w:szCs w:val="22"/>
        </w:rPr>
        <w:t>A CONTRATADA deverá manter durante toda a execução do Contrato todas as condições de regularidade fiscal exigidas na contratação, em especial: Certidão Negativa de Débitos Relativos aos tributos federais e à dívida ativa da União e Certificado de Regularidade do FGTS exigidos para a realização do pagamento.</w:t>
      </w:r>
    </w:p>
    <w:p w14:paraId="0634FC21" w14:textId="77777777" w:rsidR="00DC1CE5" w:rsidRPr="004642B8" w:rsidRDefault="00DC1CE5" w:rsidP="00DC1CE5">
      <w:pPr>
        <w:ind w:right="-2"/>
        <w:jc w:val="both"/>
        <w:rPr>
          <w:rFonts w:ascii="Arial" w:hAnsi="Arial" w:cs="Arial"/>
          <w:sz w:val="20"/>
          <w:szCs w:val="20"/>
        </w:rPr>
      </w:pPr>
    </w:p>
    <w:p w14:paraId="39B921CE" w14:textId="3E282F00" w:rsidR="00DC1CE5" w:rsidRPr="004642B8" w:rsidRDefault="00DC1CE5" w:rsidP="00DC1CE5">
      <w:pPr>
        <w:ind w:right="-2"/>
        <w:jc w:val="both"/>
        <w:rPr>
          <w:rFonts w:ascii="Arial" w:hAnsi="Arial" w:cs="Arial"/>
          <w:sz w:val="22"/>
          <w:szCs w:val="22"/>
        </w:rPr>
      </w:pPr>
      <w:r w:rsidRPr="004642B8">
        <w:rPr>
          <w:rFonts w:ascii="Arial" w:hAnsi="Arial" w:cs="Arial"/>
          <w:b/>
          <w:sz w:val="22"/>
          <w:szCs w:val="22"/>
        </w:rPr>
        <w:t>§ 1</w:t>
      </w:r>
      <w:r w:rsidR="009A4452">
        <w:rPr>
          <w:rFonts w:ascii="Arial" w:hAnsi="Arial" w:cs="Arial"/>
          <w:b/>
          <w:sz w:val="22"/>
          <w:szCs w:val="22"/>
        </w:rPr>
        <w:t>8</w:t>
      </w:r>
      <w:r w:rsidRPr="004642B8">
        <w:rPr>
          <w:rFonts w:ascii="Arial" w:hAnsi="Arial" w:cs="Arial"/>
          <w:b/>
          <w:sz w:val="22"/>
          <w:szCs w:val="22"/>
        </w:rPr>
        <w:t xml:space="preserve"> – </w:t>
      </w:r>
      <w:r w:rsidRPr="004642B8">
        <w:rPr>
          <w:rFonts w:ascii="Arial" w:hAnsi="Arial" w:cs="Arial"/>
          <w:sz w:val="22"/>
          <w:szCs w:val="22"/>
        </w:rPr>
        <w:t>Caso a CONTRATADA, após a assinatura do Contrato, apresente situação irregular perante a Fazenda Nacional ou perante o FGTS os pagamentos dos meses respectivos serão retidos e apenas serão pagos após a comprovação da regularidade com a apresentação de Certidão Negativa de Débitos Relativos aos Tributos Federais e à dívida ativa da União e Certificado de Regularidade do FGTS, sendo que o pagamento dos valores retidos nos meses em que esteve irregular será realizado apenas na data do próximo vencimento.</w:t>
      </w:r>
    </w:p>
    <w:p w14:paraId="0E52AEEF" w14:textId="77777777" w:rsidR="00DC1CE5" w:rsidRPr="004642B8" w:rsidRDefault="00DC1CE5" w:rsidP="00DC1CE5">
      <w:pPr>
        <w:ind w:right="-2"/>
        <w:jc w:val="both"/>
        <w:rPr>
          <w:rFonts w:ascii="Arial" w:hAnsi="Arial" w:cs="Arial"/>
          <w:sz w:val="20"/>
          <w:szCs w:val="20"/>
        </w:rPr>
      </w:pPr>
    </w:p>
    <w:p w14:paraId="150DCB29" w14:textId="0F38AFA5" w:rsidR="00DC1CE5" w:rsidRPr="004642B8" w:rsidRDefault="00DC1CE5" w:rsidP="00DC1CE5">
      <w:pPr>
        <w:ind w:right="-2"/>
        <w:jc w:val="both"/>
        <w:rPr>
          <w:rFonts w:ascii="Arial" w:hAnsi="Arial" w:cs="Arial"/>
          <w:sz w:val="22"/>
          <w:szCs w:val="22"/>
        </w:rPr>
      </w:pPr>
      <w:r w:rsidRPr="004642B8">
        <w:rPr>
          <w:rFonts w:ascii="Arial" w:hAnsi="Arial" w:cs="Arial"/>
          <w:b/>
          <w:sz w:val="22"/>
          <w:szCs w:val="22"/>
        </w:rPr>
        <w:t xml:space="preserve">§ </w:t>
      </w:r>
      <w:r w:rsidR="009A4452">
        <w:rPr>
          <w:rFonts w:ascii="Arial" w:hAnsi="Arial" w:cs="Arial"/>
          <w:b/>
          <w:sz w:val="22"/>
          <w:szCs w:val="22"/>
        </w:rPr>
        <w:t>19</w:t>
      </w:r>
      <w:r w:rsidRPr="004642B8">
        <w:rPr>
          <w:rFonts w:ascii="Arial" w:hAnsi="Arial" w:cs="Arial"/>
          <w:b/>
          <w:sz w:val="22"/>
          <w:szCs w:val="22"/>
        </w:rPr>
        <w:t xml:space="preserve"> – </w:t>
      </w:r>
      <w:r w:rsidRPr="004642B8">
        <w:rPr>
          <w:rFonts w:ascii="Arial" w:hAnsi="Arial" w:cs="Arial"/>
          <w:sz w:val="22"/>
          <w:szCs w:val="22"/>
        </w:rPr>
        <w:t>Havendo erro na Nota Fiscal ou circunstância que impeça a liquidação da despesa, aquela será devolvida à credenciada e o pagamento ficará pendente até que a mesma providencie as medidas saneadoras. Nesta hipótese, o prazo para pagamento ocorrerá na próxima data programada, conforme Cronograma (Anexo XV</w:t>
      </w:r>
      <w:r w:rsidR="00764560" w:rsidRPr="004642B8">
        <w:rPr>
          <w:rFonts w:ascii="Arial" w:hAnsi="Arial" w:cs="Arial"/>
          <w:sz w:val="22"/>
          <w:szCs w:val="22"/>
        </w:rPr>
        <w:t>I</w:t>
      </w:r>
      <w:r w:rsidRPr="004642B8">
        <w:rPr>
          <w:rFonts w:ascii="Arial" w:hAnsi="Arial" w:cs="Arial"/>
          <w:sz w:val="22"/>
          <w:szCs w:val="22"/>
        </w:rPr>
        <w:t xml:space="preserve"> do Edital de Chamamento Público nº 00</w:t>
      </w:r>
      <w:r w:rsidR="00435F60">
        <w:rPr>
          <w:rFonts w:ascii="Arial" w:hAnsi="Arial" w:cs="Arial"/>
          <w:sz w:val="22"/>
          <w:szCs w:val="22"/>
        </w:rPr>
        <w:t>1</w:t>
      </w:r>
      <w:r w:rsidRPr="004642B8">
        <w:rPr>
          <w:rFonts w:ascii="Arial" w:hAnsi="Arial" w:cs="Arial"/>
          <w:sz w:val="22"/>
          <w:szCs w:val="22"/>
        </w:rPr>
        <w:t>/202</w:t>
      </w:r>
      <w:r w:rsidR="00435F60">
        <w:rPr>
          <w:rFonts w:ascii="Arial" w:hAnsi="Arial" w:cs="Arial"/>
          <w:sz w:val="22"/>
          <w:szCs w:val="22"/>
        </w:rPr>
        <w:t>2</w:t>
      </w:r>
      <w:r w:rsidRPr="004642B8">
        <w:rPr>
          <w:rFonts w:ascii="Arial" w:hAnsi="Arial" w:cs="Arial"/>
          <w:sz w:val="22"/>
          <w:szCs w:val="22"/>
        </w:rPr>
        <w:t>) não acarretando qualquer ônus para o CONTRATANTE.</w:t>
      </w:r>
    </w:p>
    <w:p w14:paraId="088784BB" w14:textId="77777777" w:rsidR="00DC1CE5" w:rsidRPr="004642B8" w:rsidRDefault="00DC1CE5" w:rsidP="00DC1CE5">
      <w:pPr>
        <w:jc w:val="both"/>
        <w:rPr>
          <w:rFonts w:ascii="Arial" w:hAnsi="Arial" w:cs="Arial"/>
          <w:sz w:val="22"/>
          <w:szCs w:val="22"/>
        </w:rPr>
      </w:pPr>
    </w:p>
    <w:p w14:paraId="51FBACA9" w14:textId="5B8A2667" w:rsidR="00DC1CE5" w:rsidRPr="004642B8" w:rsidRDefault="00DC1CE5" w:rsidP="00DC1CE5">
      <w:pPr>
        <w:jc w:val="both"/>
        <w:rPr>
          <w:rFonts w:ascii="Arial" w:hAnsi="Arial" w:cs="Arial"/>
          <w:sz w:val="22"/>
          <w:szCs w:val="22"/>
        </w:rPr>
      </w:pPr>
      <w:r w:rsidRPr="004642B8">
        <w:rPr>
          <w:rFonts w:ascii="Arial" w:hAnsi="Arial" w:cs="Arial"/>
          <w:b/>
          <w:sz w:val="22"/>
          <w:szCs w:val="22"/>
        </w:rPr>
        <w:t xml:space="preserve">§ </w:t>
      </w:r>
      <w:r w:rsidR="0081267B">
        <w:rPr>
          <w:rFonts w:ascii="Arial" w:hAnsi="Arial" w:cs="Arial"/>
          <w:b/>
          <w:sz w:val="22"/>
          <w:szCs w:val="22"/>
        </w:rPr>
        <w:t>2</w:t>
      </w:r>
      <w:r w:rsidR="009A4452">
        <w:rPr>
          <w:rFonts w:ascii="Arial" w:hAnsi="Arial" w:cs="Arial"/>
          <w:b/>
          <w:sz w:val="22"/>
          <w:szCs w:val="22"/>
        </w:rPr>
        <w:t>0</w:t>
      </w:r>
      <w:r w:rsidRPr="004642B8">
        <w:rPr>
          <w:rFonts w:ascii="Arial" w:hAnsi="Arial" w:cs="Arial"/>
          <w:b/>
          <w:sz w:val="22"/>
          <w:szCs w:val="22"/>
        </w:rPr>
        <w:t xml:space="preserve"> – </w:t>
      </w:r>
      <w:r w:rsidRPr="004642B8">
        <w:rPr>
          <w:rFonts w:ascii="Arial" w:hAnsi="Arial" w:cs="Arial"/>
          <w:sz w:val="22"/>
          <w:szCs w:val="22"/>
        </w:rPr>
        <w:t xml:space="preserve">As CONTRATADAS que realizam procedimentos que são autorizados por instrumento APAC que integram o BPA </w:t>
      </w:r>
      <w:r w:rsidR="00C81A7C">
        <w:rPr>
          <w:rFonts w:ascii="Arial" w:hAnsi="Arial" w:cs="Arial"/>
          <w:sz w:val="22"/>
          <w:szCs w:val="22"/>
        </w:rPr>
        <w:t xml:space="preserve">e demais </w:t>
      </w:r>
      <w:r w:rsidR="00C20069">
        <w:rPr>
          <w:rFonts w:ascii="Arial" w:hAnsi="Arial" w:cs="Arial"/>
          <w:sz w:val="22"/>
          <w:szCs w:val="22"/>
        </w:rPr>
        <w:t>C</w:t>
      </w:r>
      <w:r w:rsidR="00C81A7C">
        <w:rPr>
          <w:rFonts w:ascii="Arial" w:hAnsi="Arial" w:cs="Arial"/>
          <w:sz w:val="22"/>
          <w:szCs w:val="22"/>
        </w:rPr>
        <w:t xml:space="preserve">onvênios </w:t>
      </w:r>
      <w:r w:rsidRPr="004642B8">
        <w:rPr>
          <w:rFonts w:ascii="Arial" w:hAnsi="Arial" w:cs="Arial"/>
          <w:sz w:val="22"/>
          <w:szCs w:val="22"/>
        </w:rPr>
        <w:t>deverão apresentar cópia legível destas devidamente autorizadas pelo Setor de Auditoria da Secretaria de Saúde de Maringá, sob pena de sua ausência acarretar a glosa do procedimento.</w:t>
      </w:r>
    </w:p>
    <w:p w14:paraId="4A147FA4" w14:textId="77777777" w:rsidR="006D6AEE" w:rsidRPr="004642B8" w:rsidRDefault="006D6AEE" w:rsidP="00DC1CE5">
      <w:pPr>
        <w:autoSpaceDE w:val="0"/>
        <w:autoSpaceDN w:val="0"/>
        <w:adjustRightInd w:val="0"/>
        <w:ind w:right="-2"/>
        <w:jc w:val="both"/>
        <w:rPr>
          <w:rFonts w:ascii="Arial" w:hAnsi="Arial" w:cs="Arial"/>
          <w:b/>
          <w:sz w:val="22"/>
          <w:szCs w:val="22"/>
          <w:u w:val="single"/>
        </w:rPr>
      </w:pPr>
    </w:p>
    <w:p w14:paraId="230D1669" w14:textId="3069997C" w:rsidR="00DC1CE5" w:rsidRPr="004642B8" w:rsidRDefault="00DC1CE5" w:rsidP="00DC1CE5">
      <w:pPr>
        <w:autoSpaceDE w:val="0"/>
        <w:autoSpaceDN w:val="0"/>
        <w:adjustRightInd w:val="0"/>
        <w:ind w:right="-2"/>
        <w:jc w:val="both"/>
        <w:rPr>
          <w:rFonts w:ascii="Arial" w:hAnsi="Arial" w:cs="Arial"/>
          <w:b/>
          <w:sz w:val="22"/>
          <w:szCs w:val="22"/>
          <w:u w:val="single"/>
        </w:rPr>
      </w:pPr>
      <w:r w:rsidRPr="004642B8">
        <w:rPr>
          <w:rFonts w:ascii="Arial" w:hAnsi="Arial" w:cs="Arial"/>
          <w:b/>
          <w:sz w:val="22"/>
          <w:szCs w:val="22"/>
          <w:u w:val="single"/>
        </w:rPr>
        <w:t xml:space="preserve">CLÁUSULA DÉCIMA </w:t>
      </w:r>
      <w:r w:rsidR="00A15561" w:rsidRPr="004642B8">
        <w:rPr>
          <w:rFonts w:ascii="Arial" w:hAnsi="Arial" w:cs="Arial"/>
          <w:b/>
          <w:sz w:val="22"/>
          <w:szCs w:val="22"/>
          <w:u w:val="single"/>
        </w:rPr>
        <w:t>PRIMEIRA</w:t>
      </w:r>
      <w:r w:rsidRPr="004642B8">
        <w:rPr>
          <w:rFonts w:ascii="Arial" w:hAnsi="Arial" w:cs="Arial"/>
          <w:b/>
          <w:sz w:val="22"/>
          <w:szCs w:val="22"/>
          <w:u w:val="single"/>
        </w:rPr>
        <w:t xml:space="preserve"> – DAS SANÇÕES ADMINISTRATIVAS E INADIMPLEMENTO DOS SERVIÇOS</w:t>
      </w:r>
    </w:p>
    <w:p w14:paraId="482184A0" w14:textId="77777777" w:rsidR="00DC1CE5" w:rsidRPr="004642B8" w:rsidRDefault="00DC1CE5" w:rsidP="00DC1CE5">
      <w:pPr>
        <w:autoSpaceDE w:val="0"/>
        <w:autoSpaceDN w:val="0"/>
        <w:adjustRightInd w:val="0"/>
        <w:ind w:right="-2"/>
        <w:jc w:val="both"/>
        <w:rPr>
          <w:rFonts w:ascii="Arial" w:hAnsi="Arial" w:cs="Arial"/>
          <w:b/>
          <w:sz w:val="18"/>
          <w:szCs w:val="20"/>
          <w:u w:val="single"/>
        </w:rPr>
      </w:pPr>
    </w:p>
    <w:p w14:paraId="48E9B6BB" w14:textId="752ACD1A" w:rsidR="00DC1CE5" w:rsidRPr="00E73122" w:rsidRDefault="00DC1CE5" w:rsidP="00DC1CE5">
      <w:pPr>
        <w:autoSpaceDE w:val="0"/>
        <w:autoSpaceDN w:val="0"/>
        <w:adjustRightInd w:val="0"/>
        <w:ind w:right="-2"/>
        <w:jc w:val="both"/>
        <w:rPr>
          <w:rFonts w:ascii="Arial" w:hAnsi="Arial" w:cs="Arial"/>
          <w:sz w:val="22"/>
          <w:szCs w:val="22"/>
        </w:rPr>
      </w:pPr>
      <w:r w:rsidRPr="00E73122">
        <w:rPr>
          <w:rFonts w:ascii="Arial" w:hAnsi="Arial" w:cs="Arial"/>
          <w:sz w:val="22"/>
          <w:szCs w:val="22"/>
        </w:rPr>
        <w:t xml:space="preserve">A contratação decorrente do credenciamento </w:t>
      </w:r>
      <w:r w:rsidR="003602F9" w:rsidRPr="00E73122">
        <w:rPr>
          <w:rFonts w:ascii="Arial" w:hAnsi="Arial" w:cs="Arial"/>
          <w:sz w:val="22"/>
          <w:szCs w:val="22"/>
        </w:rPr>
        <w:t xml:space="preserve">obedecerá às regras da Lei Federal nº 14.133/2021 e os termos </w:t>
      </w:r>
      <w:r w:rsidRPr="00E73122">
        <w:rPr>
          <w:rFonts w:ascii="Arial" w:hAnsi="Arial" w:cs="Arial"/>
          <w:sz w:val="22"/>
          <w:szCs w:val="22"/>
        </w:rPr>
        <w:t>do Edital de Chamamento Público n° 00</w:t>
      </w:r>
      <w:r w:rsidR="00025E53" w:rsidRPr="00E73122">
        <w:rPr>
          <w:rFonts w:ascii="Arial" w:hAnsi="Arial" w:cs="Arial"/>
          <w:sz w:val="22"/>
          <w:szCs w:val="22"/>
        </w:rPr>
        <w:t>1</w:t>
      </w:r>
      <w:r w:rsidRPr="00E73122">
        <w:rPr>
          <w:rFonts w:ascii="Arial" w:hAnsi="Arial" w:cs="Arial"/>
          <w:sz w:val="22"/>
          <w:szCs w:val="22"/>
        </w:rPr>
        <w:t>/202</w:t>
      </w:r>
      <w:r w:rsidR="00025E53" w:rsidRPr="00E73122">
        <w:rPr>
          <w:rFonts w:ascii="Arial" w:hAnsi="Arial" w:cs="Arial"/>
          <w:sz w:val="22"/>
          <w:szCs w:val="22"/>
        </w:rPr>
        <w:t>2</w:t>
      </w:r>
      <w:r w:rsidRPr="00E73122">
        <w:rPr>
          <w:rFonts w:ascii="Arial" w:hAnsi="Arial" w:cs="Arial"/>
          <w:sz w:val="22"/>
          <w:szCs w:val="22"/>
        </w:rPr>
        <w:t xml:space="preserve"> – CISAMUSEP.</w:t>
      </w:r>
    </w:p>
    <w:p w14:paraId="4913FE26" w14:textId="77777777" w:rsidR="00DC1CE5" w:rsidRPr="00E73122" w:rsidRDefault="00DC1CE5" w:rsidP="00DC1CE5">
      <w:pPr>
        <w:autoSpaceDE w:val="0"/>
        <w:autoSpaceDN w:val="0"/>
        <w:adjustRightInd w:val="0"/>
        <w:ind w:right="-2"/>
        <w:jc w:val="both"/>
        <w:rPr>
          <w:rFonts w:ascii="Arial" w:hAnsi="Arial" w:cs="Arial"/>
          <w:sz w:val="18"/>
          <w:szCs w:val="20"/>
        </w:rPr>
      </w:pPr>
    </w:p>
    <w:p w14:paraId="51F66AC6" w14:textId="77777777" w:rsidR="00506836" w:rsidRPr="004642B8" w:rsidRDefault="00DC1CE5" w:rsidP="00506836">
      <w:pPr>
        <w:jc w:val="both"/>
        <w:rPr>
          <w:rFonts w:ascii="Arial" w:hAnsi="Arial" w:cs="Arial"/>
          <w:sz w:val="22"/>
          <w:szCs w:val="22"/>
        </w:rPr>
      </w:pPr>
      <w:r w:rsidRPr="00E73122">
        <w:rPr>
          <w:rFonts w:ascii="Arial" w:hAnsi="Arial" w:cs="Arial"/>
          <w:b/>
          <w:sz w:val="22"/>
          <w:szCs w:val="22"/>
        </w:rPr>
        <w:t>§ 1º</w:t>
      </w:r>
      <w:r w:rsidRPr="00E73122">
        <w:rPr>
          <w:rFonts w:ascii="Arial" w:hAnsi="Arial" w:cs="Arial"/>
          <w:sz w:val="22"/>
          <w:szCs w:val="22"/>
        </w:rPr>
        <w:t xml:space="preserve"> </w:t>
      </w:r>
      <w:r w:rsidRPr="00E73122">
        <w:rPr>
          <w:rFonts w:ascii="Arial" w:hAnsi="Arial" w:cs="Arial"/>
          <w:b/>
          <w:sz w:val="22"/>
          <w:szCs w:val="22"/>
        </w:rPr>
        <w:t>–</w:t>
      </w:r>
      <w:r w:rsidRPr="00E73122">
        <w:rPr>
          <w:rFonts w:ascii="Arial" w:hAnsi="Arial" w:cs="Arial"/>
          <w:sz w:val="22"/>
          <w:szCs w:val="22"/>
        </w:rPr>
        <w:t xml:space="preserve"> Pela inexecução total ou parcial na prestação dos serviços complementares, o CONTRATANTE, poderá aplicar aos infratores </w:t>
      </w:r>
      <w:r w:rsidR="00506836" w:rsidRPr="00E73122">
        <w:rPr>
          <w:rFonts w:ascii="Arial" w:hAnsi="Arial" w:cs="Arial"/>
          <w:sz w:val="22"/>
          <w:szCs w:val="22"/>
        </w:rPr>
        <w:t>as sanções do artigo 156 da Lei Federal nº 14.133/2021 e legislação</w:t>
      </w:r>
      <w:r w:rsidR="00506836" w:rsidRPr="004642B8">
        <w:rPr>
          <w:rFonts w:ascii="Arial" w:hAnsi="Arial" w:cs="Arial"/>
          <w:sz w:val="22"/>
          <w:szCs w:val="22"/>
        </w:rPr>
        <w:t xml:space="preserve"> aplicável, como Portarias e Resoluções expedidas pelo Ministério da Saúde e Manuais específicos e aplicáveis ao objeto do contrato, garantindo sempre o direito de defesa</w:t>
      </w:r>
      <w:r w:rsidR="00506836">
        <w:rPr>
          <w:rFonts w:ascii="Arial" w:hAnsi="Arial" w:cs="Arial"/>
          <w:sz w:val="22"/>
          <w:szCs w:val="22"/>
        </w:rPr>
        <w:t xml:space="preserve"> e</w:t>
      </w:r>
      <w:r w:rsidR="00506836" w:rsidRPr="004642B8">
        <w:rPr>
          <w:rFonts w:ascii="Arial" w:hAnsi="Arial" w:cs="Arial"/>
          <w:sz w:val="22"/>
          <w:szCs w:val="22"/>
        </w:rPr>
        <w:t xml:space="preserve"> prévi</w:t>
      </w:r>
      <w:r w:rsidR="00506836">
        <w:rPr>
          <w:rFonts w:ascii="Arial" w:hAnsi="Arial" w:cs="Arial"/>
          <w:sz w:val="22"/>
          <w:szCs w:val="22"/>
        </w:rPr>
        <w:t>o c</w:t>
      </w:r>
      <w:r w:rsidR="00506836" w:rsidRPr="004642B8">
        <w:rPr>
          <w:rFonts w:ascii="Arial" w:hAnsi="Arial" w:cs="Arial"/>
          <w:sz w:val="22"/>
          <w:szCs w:val="22"/>
        </w:rPr>
        <w:t>ontraditório.</w:t>
      </w:r>
    </w:p>
    <w:p w14:paraId="54FC0CCA" w14:textId="77777777" w:rsidR="00DC1CE5" w:rsidRPr="004642B8" w:rsidRDefault="00DC1CE5" w:rsidP="00DC1CE5">
      <w:pPr>
        <w:autoSpaceDE w:val="0"/>
        <w:autoSpaceDN w:val="0"/>
        <w:adjustRightInd w:val="0"/>
        <w:ind w:right="-2"/>
        <w:jc w:val="both"/>
        <w:rPr>
          <w:rFonts w:ascii="Arial" w:hAnsi="Arial" w:cs="Arial"/>
          <w:sz w:val="18"/>
          <w:szCs w:val="20"/>
        </w:rPr>
      </w:pPr>
    </w:p>
    <w:p w14:paraId="6483717B" w14:textId="6BC6B626" w:rsidR="00DC1CE5" w:rsidRDefault="00DC1CE5" w:rsidP="00DC1CE5">
      <w:pPr>
        <w:autoSpaceDE w:val="0"/>
        <w:autoSpaceDN w:val="0"/>
        <w:adjustRightInd w:val="0"/>
        <w:ind w:right="-2"/>
        <w:jc w:val="both"/>
        <w:rPr>
          <w:rFonts w:ascii="Arial" w:hAnsi="Arial" w:cs="Arial"/>
          <w:sz w:val="22"/>
          <w:szCs w:val="22"/>
        </w:rPr>
      </w:pPr>
      <w:r w:rsidRPr="004642B8">
        <w:rPr>
          <w:rFonts w:ascii="Arial" w:hAnsi="Arial" w:cs="Arial"/>
          <w:b/>
          <w:sz w:val="22"/>
          <w:szCs w:val="22"/>
        </w:rPr>
        <w:t>§ 2º –</w:t>
      </w:r>
      <w:r w:rsidRPr="004642B8">
        <w:rPr>
          <w:rFonts w:ascii="Arial" w:hAnsi="Arial" w:cs="Arial"/>
          <w:sz w:val="22"/>
          <w:szCs w:val="22"/>
        </w:rPr>
        <w:t xml:space="preserve"> Para apuração de eventuais casos de inadimplemento dos serviços, o CONTRATANTE manterá disponível ao usuário do SUS serviço de denúncia/reclamação no setor de Ouvidoria do CISAMUSEP.</w:t>
      </w:r>
    </w:p>
    <w:p w14:paraId="4146C6CB" w14:textId="53451E4E" w:rsidR="001031FE" w:rsidRDefault="001031FE" w:rsidP="00DC1CE5">
      <w:pPr>
        <w:autoSpaceDE w:val="0"/>
        <w:autoSpaceDN w:val="0"/>
        <w:adjustRightInd w:val="0"/>
        <w:ind w:right="-2"/>
        <w:jc w:val="both"/>
        <w:rPr>
          <w:rFonts w:ascii="Arial" w:hAnsi="Arial" w:cs="Arial"/>
          <w:sz w:val="22"/>
          <w:szCs w:val="22"/>
        </w:rPr>
      </w:pPr>
    </w:p>
    <w:p w14:paraId="630C52B2" w14:textId="2361DCF2" w:rsidR="001031FE" w:rsidRPr="004642B8" w:rsidRDefault="001031FE" w:rsidP="001031FE">
      <w:pPr>
        <w:jc w:val="both"/>
        <w:rPr>
          <w:rFonts w:ascii="Arial" w:eastAsia="Arial Unicode MS" w:hAnsi="Arial" w:cs="Arial"/>
          <w:sz w:val="22"/>
          <w:szCs w:val="22"/>
        </w:rPr>
      </w:pPr>
      <w:r w:rsidRPr="004642B8">
        <w:rPr>
          <w:rFonts w:ascii="Arial" w:hAnsi="Arial" w:cs="Arial"/>
          <w:b/>
          <w:sz w:val="22"/>
          <w:szCs w:val="22"/>
        </w:rPr>
        <w:t xml:space="preserve">§ </w:t>
      </w:r>
      <w:r>
        <w:rPr>
          <w:rFonts w:ascii="Arial" w:hAnsi="Arial" w:cs="Arial"/>
          <w:b/>
          <w:sz w:val="22"/>
          <w:szCs w:val="22"/>
        </w:rPr>
        <w:t>3</w:t>
      </w:r>
      <w:r w:rsidRPr="004642B8">
        <w:rPr>
          <w:rFonts w:ascii="Arial" w:hAnsi="Arial" w:cs="Arial"/>
          <w:b/>
          <w:sz w:val="22"/>
          <w:szCs w:val="22"/>
        </w:rPr>
        <w:t>º –</w:t>
      </w:r>
      <w:r w:rsidRPr="004642B8">
        <w:rPr>
          <w:rFonts w:ascii="Arial" w:hAnsi="Arial" w:cs="Arial"/>
          <w:sz w:val="22"/>
          <w:szCs w:val="22"/>
        </w:rPr>
        <w:t xml:space="preserve"> </w:t>
      </w:r>
      <w:r w:rsidRPr="00E73122">
        <w:rPr>
          <w:rFonts w:ascii="Arial" w:eastAsia="Arial Unicode MS" w:hAnsi="Arial" w:cs="Arial"/>
          <w:sz w:val="22"/>
          <w:szCs w:val="22"/>
        </w:rPr>
        <w:t>As multas aplicadas serão deduzidas do valor a receber no mês subsequente do término do procedimento administrativo que determinou o pagamento da, sendo que na ausência de saldo, a multa deverá ser paga no prazo de até 15 (quinze) dias, contados da notificação oficial, e não o sendo feito poderá ser cobrada pela via judicial.</w:t>
      </w:r>
    </w:p>
    <w:p w14:paraId="21A55C32" w14:textId="77777777" w:rsidR="00DC1CE5" w:rsidRPr="004642B8" w:rsidRDefault="00DC1CE5" w:rsidP="00DC1CE5">
      <w:pPr>
        <w:autoSpaceDE w:val="0"/>
        <w:autoSpaceDN w:val="0"/>
        <w:adjustRightInd w:val="0"/>
        <w:ind w:right="-2"/>
        <w:jc w:val="both"/>
        <w:rPr>
          <w:rFonts w:ascii="Arial" w:hAnsi="Arial" w:cs="Arial"/>
          <w:sz w:val="18"/>
          <w:szCs w:val="20"/>
        </w:rPr>
      </w:pPr>
    </w:p>
    <w:p w14:paraId="5FCE9BD7" w14:textId="6F8E79EF" w:rsidR="00DC1CE5" w:rsidRPr="004642B8" w:rsidRDefault="00DC1CE5" w:rsidP="00DC1CE5">
      <w:pPr>
        <w:autoSpaceDE w:val="0"/>
        <w:autoSpaceDN w:val="0"/>
        <w:adjustRightInd w:val="0"/>
        <w:ind w:right="-2"/>
        <w:jc w:val="both"/>
        <w:rPr>
          <w:rFonts w:ascii="Arial" w:hAnsi="Arial" w:cs="Arial"/>
          <w:sz w:val="22"/>
          <w:szCs w:val="22"/>
        </w:rPr>
      </w:pPr>
      <w:r w:rsidRPr="004642B8">
        <w:rPr>
          <w:rFonts w:ascii="Arial" w:hAnsi="Arial" w:cs="Arial"/>
          <w:b/>
          <w:sz w:val="22"/>
          <w:szCs w:val="22"/>
        </w:rPr>
        <w:t xml:space="preserve">§ </w:t>
      </w:r>
      <w:r w:rsidR="001031FE">
        <w:rPr>
          <w:rFonts w:ascii="Arial" w:hAnsi="Arial" w:cs="Arial"/>
          <w:b/>
          <w:sz w:val="22"/>
          <w:szCs w:val="22"/>
        </w:rPr>
        <w:t>4</w:t>
      </w:r>
      <w:r w:rsidRPr="004642B8">
        <w:rPr>
          <w:rFonts w:ascii="Arial" w:hAnsi="Arial" w:cs="Arial"/>
          <w:b/>
          <w:sz w:val="22"/>
          <w:szCs w:val="22"/>
        </w:rPr>
        <w:t>º –</w:t>
      </w:r>
      <w:r w:rsidRPr="004642B8">
        <w:rPr>
          <w:rFonts w:ascii="Arial" w:hAnsi="Arial" w:cs="Arial"/>
          <w:sz w:val="22"/>
          <w:szCs w:val="22"/>
        </w:rPr>
        <w:t xml:space="preserve"> Para fins de imposição de penalidades são consideradas infrações as condutas abaixo elencadas, sendo certo que o rol abaixo é exemplificativo, podendo outras ocorrer, e da mesma forma serão passíveis de punição conforme prevê as disposições normativas que regem a matéria:</w:t>
      </w:r>
    </w:p>
    <w:p w14:paraId="143D715B" w14:textId="51EBFCAA" w:rsidR="00DC1CE5" w:rsidRDefault="00DC1CE5" w:rsidP="00DC1CE5">
      <w:pPr>
        <w:ind w:right="-2"/>
        <w:jc w:val="both"/>
        <w:rPr>
          <w:rFonts w:ascii="Arial" w:eastAsia="Arial Unicode MS" w:hAnsi="Arial" w:cs="Arial"/>
          <w:sz w:val="1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8"/>
        <w:gridCol w:w="3571"/>
      </w:tblGrid>
      <w:tr w:rsidR="006252E7" w:rsidRPr="006434FA" w14:paraId="0BB72407" w14:textId="77777777" w:rsidTr="00FE7355">
        <w:tc>
          <w:tcPr>
            <w:tcW w:w="5808" w:type="dxa"/>
            <w:shd w:val="clear" w:color="auto" w:fill="auto"/>
            <w:vAlign w:val="center"/>
          </w:tcPr>
          <w:p w14:paraId="0E5AC357" w14:textId="77777777" w:rsidR="006252E7" w:rsidRPr="006434FA" w:rsidRDefault="006252E7" w:rsidP="00B462B6">
            <w:pPr>
              <w:spacing w:before="120" w:after="120"/>
              <w:jc w:val="center"/>
              <w:rPr>
                <w:rFonts w:ascii="Arial" w:hAnsi="Arial" w:cs="Arial"/>
                <w:b/>
                <w:sz w:val="20"/>
                <w:szCs w:val="20"/>
              </w:rPr>
            </w:pPr>
            <w:r w:rsidRPr="006434FA">
              <w:rPr>
                <w:rFonts w:ascii="Arial" w:hAnsi="Arial" w:cs="Arial"/>
                <w:b/>
                <w:sz w:val="20"/>
                <w:szCs w:val="20"/>
              </w:rPr>
              <w:t>INFRAÇÕES</w:t>
            </w:r>
          </w:p>
        </w:tc>
        <w:tc>
          <w:tcPr>
            <w:tcW w:w="3571" w:type="dxa"/>
            <w:shd w:val="clear" w:color="auto" w:fill="auto"/>
            <w:vAlign w:val="center"/>
          </w:tcPr>
          <w:p w14:paraId="4B04A191" w14:textId="77777777" w:rsidR="006252E7" w:rsidRPr="006434FA" w:rsidRDefault="006252E7" w:rsidP="00B462B6">
            <w:pPr>
              <w:spacing w:before="120" w:after="120"/>
              <w:jc w:val="center"/>
              <w:rPr>
                <w:rFonts w:ascii="Arial" w:hAnsi="Arial" w:cs="Arial"/>
                <w:b/>
                <w:sz w:val="20"/>
                <w:szCs w:val="20"/>
              </w:rPr>
            </w:pPr>
            <w:r w:rsidRPr="006434FA">
              <w:rPr>
                <w:rFonts w:ascii="Arial" w:hAnsi="Arial" w:cs="Arial"/>
                <w:b/>
                <w:sz w:val="20"/>
                <w:szCs w:val="20"/>
              </w:rPr>
              <w:t>SANÇÃO</w:t>
            </w:r>
          </w:p>
        </w:tc>
      </w:tr>
      <w:tr w:rsidR="006252E7" w:rsidRPr="006434FA" w14:paraId="64DD1542" w14:textId="77777777" w:rsidTr="00FE7355">
        <w:trPr>
          <w:trHeight w:val="591"/>
        </w:trPr>
        <w:tc>
          <w:tcPr>
            <w:tcW w:w="5808" w:type="dxa"/>
            <w:shd w:val="clear" w:color="auto" w:fill="auto"/>
            <w:vAlign w:val="center"/>
          </w:tcPr>
          <w:p w14:paraId="0BEDC6AF" w14:textId="77777777" w:rsidR="006252E7" w:rsidRPr="006434FA" w:rsidRDefault="006252E7" w:rsidP="00B462B6">
            <w:pPr>
              <w:jc w:val="both"/>
              <w:rPr>
                <w:rFonts w:ascii="Arial" w:hAnsi="Arial" w:cs="Arial"/>
                <w:sz w:val="20"/>
                <w:szCs w:val="20"/>
              </w:rPr>
            </w:pPr>
            <w:r w:rsidRPr="006434FA">
              <w:rPr>
                <w:rFonts w:ascii="Arial" w:hAnsi="Arial" w:cs="Arial"/>
                <w:sz w:val="20"/>
                <w:szCs w:val="20"/>
              </w:rPr>
              <w:t>Não firmar o instrumento de contrato, quando convocado dentro do prazo previsto (até 05 dias úteis, a contar da data da convocação).</w:t>
            </w:r>
          </w:p>
        </w:tc>
        <w:tc>
          <w:tcPr>
            <w:tcW w:w="3571" w:type="dxa"/>
            <w:shd w:val="clear" w:color="auto" w:fill="auto"/>
            <w:vAlign w:val="center"/>
          </w:tcPr>
          <w:p w14:paraId="3BEBEC82" w14:textId="77777777" w:rsidR="006252E7" w:rsidRPr="006434FA" w:rsidRDefault="006252E7" w:rsidP="00B462B6">
            <w:pPr>
              <w:jc w:val="center"/>
              <w:rPr>
                <w:rFonts w:ascii="Arial" w:hAnsi="Arial" w:cs="Arial"/>
                <w:sz w:val="20"/>
                <w:szCs w:val="20"/>
              </w:rPr>
            </w:pPr>
            <w:r w:rsidRPr="006434FA">
              <w:rPr>
                <w:rFonts w:ascii="Arial" w:hAnsi="Arial" w:cs="Arial"/>
                <w:sz w:val="20"/>
                <w:szCs w:val="20"/>
              </w:rPr>
              <w:t>Impedimento de licitar por até 02 anos</w:t>
            </w:r>
          </w:p>
        </w:tc>
      </w:tr>
      <w:tr w:rsidR="006252E7" w:rsidRPr="006434FA" w14:paraId="1988644A" w14:textId="77777777" w:rsidTr="00FE7355">
        <w:trPr>
          <w:trHeight w:val="417"/>
        </w:trPr>
        <w:tc>
          <w:tcPr>
            <w:tcW w:w="5808" w:type="dxa"/>
            <w:shd w:val="clear" w:color="auto" w:fill="auto"/>
            <w:vAlign w:val="center"/>
          </w:tcPr>
          <w:p w14:paraId="1085839C" w14:textId="77777777" w:rsidR="006252E7" w:rsidRPr="006434FA" w:rsidRDefault="006252E7" w:rsidP="00B462B6">
            <w:pPr>
              <w:jc w:val="both"/>
              <w:rPr>
                <w:rFonts w:ascii="Arial" w:hAnsi="Arial" w:cs="Arial"/>
                <w:sz w:val="20"/>
                <w:szCs w:val="20"/>
              </w:rPr>
            </w:pPr>
            <w:r w:rsidRPr="006434FA">
              <w:rPr>
                <w:rFonts w:ascii="Arial" w:hAnsi="Arial" w:cs="Arial"/>
                <w:sz w:val="20"/>
                <w:szCs w:val="20"/>
              </w:rPr>
              <w:t>Fraudar o procedimento de licitação.</w:t>
            </w:r>
          </w:p>
        </w:tc>
        <w:tc>
          <w:tcPr>
            <w:tcW w:w="3571" w:type="dxa"/>
            <w:shd w:val="clear" w:color="auto" w:fill="auto"/>
            <w:vAlign w:val="center"/>
          </w:tcPr>
          <w:p w14:paraId="6D16AA19" w14:textId="77777777" w:rsidR="006252E7" w:rsidRPr="006434FA" w:rsidRDefault="006252E7" w:rsidP="00B462B6">
            <w:pPr>
              <w:jc w:val="center"/>
              <w:rPr>
                <w:rFonts w:ascii="Arial" w:hAnsi="Arial" w:cs="Arial"/>
                <w:sz w:val="20"/>
                <w:szCs w:val="20"/>
              </w:rPr>
            </w:pPr>
            <w:r w:rsidRPr="006434FA">
              <w:rPr>
                <w:rFonts w:ascii="Arial" w:hAnsi="Arial" w:cs="Arial"/>
                <w:sz w:val="20"/>
                <w:szCs w:val="20"/>
              </w:rPr>
              <w:t>Impedimento de licitar por até 02 anos</w:t>
            </w:r>
          </w:p>
        </w:tc>
      </w:tr>
      <w:tr w:rsidR="006252E7" w:rsidRPr="006434FA" w14:paraId="79A68B8D" w14:textId="77777777" w:rsidTr="00FE7355">
        <w:trPr>
          <w:trHeight w:val="565"/>
        </w:trPr>
        <w:tc>
          <w:tcPr>
            <w:tcW w:w="5808" w:type="dxa"/>
            <w:shd w:val="clear" w:color="auto" w:fill="auto"/>
            <w:vAlign w:val="center"/>
          </w:tcPr>
          <w:p w14:paraId="207C313E" w14:textId="77777777" w:rsidR="006252E7" w:rsidRPr="006434FA" w:rsidRDefault="006252E7" w:rsidP="00B462B6">
            <w:pPr>
              <w:jc w:val="both"/>
              <w:rPr>
                <w:rFonts w:ascii="Arial" w:hAnsi="Arial" w:cs="Arial"/>
                <w:sz w:val="20"/>
                <w:szCs w:val="20"/>
              </w:rPr>
            </w:pPr>
            <w:r w:rsidRPr="006434FA">
              <w:rPr>
                <w:rFonts w:ascii="Arial" w:hAnsi="Arial" w:cs="Arial"/>
                <w:sz w:val="20"/>
                <w:szCs w:val="20"/>
              </w:rPr>
              <w:lastRenderedPageBreak/>
              <w:t>Apresentar declaração ou informação falsa, bem como adulterar documentos.</w:t>
            </w:r>
          </w:p>
        </w:tc>
        <w:tc>
          <w:tcPr>
            <w:tcW w:w="3571" w:type="dxa"/>
            <w:shd w:val="clear" w:color="auto" w:fill="auto"/>
            <w:vAlign w:val="center"/>
          </w:tcPr>
          <w:p w14:paraId="5779E081" w14:textId="77777777" w:rsidR="006252E7" w:rsidRPr="006434FA" w:rsidRDefault="006252E7" w:rsidP="00B462B6">
            <w:pPr>
              <w:jc w:val="center"/>
              <w:rPr>
                <w:rFonts w:ascii="Arial" w:hAnsi="Arial" w:cs="Arial"/>
                <w:sz w:val="20"/>
                <w:szCs w:val="20"/>
              </w:rPr>
            </w:pPr>
            <w:r w:rsidRPr="006434FA">
              <w:rPr>
                <w:rFonts w:ascii="Arial" w:hAnsi="Arial" w:cs="Arial"/>
                <w:sz w:val="20"/>
                <w:szCs w:val="20"/>
              </w:rPr>
              <w:t>Impedimento de licitar por até 2 anos</w:t>
            </w:r>
          </w:p>
        </w:tc>
      </w:tr>
      <w:tr w:rsidR="006252E7" w:rsidRPr="006434FA" w14:paraId="59C17C99" w14:textId="77777777" w:rsidTr="00FE7355">
        <w:trPr>
          <w:trHeight w:val="1400"/>
        </w:trPr>
        <w:tc>
          <w:tcPr>
            <w:tcW w:w="5808" w:type="dxa"/>
            <w:shd w:val="clear" w:color="auto" w:fill="auto"/>
            <w:vAlign w:val="center"/>
          </w:tcPr>
          <w:p w14:paraId="0544A680" w14:textId="77777777" w:rsidR="006252E7" w:rsidRPr="006434FA" w:rsidRDefault="006252E7" w:rsidP="00B462B6">
            <w:pPr>
              <w:jc w:val="both"/>
              <w:rPr>
                <w:rFonts w:ascii="Arial" w:eastAsia="Calibri" w:hAnsi="Arial" w:cs="Arial"/>
                <w:sz w:val="20"/>
                <w:szCs w:val="20"/>
              </w:rPr>
            </w:pPr>
            <w:r w:rsidRPr="006434FA">
              <w:rPr>
                <w:rFonts w:ascii="Arial" w:hAnsi="Arial" w:cs="Arial"/>
                <w:sz w:val="20"/>
                <w:szCs w:val="20"/>
              </w:rPr>
              <w:t>Não comparecer para realizar o atendimento aos pacientes na data agendada, ou não respeitar as condições e o prazo previstos nos subitens 18.7 do Edital.</w:t>
            </w:r>
          </w:p>
        </w:tc>
        <w:tc>
          <w:tcPr>
            <w:tcW w:w="3571" w:type="dxa"/>
            <w:shd w:val="clear" w:color="auto" w:fill="auto"/>
            <w:vAlign w:val="center"/>
          </w:tcPr>
          <w:p w14:paraId="35B41CCC" w14:textId="61091B3C" w:rsidR="006252E7" w:rsidRPr="006434FA" w:rsidRDefault="006252E7" w:rsidP="00B462B6">
            <w:pPr>
              <w:jc w:val="both"/>
              <w:rPr>
                <w:rFonts w:ascii="Arial" w:eastAsia="Calibri" w:hAnsi="Arial" w:cs="Arial"/>
                <w:sz w:val="20"/>
                <w:szCs w:val="20"/>
              </w:rPr>
            </w:pPr>
            <w:r w:rsidRPr="006434FA">
              <w:rPr>
                <w:rFonts w:ascii="Arial" w:hAnsi="Arial" w:cs="Arial"/>
                <w:sz w:val="20"/>
                <w:szCs w:val="20"/>
              </w:rPr>
              <w:t xml:space="preserve">Advertência e/ou multa, correspondente a </w:t>
            </w:r>
            <w:r w:rsidR="00E73122" w:rsidRPr="006434FA">
              <w:rPr>
                <w:rFonts w:ascii="Arial" w:hAnsi="Arial" w:cs="Arial"/>
                <w:sz w:val="20"/>
                <w:szCs w:val="20"/>
              </w:rPr>
              <w:t>3</w:t>
            </w:r>
            <w:r w:rsidRPr="006434FA">
              <w:rPr>
                <w:rFonts w:ascii="Arial" w:hAnsi="Arial" w:cs="Arial"/>
                <w:sz w:val="20"/>
                <w:szCs w:val="20"/>
              </w:rPr>
              <w:t>0% do valor da consulta multiplicado pelo número de pacientes agendados que compareceram para atendimento na data da falta/bloqueio</w:t>
            </w:r>
          </w:p>
        </w:tc>
      </w:tr>
      <w:tr w:rsidR="00FE7355" w:rsidRPr="004642B8" w14:paraId="1AC230FA" w14:textId="77777777" w:rsidTr="00FE7355">
        <w:trPr>
          <w:trHeight w:val="1400"/>
        </w:trPr>
        <w:tc>
          <w:tcPr>
            <w:tcW w:w="5808" w:type="dxa"/>
            <w:tcBorders>
              <w:top w:val="single" w:sz="4" w:space="0" w:color="auto"/>
              <w:left w:val="single" w:sz="4" w:space="0" w:color="auto"/>
              <w:bottom w:val="single" w:sz="4" w:space="0" w:color="auto"/>
              <w:right w:val="single" w:sz="4" w:space="0" w:color="auto"/>
            </w:tcBorders>
            <w:shd w:val="clear" w:color="auto" w:fill="auto"/>
            <w:vAlign w:val="center"/>
          </w:tcPr>
          <w:p w14:paraId="0BF84F32" w14:textId="77777777" w:rsidR="00FE7355" w:rsidRPr="006434FA" w:rsidRDefault="00FE7355" w:rsidP="00732C2F">
            <w:pPr>
              <w:jc w:val="both"/>
              <w:rPr>
                <w:rFonts w:ascii="Arial" w:hAnsi="Arial" w:cs="Arial"/>
                <w:sz w:val="20"/>
                <w:szCs w:val="20"/>
              </w:rPr>
            </w:pPr>
            <w:r w:rsidRPr="006434FA">
              <w:rPr>
                <w:rFonts w:ascii="Arial" w:hAnsi="Arial" w:cs="Arial"/>
                <w:sz w:val="20"/>
                <w:szCs w:val="20"/>
              </w:rPr>
              <w:t>No caso dos profissionais não médicos e não odontólogos, não comparecer para realizar atendimento aos pacientes.</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14:paraId="5002E96F" w14:textId="77777777" w:rsidR="00FE7355" w:rsidRPr="006434FA" w:rsidRDefault="00FE7355" w:rsidP="00732C2F">
            <w:pPr>
              <w:jc w:val="both"/>
              <w:rPr>
                <w:rFonts w:ascii="Arial" w:hAnsi="Arial" w:cs="Arial"/>
                <w:sz w:val="20"/>
                <w:szCs w:val="20"/>
              </w:rPr>
            </w:pPr>
            <w:r w:rsidRPr="006434FA">
              <w:rPr>
                <w:rFonts w:ascii="Arial" w:hAnsi="Arial" w:cs="Arial"/>
                <w:sz w:val="20"/>
                <w:szCs w:val="20"/>
              </w:rPr>
              <w:t>Advertência e/ou multa de 30% tendo como base de cálculo valor da consulta multiplicado pelo número de pacientes que comparecerem no respectivo dia e que deixaram de ser atendidos.</w:t>
            </w:r>
          </w:p>
        </w:tc>
      </w:tr>
    </w:tbl>
    <w:p w14:paraId="6B17D2A1" w14:textId="77777777" w:rsidR="00FE7355" w:rsidRPr="004642B8" w:rsidRDefault="00FE7355" w:rsidP="00DC1CE5">
      <w:pPr>
        <w:ind w:right="-2"/>
        <w:jc w:val="both"/>
        <w:rPr>
          <w:rFonts w:ascii="Arial" w:eastAsia="Arial Unicode MS" w:hAnsi="Arial" w:cs="Arial"/>
          <w:sz w:val="18"/>
          <w:szCs w:val="20"/>
        </w:rPr>
      </w:pPr>
    </w:p>
    <w:p w14:paraId="13347BC8" w14:textId="43840005" w:rsidR="00DC1CE5" w:rsidRPr="004642B8" w:rsidRDefault="00DC1CE5" w:rsidP="00DC1CE5">
      <w:pPr>
        <w:autoSpaceDE w:val="0"/>
        <w:autoSpaceDN w:val="0"/>
        <w:adjustRightInd w:val="0"/>
        <w:ind w:right="-2"/>
        <w:jc w:val="both"/>
        <w:rPr>
          <w:rFonts w:ascii="Arial" w:hAnsi="Arial" w:cs="Arial"/>
          <w:sz w:val="22"/>
          <w:szCs w:val="22"/>
        </w:rPr>
      </w:pPr>
      <w:r w:rsidRPr="004642B8">
        <w:rPr>
          <w:rFonts w:ascii="Arial" w:hAnsi="Arial" w:cs="Arial"/>
          <w:b/>
          <w:sz w:val="22"/>
          <w:szCs w:val="22"/>
        </w:rPr>
        <w:t xml:space="preserve">§ </w:t>
      </w:r>
      <w:r w:rsidR="001031FE">
        <w:rPr>
          <w:rFonts w:ascii="Arial" w:hAnsi="Arial" w:cs="Arial"/>
          <w:b/>
          <w:sz w:val="22"/>
          <w:szCs w:val="22"/>
        </w:rPr>
        <w:t>5</w:t>
      </w:r>
      <w:r w:rsidRPr="004642B8">
        <w:rPr>
          <w:rFonts w:ascii="Arial" w:hAnsi="Arial" w:cs="Arial"/>
          <w:b/>
          <w:sz w:val="22"/>
          <w:szCs w:val="22"/>
        </w:rPr>
        <w:t>º –</w:t>
      </w:r>
      <w:r w:rsidRPr="004642B8">
        <w:rPr>
          <w:rFonts w:ascii="Arial" w:hAnsi="Arial" w:cs="Arial"/>
          <w:sz w:val="22"/>
          <w:szCs w:val="22"/>
        </w:rPr>
        <w:t xml:space="preserve"> As penalidades aplicadas deverão sempre ser precedidas do devido processo legal, </w:t>
      </w:r>
      <w:r w:rsidRPr="00E73122">
        <w:rPr>
          <w:rFonts w:ascii="Arial" w:hAnsi="Arial" w:cs="Arial"/>
          <w:sz w:val="22"/>
          <w:szCs w:val="22"/>
        </w:rPr>
        <w:t>garantindo ao infrator o contraditório e a ampla defesa</w:t>
      </w:r>
      <w:r w:rsidR="006252E7" w:rsidRPr="00E73122">
        <w:rPr>
          <w:rFonts w:ascii="Arial" w:eastAsia="Arial Unicode MS" w:hAnsi="Arial" w:cs="Arial"/>
          <w:sz w:val="22"/>
          <w:szCs w:val="22"/>
        </w:rPr>
        <w:t>, cujo procedimento a ser observado será o previsto na Lei Federal nº 14.133/2021</w:t>
      </w:r>
      <w:r w:rsidR="00395445" w:rsidRPr="00E73122">
        <w:rPr>
          <w:rFonts w:ascii="Arial" w:eastAsia="Arial Unicode MS" w:hAnsi="Arial" w:cs="Arial"/>
          <w:sz w:val="22"/>
          <w:szCs w:val="22"/>
        </w:rPr>
        <w:t>.</w:t>
      </w:r>
    </w:p>
    <w:p w14:paraId="5F7D6E76" w14:textId="77777777" w:rsidR="00DC1CE5" w:rsidRPr="004642B8" w:rsidRDefault="00DC1CE5" w:rsidP="00DC1CE5">
      <w:pPr>
        <w:autoSpaceDE w:val="0"/>
        <w:autoSpaceDN w:val="0"/>
        <w:adjustRightInd w:val="0"/>
        <w:ind w:right="-2"/>
        <w:jc w:val="both"/>
        <w:rPr>
          <w:rFonts w:ascii="Arial" w:hAnsi="Arial" w:cs="Arial"/>
          <w:sz w:val="18"/>
          <w:szCs w:val="20"/>
        </w:rPr>
      </w:pPr>
    </w:p>
    <w:p w14:paraId="6A0397A8" w14:textId="6B3CAA85" w:rsidR="00DC1CE5" w:rsidRPr="004642B8" w:rsidRDefault="00DC1CE5" w:rsidP="00DC1CE5">
      <w:pPr>
        <w:autoSpaceDE w:val="0"/>
        <w:autoSpaceDN w:val="0"/>
        <w:adjustRightInd w:val="0"/>
        <w:ind w:right="-2"/>
        <w:jc w:val="both"/>
        <w:rPr>
          <w:rFonts w:ascii="Arial" w:hAnsi="Arial" w:cs="Arial"/>
          <w:sz w:val="22"/>
          <w:szCs w:val="22"/>
        </w:rPr>
      </w:pPr>
      <w:r w:rsidRPr="004642B8">
        <w:rPr>
          <w:rFonts w:ascii="Arial" w:hAnsi="Arial" w:cs="Arial"/>
          <w:b/>
          <w:sz w:val="22"/>
          <w:szCs w:val="22"/>
        </w:rPr>
        <w:t xml:space="preserve">§ </w:t>
      </w:r>
      <w:r w:rsidR="001031FE">
        <w:rPr>
          <w:rFonts w:ascii="Arial" w:hAnsi="Arial" w:cs="Arial"/>
          <w:b/>
          <w:sz w:val="22"/>
          <w:szCs w:val="22"/>
        </w:rPr>
        <w:t>6</w:t>
      </w:r>
      <w:r w:rsidRPr="004642B8">
        <w:rPr>
          <w:rFonts w:ascii="Arial" w:hAnsi="Arial" w:cs="Arial"/>
          <w:b/>
          <w:sz w:val="22"/>
          <w:szCs w:val="22"/>
        </w:rPr>
        <w:t>º –</w:t>
      </w:r>
      <w:r w:rsidRPr="004642B8">
        <w:rPr>
          <w:rFonts w:ascii="Arial" w:hAnsi="Arial" w:cs="Arial"/>
          <w:sz w:val="22"/>
          <w:szCs w:val="22"/>
        </w:rPr>
        <w:t xml:space="preserve"> Para aplicação das penalidades deverão ser observados os princípios da proporcionalidade e da razoabilidade, devendo ser considerados no momento do julgamento a gravidade da conduta do infrator, bem como o resultado lesivo dela decorrente.</w:t>
      </w:r>
    </w:p>
    <w:p w14:paraId="1F346E5E" w14:textId="397ADDAC" w:rsidR="00B973F9" w:rsidRPr="004642B8" w:rsidRDefault="00B973F9" w:rsidP="00DC1CE5">
      <w:pPr>
        <w:autoSpaceDE w:val="0"/>
        <w:autoSpaceDN w:val="0"/>
        <w:adjustRightInd w:val="0"/>
        <w:ind w:right="-2"/>
        <w:jc w:val="both"/>
        <w:rPr>
          <w:rFonts w:ascii="Arial" w:hAnsi="Arial" w:cs="Arial"/>
          <w:sz w:val="22"/>
          <w:szCs w:val="22"/>
        </w:rPr>
      </w:pPr>
    </w:p>
    <w:p w14:paraId="6B59FFA7" w14:textId="27E2BA48" w:rsidR="00B973F9" w:rsidRPr="004642B8" w:rsidRDefault="00B973F9" w:rsidP="00B973F9">
      <w:pPr>
        <w:jc w:val="both"/>
        <w:rPr>
          <w:rFonts w:ascii="Arial" w:eastAsia="Arial Unicode MS" w:hAnsi="Arial" w:cs="Arial"/>
          <w:sz w:val="22"/>
          <w:szCs w:val="22"/>
        </w:rPr>
      </w:pPr>
      <w:r w:rsidRPr="004642B8">
        <w:rPr>
          <w:rFonts w:ascii="Arial" w:hAnsi="Arial" w:cs="Arial"/>
          <w:b/>
          <w:sz w:val="22"/>
          <w:szCs w:val="22"/>
        </w:rPr>
        <w:t xml:space="preserve">§ </w:t>
      </w:r>
      <w:r w:rsidR="001031FE">
        <w:rPr>
          <w:rFonts w:ascii="Arial" w:hAnsi="Arial" w:cs="Arial"/>
          <w:b/>
          <w:sz w:val="22"/>
          <w:szCs w:val="22"/>
        </w:rPr>
        <w:t>7</w:t>
      </w:r>
      <w:r w:rsidRPr="004642B8">
        <w:rPr>
          <w:rFonts w:ascii="Arial" w:hAnsi="Arial" w:cs="Arial"/>
          <w:b/>
          <w:sz w:val="22"/>
          <w:szCs w:val="22"/>
        </w:rPr>
        <w:t>º –</w:t>
      </w:r>
      <w:r w:rsidRPr="004642B8">
        <w:rPr>
          <w:rFonts w:ascii="Arial" w:hAnsi="Arial" w:cs="Arial"/>
          <w:sz w:val="22"/>
          <w:szCs w:val="22"/>
        </w:rPr>
        <w:t xml:space="preserve"> </w:t>
      </w:r>
      <w:r w:rsidRPr="004642B8">
        <w:rPr>
          <w:rFonts w:ascii="Arial" w:eastAsia="Arial Unicode MS" w:hAnsi="Arial" w:cs="Arial"/>
          <w:sz w:val="22"/>
          <w:szCs w:val="22"/>
        </w:rPr>
        <w:t>As multas aplicadas serão deduzidas do valor do saldo remanescente do contrato que ainda não foi repassado para a Contratada, sendo que na ausência de saldo, a multa deverá ser paga no prazo de até 15 (quinze) dias, contados da notificação oficial, e não o sendo feito poderá ser cobrada pela via judicial.</w:t>
      </w:r>
    </w:p>
    <w:p w14:paraId="76B19B08" w14:textId="77777777" w:rsidR="00B973F9" w:rsidRPr="004642B8" w:rsidRDefault="00B973F9" w:rsidP="00B973F9">
      <w:pPr>
        <w:jc w:val="both"/>
        <w:rPr>
          <w:rFonts w:ascii="Arial" w:eastAsia="Arial Unicode MS" w:hAnsi="Arial" w:cs="Arial"/>
          <w:sz w:val="16"/>
          <w:szCs w:val="16"/>
        </w:rPr>
      </w:pPr>
    </w:p>
    <w:p w14:paraId="16957B5E" w14:textId="6A3B23E4" w:rsidR="00B973F9" w:rsidRPr="004642B8" w:rsidRDefault="00B973F9" w:rsidP="00B973F9">
      <w:pPr>
        <w:jc w:val="both"/>
        <w:rPr>
          <w:rFonts w:ascii="Arial" w:eastAsia="Arial Unicode MS" w:hAnsi="Arial" w:cs="Arial"/>
          <w:sz w:val="22"/>
          <w:szCs w:val="22"/>
        </w:rPr>
      </w:pPr>
      <w:r w:rsidRPr="004642B8">
        <w:rPr>
          <w:rFonts w:ascii="Arial" w:hAnsi="Arial" w:cs="Arial"/>
          <w:b/>
          <w:sz w:val="22"/>
          <w:szCs w:val="22"/>
        </w:rPr>
        <w:t xml:space="preserve">§ </w:t>
      </w:r>
      <w:r w:rsidR="001031FE">
        <w:rPr>
          <w:rFonts w:ascii="Arial" w:hAnsi="Arial" w:cs="Arial"/>
          <w:b/>
          <w:sz w:val="22"/>
          <w:szCs w:val="22"/>
        </w:rPr>
        <w:t>8</w:t>
      </w:r>
      <w:r w:rsidRPr="004642B8">
        <w:rPr>
          <w:rFonts w:ascii="Arial" w:hAnsi="Arial" w:cs="Arial"/>
          <w:b/>
          <w:sz w:val="22"/>
          <w:szCs w:val="22"/>
        </w:rPr>
        <w:t>º –</w:t>
      </w:r>
      <w:r w:rsidRPr="004642B8">
        <w:rPr>
          <w:rFonts w:ascii="Arial" w:hAnsi="Arial" w:cs="Arial"/>
          <w:sz w:val="22"/>
          <w:szCs w:val="22"/>
        </w:rPr>
        <w:t xml:space="preserve"> </w:t>
      </w:r>
      <w:r w:rsidRPr="004642B8">
        <w:rPr>
          <w:rFonts w:ascii="Arial" w:eastAsia="Arial Unicode MS" w:hAnsi="Arial" w:cs="Arial"/>
          <w:sz w:val="22"/>
          <w:szCs w:val="22"/>
        </w:rPr>
        <w:t>As sanções previstas neste instrumento são independentes, podendo ser aplicadas de forma isolada ou, em casos de multas, cumulativamente com outras de maior gravidade.</w:t>
      </w:r>
    </w:p>
    <w:p w14:paraId="26DDEC5D" w14:textId="77777777" w:rsidR="00DC1CE5" w:rsidRPr="004642B8" w:rsidRDefault="00DC1CE5" w:rsidP="00DC1CE5">
      <w:pPr>
        <w:autoSpaceDE w:val="0"/>
        <w:autoSpaceDN w:val="0"/>
        <w:adjustRightInd w:val="0"/>
        <w:ind w:right="-2"/>
        <w:jc w:val="both"/>
        <w:rPr>
          <w:rFonts w:ascii="Arial" w:hAnsi="Arial" w:cs="Arial"/>
          <w:sz w:val="18"/>
          <w:szCs w:val="20"/>
        </w:rPr>
      </w:pPr>
    </w:p>
    <w:p w14:paraId="2AC16794" w14:textId="27D595BB" w:rsidR="00DC1CE5" w:rsidRDefault="00DC1CE5" w:rsidP="00DC1CE5">
      <w:pPr>
        <w:autoSpaceDE w:val="0"/>
        <w:autoSpaceDN w:val="0"/>
        <w:adjustRightInd w:val="0"/>
        <w:ind w:right="-2"/>
        <w:jc w:val="both"/>
        <w:rPr>
          <w:rFonts w:ascii="Arial" w:hAnsi="Arial" w:cs="Arial"/>
          <w:sz w:val="22"/>
          <w:szCs w:val="22"/>
        </w:rPr>
      </w:pPr>
      <w:r w:rsidRPr="004642B8">
        <w:rPr>
          <w:rFonts w:ascii="Arial" w:hAnsi="Arial" w:cs="Arial"/>
          <w:b/>
          <w:sz w:val="22"/>
          <w:szCs w:val="22"/>
        </w:rPr>
        <w:t xml:space="preserve">§ </w:t>
      </w:r>
      <w:r w:rsidR="001031FE">
        <w:rPr>
          <w:rFonts w:ascii="Arial" w:hAnsi="Arial" w:cs="Arial"/>
          <w:b/>
          <w:sz w:val="22"/>
          <w:szCs w:val="22"/>
        </w:rPr>
        <w:t>9</w:t>
      </w:r>
      <w:r w:rsidRPr="004642B8">
        <w:rPr>
          <w:rFonts w:ascii="Arial" w:hAnsi="Arial" w:cs="Arial"/>
          <w:b/>
          <w:sz w:val="22"/>
          <w:szCs w:val="22"/>
        </w:rPr>
        <w:t>º –</w:t>
      </w:r>
      <w:r w:rsidRPr="004642B8">
        <w:rPr>
          <w:rFonts w:ascii="Arial" w:hAnsi="Arial" w:cs="Arial"/>
          <w:sz w:val="22"/>
          <w:szCs w:val="22"/>
        </w:rPr>
        <w:t xml:space="preserve"> A CONTRATADA que descumprir, injustificadamente, as condições estabelecidas neste Edital e no contrato de prestação de serviço, ensejará, após devidamente comprovadas pelo CONTRATANTE, garantindo o contraditório e a ampla defesa, e dependendo da gravidade e/ou dano/prejuízo acarretado aos usuários, o seu imediato descredenciamento, sem prejuízo da aplicação cumulativa das demais sanções administrativas e civis previstas neste Edital e na lei aplicáveis </w:t>
      </w:r>
      <w:r w:rsidR="008E3822">
        <w:rPr>
          <w:rFonts w:ascii="Arial" w:hAnsi="Arial" w:cs="Arial"/>
          <w:sz w:val="22"/>
          <w:szCs w:val="22"/>
        </w:rPr>
        <w:t>ao caso</w:t>
      </w:r>
      <w:r w:rsidRPr="004642B8">
        <w:rPr>
          <w:rFonts w:ascii="Arial" w:hAnsi="Arial" w:cs="Arial"/>
          <w:sz w:val="22"/>
          <w:szCs w:val="22"/>
        </w:rPr>
        <w:t>.</w:t>
      </w:r>
    </w:p>
    <w:p w14:paraId="111B2C1B" w14:textId="5A77C22D" w:rsidR="00025E53" w:rsidRDefault="00025E53" w:rsidP="00DC1CE5">
      <w:pPr>
        <w:autoSpaceDE w:val="0"/>
        <w:autoSpaceDN w:val="0"/>
        <w:adjustRightInd w:val="0"/>
        <w:ind w:right="-2"/>
        <w:jc w:val="both"/>
        <w:rPr>
          <w:rFonts w:ascii="Arial" w:hAnsi="Arial" w:cs="Arial"/>
          <w:sz w:val="22"/>
          <w:szCs w:val="22"/>
        </w:rPr>
      </w:pPr>
    </w:p>
    <w:p w14:paraId="5D81B957" w14:textId="3B2B5FB9" w:rsidR="00DC1CE5" w:rsidRPr="004642B8" w:rsidRDefault="00DC1CE5" w:rsidP="00DC1CE5">
      <w:pPr>
        <w:autoSpaceDE w:val="0"/>
        <w:autoSpaceDN w:val="0"/>
        <w:adjustRightInd w:val="0"/>
        <w:ind w:right="-2"/>
        <w:jc w:val="both"/>
        <w:rPr>
          <w:rFonts w:ascii="Arial" w:hAnsi="Arial" w:cs="Arial"/>
          <w:b/>
          <w:sz w:val="22"/>
          <w:szCs w:val="22"/>
          <w:u w:val="single"/>
        </w:rPr>
      </w:pPr>
      <w:r w:rsidRPr="004642B8">
        <w:rPr>
          <w:rFonts w:ascii="Arial" w:hAnsi="Arial" w:cs="Arial"/>
          <w:b/>
          <w:sz w:val="22"/>
          <w:szCs w:val="22"/>
          <w:u w:val="single"/>
        </w:rPr>
        <w:t xml:space="preserve">CLÁUSULA DÉCIMA </w:t>
      </w:r>
      <w:r w:rsidR="00A15561">
        <w:rPr>
          <w:rFonts w:ascii="Arial" w:hAnsi="Arial" w:cs="Arial"/>
          <w:b/>
          <w:sz w:val="22"/>
          <w:szCs w:val="22"/>
          <w:u w:val="single"/>
        </w:rPr>
        <w:t>SEGUNDA</w:t>
      </w:r>
      <w:r w:rsidRPr="004642B8">
        <w:rPr>
          <w:rFonts w:ascii="Arial" w:hAnsi="Arial" w:cs="Arial"/>
          <w:b/>
          <w:sz w:val="22"/>
          <w:szCs w:val="22"/>
          <w:u w:val="single"/>
        </w:rPr>
        <w:t xml:space="preserve"> – DA RESCISÃO</w:t>
      </w:r>
    </w:p>
    <w:p w14:paraId="54B0366A" w14:textId="77777777" w:rsidR="00DC1CE5" w:rsidRPr="004642B8" w:rsidRDefault="00DC1CE5" w:rsidP="00DC1CE5">
      <w:pPr>
        <w:autoSpaceDE w:val="0"/>
        <w:autoSpaceDN w:val="0"/>
        <w:adjustRightInd w:val="0"/>
        <w:ind w:right="-2"/>
        <w:jc w:val="both"/>
        <w:rPr>
          <w:rFonts w:ascii="Arial" w:hAnsi="Arial" w:cs="Arial"/>
          <w:b/>
          <w:sz w:val="20"/>
          <w:szCs w:val="20"/>
          <w:u w:val="single"/>
        </w:rPr>
      </w:pPr>
    </w:p>
    <w:p w14:paraId="07246B5C" w14:textId="77777777" w:rsidR="00DC1CE5" w:rsidRPr="004642B8" w:rsidRDefault="00DC1CE5" w:rsidP="00DC1CE5">
      <w:pPr>
        <w:autoSpaceDE w:val="0"/>
        <w:autoSpaceDN w:val="0"/>
        <w:adjustRightInd w:val="0"/>
        <w:ind w:right="-2"/>
        <w:jc w:val="both"/>
        <w:rPr>
          <w:rFonts w:ascii="Arial" w:hAnsi="Arial" w:cs="Arial"/>
          <w:sz w:val="22"/>
          <w:szCs w:val="22"/>
        </w:rPr>
      </w:pPr>
      <w:r w:rsidRPr="004642B8">
        <w:rPr>
          <w:rFonts w:ascii="Arial" w:hAnsi="Arial" w:cs="Arial"/>
          <w:sz w:val="22"/>
          <w:szCs w:val="22"/>
        </w:rPr>
        <w:t>O credenciamento não estabelece qualquer obrigação ao CONTRATANTE em efetivar a contratação do serviço, face à sua precariedade e, por isso, a qualquer momento, a CONTRATADA ou o CONTRATANTE poderá denunciar o credenciamento, inclusive quando for constatada qualquer irregularidade na observância e cumprimento das normas fixadas neste Edital e na legislação pertinente, sem prejuízo do contraditório e da ampla defesa.</w:t>
      </w:r>
    </w:p>
    <w:p w14:paraId="1B375CA6" w14:textId="77777777" w:rsidR="00DC1CE5" w:rsidRPr="004642B8" w:rsidRDefault="00DC1CE5" w:rsidP="00DC1CE5">
      <w:pPr>
        <w:autoSpaceDE w:val="0"/>
        <w:autoSpaceDN w:val="0"/>
        <w:adjustRightInd w:val="0"/>
        <w:ind w:right="-2"/>
        <w:jc w:val="both"/>
        <w:rPr>
          <w:rFonts w:ascii="Arial" w:hAnsi="Arial" w:cs="Arial"/>
          <w:sz w:val="20"/>
          <w:szCs w:val="20"/>
        </w:rPr>
      </w:pPr>
    </w:p>
    <w:p w14:paraId="35EA16EF" w14:textId="77777777" w:rsidR="00DC1CE5" w:rsidRPr="004642B8" w:rsidRDefault="00DC1CE5" w:rsidP="00DC1CE5">
      <w:pPr>
        <w:autoSpaceDE w:val="0"/>
        <w:autoSpaceDN w:val="0"/>
        <w:adjustRightInd w:val="0"/>
        <w:ind w:right="-2"/>
        <w:jc w:val="both"/>
        <w:rPr>
          <w:rFonts w:ascii="Arial" w:hAnsi="Arial" w:cs="Arial"/>
          <w:sz w:val="22"/>
          <w:szCs w:val="22"/>
        </w:rPr>
      </w:pPr>
      <w:r w:rsidRPr="004642B8">
        <w:rPr>
          <w:rFonts w:ascii="Arial" w:hAnsi="Arial" w:cs="Arial"/>
          <w:b/>
          <w:sz w:val="22"/>
          <w:szCs w:val="22"/>
        </w:rPr>
        <w:t>§ 1º</w:t>
      </w:r>
      <w:r w:rsidRPr="004642B8">
        <w:rPr>
          <w:rFonts w:ascii="Arial" w:hAnsi="Arial" w:cs="Arial"/>
          <w:sz w:val="22"/>
          <w:szCs w:val="22"/>
        </w:rPr>
        <w:t xml:space="preserve"> </w:t>
      </w:r>
      <w:r w:rsidRPr="004642B8">
        <w:rPr>
          <w:rFonts w:ascii="Arial" w:hAnsi="Arial" w:cs="Arial"/>
          <w:b/>
          <w:sz w:val="22"/>
          <w:szCs w:val="22"/>
        </w:rPr>
        <w:t>–</w:t>
      </w:r>
      <w:r w:rsidRPr="004642B8">
        <w:rPr>
          <w:rFonts w:ascii="Arial" w:hAnsi="Arial" w:cs="Arial"/>
          <w:sz w:val="22"/>
          <w:szCs w:val="22"/>
        </w:rPr>
        <w:t xml:space="preserve"> Em caso de ocorrência de fatos que possam motivar a eventual rescisão contratual, havendo a possibilidade de interrupção das atividades em andamento, e esta por dolo ou culpa, causar prejuízo à população, obrigatoriamente será observado o prazo de 60 (sessenta) dias para ocorrer a referida declaração da rescisão.</w:t>
      </w:r>
    </w:p>
    <w:p w14:paraId="707EA55D" w14:textId="77777777" w:rsidR="00DC1CE5" w:rsidRPr="004642B8" w:rsidRDefault="00DC1CE5" w:rsidP="00DC1CE5">
      <w:pPr>
        <w:autoSpaceDE w:val="0"/>
        <w:autoSpaceDN w:val="0"/>
        <w:adjustRightInd w:val="0"/>
        <w:ind w:right="-2"/>
        <w:jc w:val="both"/>
        <w:rPr>
          <w:rFonts w:ascii="Arial" w:hAnsi="Arial" w:cs="Arial"/>
          <w:sz w:val="20"/>
          <w:szCs w:val="20"/>
        </w:rPr>
      </w:pPr>
    </w:p>
    <w:p w14:paraId="750C5A64" w14:textId="77777777" w:rsidR="00510E6F" w:rsidRPr="004642B8" w:rsidRDefault="00DC1CE5" w:rsidP="00DC1CE5">
      <w:pPr>
        <w:autoSpaceDE w:val="0"/>
        <w:autoSpaceDN w:val="0"/>
        <w:adjustRightInd w:val="0"/>
        <w:ind w:right="-2"/>
        <w:jc w:val="both"/>
        <w:rPr>
          <w:rFonts w:ascii="Arial" w:hAnsi="Arial" w:cs="Arial"/>
          <w:sz w:val="22"/>
          <w:szCs w:val="22"/>
        </w:rPr>
      </w:pPr>
      <w:r w:rsidRPr="004642B8">
        <w:rPr>
          <w:rFonts w:ascii="Arial" w:hAnsi="Arial" w:cs="Arial"/>
          <w:b/>
          <w:sz w:val="22"/>
          <w:szCs w:val="22"/>
        </w:rPr>
        <w:t>§ 2º –</w:t>
      </w:r>
      <w:r w:rsidRPr="004642B8">
        <w:rPr>
          <w:rFonts w:ascii="Arial" w:hAnsi="Arial" w:cs="Arial"/>
          <w:sz w:val="22"/>
          <w:szCs w:val="22"/>
        </w:rPr>
        <w:t xml:space="preserve"> A CONTRATADA poderá requerer seu descredenciamento a qualquer tempo, independentemente da causa, desde que oficializada a intenção do descredenciamento, através de solicitação gerada no Sistema Online de credenciamento do CISAMUSEP, com antecedência mínima de 60 (sessenta) dias. </w:t>
      </w:r>
    </w:p>
    <w:p w14:paraId="4AB73A76" w14:textId="77777777" w:rsidR="00510E6F" w:rsidRPr="004642B8" w:rsidRDefault="00510E6F" w:rsidP="00DC1CE5">
      <w:pPr>
        <w:autoSpaceDE w:val="0"/>
        <w:autoSpaceDN w:val="0"/>
        <w:adjustRightInd w:val="0"/>
        <w:ind w:right="-2"/>
        <w:jc w:val="both"/>
        <w:rPr>
          <w:rFonts w:ascii="Arial" w:hAnsi="Arial" w:cs="Arial"/>
          <w:sz w:val="22"/>
          <w:szCs w:val="22"/>
        </w:rPr>
      </w:pPr>
    </w:p>
    <w:p w14:paraId="608490AB" w14:textId="0E03AD83" w:rsidR="00510E6F" w:rsidRPr="004642B8" w:rsidRDefault="00510E6F" w:rsidP="00510E6F">
      <w:pPr>
        <w:ind w:right="-2"/>
        <w:jc w:val="both"/>
        <w:rPr>
          <w:rFonts w:ascii="Arial" w:hAnsi="Arial" w:cs="Arial"/>
          <w:sz w:val="22"/>
          <w:szCs w:val="22"/>
        </w:rPr>
      </w:pPr>
      <w:r w:rsidRPr="004642B8">
        <w:rPr>
          <w:rFonts w:ascii="Arial" w:hAnsi="Arial" w:cs="Arial"/>
          <w:b/>
          <w:sz w:val="22"/>
          <w:szCs w:val="22"/>
        </w:rPr>
        <w:t xml:space="preserve">§ </w:t>
      </w:r>
      <w:r w:rsidR="00346C72" w:rsidRPr="004642B8">
        <w:rPr>
          <w:rFonts w:ascii="Arial" w:hAnsi="Arial" w:cs="Arial"/>
          <w:b/>
          <w:sz w:val="22"/>
          <w:szCs w:val="22"/>
        </w:rPr>
        <w:t>3</w:t>
      </w:r>
      <w:r w:rsidRPr="004642B8">
        <w:rPr>
          <w:rFonts w:ascii="Arial" w:hAnsi="Arial" w:cs="Arial"/>
          <w:b/>
          <w:sz w:val="22"/>
          <w:szCs w:val="22"/>
        </w:rPr>
        <w:t>º –</w:t>
      </w:r>
      <w:r w:rsidRPr="004642B8">
        <w:rPr>
          <w:rFonts w:ascii="Arial" w:hAnsi="Arial" w:cs="Arial"/>
          <w:sz w:val="22"/>
          <w:szCs w:val="22"/>
        </w:rPr>
        <w:t xml:space="preserve"> Para solicitação de descredenciamento a empresa credenciada que atenderá no ambulatório e consultórios do CISAMUSEP se submeterá a contratação mínima de 04 (quatro) meses sendo que a eventual suspensão dos serviços deverá ser solicitada com 60 (sessenta) dias de antecedência.</w:t>
      </w:r>
    </w:p>
    <w:p w14:paraId="58AEDA85" w14:textId="77777777" w:rsidR="00510E6F" w:rsidRPr="004642B8" w:rsidRDefault="00510E6F" w:rsidP="00510E6F">
      <w:pPr>
        <w:ind w:right="-2"/>
        <w:jc w:val="both"/>
        <w:rPr>
          <w:rFonts w:ascii="Arial" w:hAnsi="Arial" w:cs="Arial"/>
          <w:sz w:val="20"/>
          <w:szCs w:val="20"/>
        </w:rPr>
      </w:pPr>
    </w:p>
    <w:p w14:paraId="4701F775" w14:textId="3FC21F4F" w:rsidR="00510E6F" w:rsidRPr="004642B8" w:rsidRDefault="00346C72" w:rsidP="00510E6F">
      <w:pPr>
        <w:ind w:right="-2"/>
        <w:jc w:val="both"/>
        <w:rPr>
          <w:rFonts w:ascii="Arial" w:hAnsi="Arial" w:cs="Arial"/>
          <w:sz w:val="22"/>
          <w:szCs w:val="22"/>
        </w:rPr>
      </w:pPr>
      <w:r w:rsidRPr="004642B8">
        <w:rPr>
          <w:rFonts w:ascii="Arial" w:hAnsi="Arial" w:cs="Arial"/>
          <w:b/>
          <w:sz w:val="22"/>
          <w:szCs w:val="22"/>
        </w:rPr>
        <w:t>§ 4º –</w:t>
      </w:r>
      <w:r w:rsidRPr="004642B8">
        <w:rPr>
          <w:rFonts w:ascii="Arial" w:hAnsi="Arial" w:cs="Arial"/>
          <w:sz w:val="22"/>
          <w:szCs w:val="22"/>
        </w:rPr>
        <w:t xml:space="preserve"> </w:t>
      </w:r>
      <w:r w:rsidR="00510E6F" w:rsidRPr="004642B8">
        <w:rPr>
          <w:rFonts w:ascii="Arial" w:hAnsi="Arial" w:cs="Arial"/>
          <w:sz w:val="22"/>
          <w:szCs w:val="22"/>
        </w:rPr>
        <w:t>O pedido de descredenciamento não desincumbe o credenciado do cumprimento de eventuais contratos assumidos e das responsabilidades a eles atreladas, cabendo em caso de irregularidade na execução do serviço a aplicação das sanções definidas</w:t>
      </w:r>
      <w:r w:rsidR="00362E1A">
        <w:rPr>
          <w:rFonts w:ascii="Arial" w:hAnsi="Arial" w:cs="Arial"/>
          <w:sz w:val="22"/>
          <w:szCs w:val="22"/>
        </w:rPr>
        <w:t xml:space="preserve"> no</w:t>
      </w:r>
      <w:r w:rsidR="00510E6F" w:rsidRPr="004642B8">
        <w:rPr>
          <w:rFonts w:ascii="Arial" w:hAnsi="Arial" w:cs="Arial"/>
          <w:sz w:val="22"/>
          <w:szCs w:val="22"/>
        </w:rPr>
        <w:t xml:space="preserve"> Edital</w:t>
      </w:r>
      <w:r w:rsidR="00362E1A">
        <w:rPr>
          <w:rFonts w:ascii="Arial" w:hAnsi="Arial" w:cs="Arial"/>
          <w:sz w:val="22"/>
          <w:szCs w:val="22"/>
        </w:rPr>
        <w:t xml:space="preserve"> de Chamamento Público nº 00</w:t>
      </w:r>
      <w:r w:rsidR="001007B5">
        <w:rPr>
          <w:rFonts w:ascii="Arial" w:hAnsi="Arial" w:cs="Arial"/>
          <w:sz w:val="22"/>
          <w:szCs w:val="22"/>
        </w:rPr>
        <w:t>1</w:t>
      </w:r>
      <w:r w:rsidR="00362E1A">
        <w:rPr>
          <w:rFonts w:ascii="Arial" w:hAnsi="Arial" w:cs="Arial"/>
          <w:sz w:val="22"/>
          <w:szCs w:val="22"/>
        </w:rPr>
        <w:t>/202</w:t>
      </w:r>
      <w:r w:rsidR="001007B5">
        <w:rPr>
          <w:rFonts w:ascii="Arial" w:hAnsi="Arial" w:cs="Arial"/>
          <w:sz w:val="22"/>
          <w:szCs w:val="22"/>
        </w:rPr>
        <w:t>2</w:t>
      </w:r>
      <w:r w:rsidR="00510E6F" w:rsidRPr="004642B8">
        <w:rPr>
          <w:rFonts w:ascii="Arial" w:hAnsi="Arial" w:cs="Arial"/>
          <w:sz w:val="22"/>
          <w:szCs w:val="22"/>
        </w:rPr>
        <w:t>.</w:t>
      </w:r>
    </w:p>
    <w:p w14:paraId="6088494F" w14:textId="77777777" w:rsidR="00DC1CE5" w:rsidRPr="004642B8" w:rsidRDefault="00DC1CE5" w:rsidP="00DC1CE5">
      <w:pPr>
        <w:autoSpaceDE w:val="0"/>
        <w:autoSpaceDN w:val="0"/>
        <w:adjustRightInd w:val="0"/>
        <w:ind w:right="-2"/>
        <w:jc w:val="both"/>
        <w:rPr>
          <w:rFonts w:ascii="Arial" w:hAnsi="Arial" w:cs="Arial"/>
          <w:sz w:val="20"/>
          <w:szCs w:val="20"/>
        </w:rPr>
      </w:pPr>
    </w:p>
    <w:p w14:paraId="67714DBD" w14:textId="77D8E8CC" w:rsidR="00DC1CE5" w:rsidRPr="004642B8" w:rsidRDefault="00DC1CE5" w:rsidP="00DC1CE5">
      <w:pPr>
        <w:ind w:right="-2"/>
        <w:jc w:val="both"/>
        <w:rPr>
          <w:rFonts w:ascii="Arial" w:hAnsi="Arial" w:cs="Arial"/>
          <w:sz w:val="22"/>
          <w:szCs w:val="22"/>
        </w:rPr>
      </w:pPr>
      <w:r w:rsidRPr="004642B8">
        <w:rPr>
          <w:rFonts w:ascii="Arial" w:hAnsi="Arial" w:cs="Arial"/>
          <w:b/>
          <w:sz w:val="22"/>
          <w:szCs w:val="22"/>
        </w:rPr>
        <w:t xml:space="preserve">§ </w:t>
      </w:r>
      <w:r w:rsidR="00346C72" w:rsidRPr="004642B8">
        <w:rPr>
          <w:rFonts w:ascii="Arial" w:hAnsi="Arial" w:cs="Arial"/>
          <w:b/>
          <w:sz w:val="22"/>
          <w:szCs w:val="22"/>
        </w:rPr>
        <w:t>5</w:t>
      </w:r>
      <w:r w:rsidRPr="004642B8">
        <w:rPr>
          <w:rFonts w:ascii="Arial" w:hAnsi="Arial" w:cs="Arial"/>
          <w:b/>
          <w:sz w:val="22"/>
          <w:szCs w:val="22"/>
        </w:rPr>
        <w:t>º –</w:t>
      </w:r>
      <w:r w:rsidRPr="004642B8">
        <w:rPr>
          <w:rFonts w:ascii="Arial" w:hAnsi="Arial" w:cs="Arial"/>
          <w:sz w:val="22"/>
          <w:szCs w:val="22"/>
        </w:rPr>
        <w:t xml:space="preserve"> Constituem motivos para o descredenciamento:</w:t>
      </w:r>
    </w:p>
    <w:p w14:paraId="00C03709" w14:textId="184CC318" w:rsidR="00DC1CE5" w:rsidRPr="004642B8" w:rsidRDefault="00DC1CE5" w:rsidP="00590D16">
      <w:pPr>
        <w:ind w:left="709" w:right="-2"/>
        <w:jc w:val="both"/>
        <w:rPr>
          <w:rFonts w:ascii="Arial" w:hAnsi="Arial" w:cs="Arial"/>
          <w:sz w:val="22"/>
          <w:szCs w:val="22"/>
        </w:rPr>
      </w:pPr>
      <w:r w:rsidRPr="004642B8">
        <w:rPr>
          <w:rFonts w:ascii="Arial" w:hAnsi="Arial" w:cs="Arial"/>
          <w:sz w:val="22"/>
          <w:szCs w:val="22"/>
        </w:rPr>
        <w:t>I – O não cumprimento de quaisquer cláusulas e condições do Edital e deste Contrato;</w:t>
      </w:r>
    </w:p>
    <w:p w14:paraId="690C12E8" w14:textId="53E52464" w:rsidR="00DC1CE5" w:rsidRPr="004642B8" w:rsidRDefault="00DC1CE5" w:rsidP="00590D16">
      <w:pPr>
        <w:ind w:left="709" w:right="-2"/>
        <w:jc w:val="both"/>
        <w:rPr>
          <w:rFonts w:ascii="Arial" w:hAnsi="Arial" w:cs="Arial"/>
          <w:sz w:val="22"/>
          <w:szCs w:val="22"/>
        </w:rPr>
      </w:pPr>
      <w:r w:rsidRPr="004642B8">
        <w:rPr>
          <w:rFonts w:ascii="Arial" w:hAnsi="Arial" w:cs="Arial"/>
          <w:sz w:val="22"/>
          <w:szCs w:val="22"/>
        </w:rPr>
        <w:t>II – A subcontratação, total ou parcial, cessão ou transferência do objeto ajustado, assim como cisão, fusão ou incorporação que afetem a execução do que foi pactuado;</w:t>
      </w:r>
    </w:p>
    <w:p w14:paraId="0F3E48CB" w14:textId="18B204C5" w:rsidR="00DC1CE5" w:rsidRPr="004642B8" w:rsidRDefault="00DC1CE5" w:rsidP="00590D16">
      <w:pPr>
        <w:ind w:left="709" w:right="-2"/>
        <w:jc w:val="both"/>
        <w:rPr>
          <w:rFonts w:ascii="Arial" w:hAnsi="Arial" w:cs="Arial"/>
          <w:sz w:val="22"/>
          <w:szCs w:val="22"/>
        </w:rPr>
      </w:pPr>
      <w:r w:rsidRPr="004642B8">
        <w:rPr>
          <w:rFonts w:ascii="Arial" w:hAnsi="Arial" w:cs="Arial"/>
          <w:sz w:val="22"/>
          <w:szCs w:val="22"/>
        </w:rPr>
        <w:t>III – O cometimento reiterado de faltas na execução dos serviços, anotadas na forma do §1º do artigo 67, da Lei Federal nº 8.666/93;</w:t>
      </w:r>
    </w:p>
    <w:p w14:paraId="637B5202" w14:textId="006DB763" w:rsidR="00DC1CE5" w:rsidRPr="004642B8" w:rsidRDefault="00DC1CE5" w:rsidP="00590D16">
      <w:pPr>
        <w:ind w:left="709" w:right="-2"/>
        <w:jc w:val="both"/>
        <w:rPr>
          <w:rFonts w:ascii="Arial" w:hAnsi="Arial" w:cs="Arial"/>
          <w:sz w:val="22"/>
          <w:szCs w:val="22"/>
        </w:rPr>
      </w:pPr>
      <w:r w:rsidRPr="004642B8">
        <w:rPr>
          <w:rFonts w:ascii="Arial" w:hAnsi="Arial" w:cs="Arial"/>
          <w:sz w:val="22"/>
          <w:szCs w:val="22"/>
        </w:rPr>
        <w:t>IV – Por razões de interesse público;</w:t>
      </w:r>
    </w:p>
    <w:p w14:paraId="0D0614C2" w14:textId="47A26B73" w:rsidR="00DC1CE5" w:rsidRPr="004642B8" w:rsidRDefault="00DC1CE5" w:rsidP="00590D16">
      <w:pPr>
        <w:ind w:left="709" w:right="-2"/>
        <w:jc w:val="both"/>
        <w:rPr>
          <w:rFonts w:ascii="Arial" w:hAnsi="Arial" w:cs="Arial"/>
          <w:sz w:val="22"/>
          <w:szCs w:val="22"/>
        </w:rPr>
      </w:pPr>
      <w:r w:rsidRPr="00B650CA">
        <w:rPr>
          <w:rFonts w:ascii="Arial" w:hAnsi="Arial" w:cs="Arial"/>
          <w:sz w:val="22"/>
          <w:szCs w:val="22"/>
        </w:rPr>
        <w:t xml:space="preserve">V – Ou outros motivos previstos na Lei Federal n° </w:t>
      </w:r>
      <w:r w:rsidR="006843E1" w:rsidRPr="00B650CA">
        <w:rPr>
          <w:rFonts w:ascii="Arial" w:hAnsi="Arial" w:cs="Arial"/>
          <w:sz w:val="22"/>
          <w:szCs w:val="22"/>
        </w:rPr>
        <w:t>14.133/2021</w:t>
      </w:r>
      <w:r w:rsidRPr="00B650CA">
        <w:rPr>
          <w:rFonts w:ascii="Arial" w:hAnsi="Arial" w:cs="Arial"/>
          <w:sz w:val="22"/>
          <w:szCs w:val="22"/>
        </w:rPr>
        <w:t>.</w:t>
      </w:r>
    </w:p>
    <w:p w14:paraId="3D571DE2" w14:textId="77777777" w:rsidR="00DC1CE5" w:rsidRPr="004642B8" w:rsidRDefault="00DC1CE5" w:rsidP="00DC1CE5">
      <w:pPr>
        <w:autoSpaceDE w:val="0"/>
        <w:autoSpaceDN w:val="0"/>
        <w:adjustRightInd w:val="0"/>
        <w:ind w:right="-2"/>
        <w:jc w:val="both"/>
        <w:rPr>
          <w:rFonts w:ascii="Arial" w:hAnsi="Arial" w:cs="Arial"/>
          <w:b/>
          <w:sz w:val="20"/>
          <w:szCs w:val="20"/>
        </w:rPr>
      </w:pPr>
    </w:p>
    <w:p w14:paraId="522244E9" w14:textId="4734951E" w:rsidR="00DC1CE5" w:rsidRPr="004642B8" w:rsidRDefault="00DC1CE5" w:rsidP="00DC1CE5">
      <w:pPr>
        <w:autoSpaceDE w:val="0"/>
        <w:autoSpaceDN w:val="0"/>
        <w:adjustRightInd w:val="0"/>
        <w:ind w:right="-2"/>
        <w:jc w:val="both"/>
        <w:rPr>
          <w:rFonts w:ascii="Arial" w:hAnsi="Arial" w:cs="Arial"/>
          <w:sz w:val="22"/>
          <w:szCs w:val="22"/>
        </w:rPr>
      </w:pPr>
      <w:r w:rsidRPr="004642B8">
        <w:rPr>
          <w:rFonts w:ascii="Arial" w:hAnsi="Arial" w:cs="Arial"/>
          <w:b/>
          <w:sz w:val="22"/>
          <w:szCs w:val="22"/>
        </w:rPr>
        <w:t xml:space="preserve">§ </w:t>
      </w:r>
      <w:r w:rsidR="00346C72" w:rsidRPr="004642B8">
        <w:rPr>
          <w:rFonts w:ascii="Arial" w:hAnsi="Arial" w:cs="Arial"/>
          <w:b/>
          <w:sz w:val="22"/>
          <w:szCs w:val="22"/>
        </w:rPr>
        <w:t>6</w:t>
      </w:r>
      <w:r w:rsidRPr="004642B8">
        <w:rPr>
          <w:rFonts w:ascii="Arial" w:hAnsi="Arial" w:cs="Arial"/>
          <w:b/>
          <w:sz w:val="22"/>
          <w:szCs w:val="22"/>
        </w:rPr>
        <w:t>º</w:t>
      </w:r>
      <w:r w:rsidRPr="004642B8">
        <w:rPr>
          <w:rFonts w:ascii="Arial" w:hAnsi="Arial" w:cs="Arial"/>
          <w:sz w:val="22"/>
          <w:szCs w:val="22"/>
        </w:rPr>
        <w:t xml:space="preserve"> </w:t>
      </w:r>
      <w:r w:rsidRPr="004642B8">
        <w:rPr>
          <w:rFonts w:ascii="Arial" w:hAnsi="Arial" w:cs="Arial"/>
          <w:b/>
          <w:sz w:val="22"/>
          <w:szCs w:val="22"/>
        </w:rPr>
        <w:t>–</w:t>
      </w:r>
      <w:r w:rsidRPr="004642B8">
        <w:rPr>
          <w:rFonts w:ascii="Arial" w:hAnsi="Arial" w:cs="Arial"/>
          <w:sz w:val="22"/>
          <w:szCs w:val="22"/>
        </w:rPr>
        <w:t xml:space="preserve"> Este Contrato poderá ser suspenso ou cancelado, se ficar demonstrado que a CONTRATADA deixou de satisfazer as exigências estabelecidas para o credenciamento, bem como se não atender as condições e os critérios mínimos estabelecidos pelo SUS, visando o atendimento satisfatório.</w:t>
      </w:r>
    </w:p>
    <w:p w14:paraId="07BA885F" w14:textId="77777777" w:rsidR="00DC1CE5" w:rsidRPr="004642B8" w:rsidRDefault="00DC1CE5" w:rsidP="00DC1CE5">
      <w:pPr>
        <w:autoSpaceDE w:val="0"/>
        <w:autoSpaceDN w:val="0"/>
        <w:adjustRightInd w:val="0"/>
        <w:ind w:right="-2"/>
        <w:jc w:val="both"/>
        <w:rPr>
          <w:rFonts w:ascii="Arial" w:hAnsi="Arial" w:cs="Arial"/>
          <w:b/>
          <w:sz w:val="20"/>
          <w:szCs w:val="20"/>
        </w:rPr>
      </w:pPr>
    </w:p>
    <w:p w14:paraId="1A0E634E" w14:textId="66605565" w:rsidR="00DC1CE5" w:rsidRPr="004642B8" w:rsidRDefault="00DC1CE5" w:rsidP="00DC1CE5">
      <w:pPr>
        <w:autoSpaceDE w:val="0"/>
        <w:autoSpaceDN w:val="0"/>
        <w:adjustRightInd w:val="0"/>
        <w:ind w:right="-2"/>
        <w:jc w:val="both"/>
        <w:rPr>
          <w:rFonts w:ascii="Arial" w:hAnsi="Arial" w:cs="Arial"/>
          <w:sz w:val="22"/>
          <w:szCs w:val="22"/>
        </w:rPr>
      </w:pPr>
      <w:r w:rsidRPr="004642B8">
        <w:rPr>
          <w:rFonts w:ascii="Arial" w:hAnsi="Arial" w:cs="Arial"/>
          <w:b/>
          <w:sz w:val="22"/>
          <w:szCs w:val="22"/>
        </w:rPr>
        <w:t xml:space="preserve">§ </w:t>
      </w:r>
      <w:r w:rsidR="00346C72" w:rsidRPr="004642B8">
        <w:rPr>
          <w:rFonts w:ascii="Arial" w:hAnsi="Arial" w:cs="Arial"/>
          <w:b/>
          <w:sz w:val="22"/>
          <w:szCs w:val="22"/>
        </w:rPr>
        <w:t>7</w:t>
      </w:r>
      <w:r w:rsidRPr="004642B8">
        <w:rPr>
          <w:rFonts w:ascii="Arial" w:hAnsi="Arial" w:cs="Arial"/>
          <w:b/>
          <w:sz w:val="22"/>
          <w:szCs w:val="22"/>
        </w:rPr>
        <w:t>º –</w:t>
      </w:r>
      <w:r w:rsidRPr="004642B8">
        <w:rPr>
          <w:rFonts w:ascii="Arial" w:hAnsi="Arial" w:cs="Arial"/>
          <w:sz w:val="22"/>
          <w:szCs w:val="22"/>
        </w:rPr>
        <w:t xml:space="preserve"> O direito à ampla defesa e ao contraditório decorre de previsão constitucional, prevendo o inciso LV do art. 5° da Constituição Federal que "aos litigantes, em processo judicial ou administrativo, e aos acusados em geral, são assegurados o contraditório e ampla defesa, com meios e recursos a ela inerentes".</w:t>
      </w:r>
    </w:p>
    <w:p w14:paraId="3504630E" w14:textId="77777777" w:rsidR="00DC1CE5" w:rsidRPr="004642B8" w:rsidRDefault="00DC1CE5" w:rsidP="00DC1CE5">
      <w:pPr>
        <w:autoSpaceDE w:val="0"/>
        <w:autoSpaceDN w:val="0"/>
        <w:adjustRightInd w:val="0"/>
        <w:ind w:right="-2"/>
        <w:jc w:val="both"/>
        <w:rPr>
          <w:rFonts w:ascii="Arial" w:hAnsi="Arial" w:cs="Arial"/>
          <w:sz w:val="20"/>
          <w:szCs w:val="20"/>
        </w:rPr>
      </w:pPr>
    </w:p>
    <w:p w14:paraId="0458E103" w14:textId="420B1401" w:rsidR="00DC1CE5" w:rsidRPr="004642B8" w:rsidRDefault="00DC1CE5" w:rsidP="00DC1CE5">
      <w:pPr>
        <w:autoSpaceDE w:val="0"/>
        <w:autoSpaceDN w:val="0"/>
        <w:adjustRightInd w:val="0"/>
        <w:ind w:right="-2"/>
        <w:jc w:val="both"/>
        <w:rPr>
          <w:rFonts w:ascii="Arial" w:hAnsi="Arial" w:cs="Arial"/>
          <w:sz w:val="22"/>
          <w:szCs w:val="22"/>
        </w:rPr>
      </w:pPr>
      <w:r w:rsidRPr="004642B8">
        <w:rPr>
          <w:rFonts w:ascii="Arial" w:hAnsi="Arial" w:cs="Arial"/>
          <w:b/>
          <w:sz w:val="22"/>
          <w:szCs w:val="22"/>
        </w:rPr>
        <w:t xml:space="preserve">§ </w:t>
      </w:r>
      <w:r w:rsidR="00346C72" w:rsidRPr="004642B8">
        <w:rPr>
          <w:rFonts w:ascii="Arial" w:hAnsi="Arial" w:cs="Arial"/>
          <w:b/>
          <w:sz w:val="22"/>
          <w:szCs w:val="22"/>
        </w:rPr>
        <w:t>8</w:t>
      </w:r>
      <w:r w:rsidRPr="004642B8">
        <w:rPr>
          <w:rFonts w:ascii="Arial" w:hAnsi="Arial" w:cs="Arial"/>
          <w:b/>
          <w:sz w:val="22"/>
          <w:szCs w:val="22"/>
        </w:rPr>
        <w:t>º –</w:t>
      </w:r>
      <w:r w:rsidRPr="004642B8">
        <w:rPr>
          <w:rFonts w:ascii="Arial" w:hAnsi="Arial" w:cs="Arial"/>
          <w:sz w:val="22"/>
          <w:szCs w:val="22"/>
        </w:rPr>
        <w:t xml:space="preserve"> A CONTRATADA é obrigada a prestar atendimento aos </w:t>
      </w:r>
      <w:r w:rsidR="00182ADE">
        <w:rPr>
          <w:rFonts w:ascii="Arial" w:hAnsi="Arial" w:cs="Arial"/>
          <w:sz w:val="22"/>
          <w:szCs w:val="22"/>
        </w:rPr>
        <w:t>usuários</w:t>
      </w:r>
      <w:r w:rsidRPr="004642B8">
        <w:rPr>
          <w:rFonts w:ascii="Arial" w:hAnsi="Arial" w:cs="Arial"/>
          <w:sz w:val="22"/>
          <w:szCs w:val="22"/>
        </w:rPr>
        <w:t xml:space="preserve"> pertencentes aos municípios consorciados ao CONTRATANTE, sem discriminação de qualquer ordem, sob pena de descredenciamento.</w:t>
      </w:r>
    </w:p>
    <w:p w14:paraId="4EBE34FA" w14:textId="77777777" w:rsidR="0001253E" w:rsidRPr="004642B8" w:rsidRDefault="0001253E" w:rsidP="00DC1CE5">
      <w:pPr>
        <w:autoSpaceDE w:val="0"/>
        <w:autoSpaceDN w:val="0"/>
        <w:adjustRightInd w:val="0"/>
        <w:ind w:right="-2"/>
        <w:jc w:val="both"/>
        <w:rPr>
          <w:rFonts w:ascii="Arial" w:hAnsi="Arial" w:cs="Arial"/>
          <w:b/>
          <w:sz w:val="22"/>
          <w:szCs w:val="22"/>
          <w:u w:val="single"/>
        </w:rPr>
      </w:pPr>
    </w:p>
    <w:p w14:paraId="4A6FF7F7" w14:textId="6E7CF5B9" w:rsidR="00DC1CE5" w:rsidRPr="004642B8" w:rsidRDefault="00DC1CE5" w:rsidP="00DC1CE5">
      <w:pPr>
        <w:autoSpaceDE w:val="0"/>
        <w:autoSpaceDN w:val="0"/>
        <w:adjustRightInd w:val="0"/>
        <w:ind w:right="-2"/>
        <w:jc w:val="both"/>
        <w:rPr>
          <w:rFonts w:ascii="Arial" w:hAnsi="Arial" w:cs="Arial"/>
          <w:b/>
          <w:sz w:val="22"/>
          <w:szCs w:val="22"/>
          <w:u w:val="single"/>
        </w:rPr>
      </w:pPr>
      <w:r w:rsidRPr="004642B8">
        <w:rPr>
          <w:rFonts w:ascii="Arial" w:hAnsi="Arial" w:cs="Arial"/>
          <w:b/>
          <w:sz w:val="22"/>
          <w:szCs w:val="22"/>
          <w:u w:val="single"/>
        </w:rPr>
        <w:t xml:space="preserve">CLÁUSULA DÉCIMA </w:t>
      </w:r>
      <w:r w:rsidR="00A15561">
        <w:rPr>
          <w:rFonts w:ascii="Arial" w:hAnsi="Arial" w:cs="Arial"/>
          <w:b/>
          <w:sz w:val="22"/>
          <w:szCs w:val="22"/>
          <w:u w:val="single"/>
        </w:rPr>
        <w:t>TERCEIRA</w:t>
      </w:r>
      <w:r w:rsidRPr="004642B8">
        <w:rPr>
          <w:rFonts w:ascii="Arial" w:hAnsi="Arial" w:cs="Arial"/>
          <w:b/>
          <w:sz w:val="22"/>
          <w:szCs w:val="22"/>
          <w:u w:val="single"/>
        </w:rPr>
        <w:t xml:space="preserve"> – DAS ALTERAÇÕES </w:t>
      </w:r>
    </w:p>
    <w:p w14:paraId="4488AD1A" w14:textId="77777777" w:rsidR="00DC1CE5" w:rsidRPr="004642B8" w:rsidRDefault="00DC1CE5" w:rsidP="00DC1CE5">
      <w:pPr>
        <w:autoSpaceDE w:val="0"/>
        <w:autoSpaceDN w:val="0"/>
        <w:adjustRightInd w:val="0"/>
        <w:ind w:right="-2"/>
        <w:jc w:val="both"/>
        <w:rPr>
          <w:rFonts w:ascii="Arial" w:hAnsi="Arial" w:cs="Arial"/>
          <w:b/>
          <w:sz w:val="20"/>
          <w:szCs w:val="20"/>
          <w:u w:val="single"/>
        </w:rPr>
      </w:pPr>
    </w:p>
    <w:p w14:paraId="4A658746" w14:textId="77777777" w:rsidR="00DC1CE5" w:rsidRPr="004642B8" w:rsidRDefault="00DC1CE5" w:rsidP="00DC1CE5">
      <w:pPr>
        <w:widowControl w:val="0"/>
        <w:autoSpaceDE w:val="0"/>
        <w:autoSpaceDN w:val="0"/>
        <w:adjustRightInd w:val="0"/>
        <w:ind w:right="-2"/>
        <w:jc w:val="both"/>
        <w:rPr>
          <w:rFonts w:ascii="Arial" w:hAnsi="Arial" w:cs="Arial"/>
          <w:sz w:val="22"/>
          <w:szCs w:val="22"/>
        </w:rPr>
      </w:pPr>
      <w:r w:rsidRPr="004642B8">
        <w:rPr>
          <w:rFonts w:ascii="Arial" w:hAnsi="Arial" w:cs="Arial"/>
          <w:sz w:val="22"/>
          <w:szCs w:val="22"/>
        </w:rPr>
        <w:t>Quaisquer alterações que se fizerem necessárias ao presente Contrato será objeto de Termo Aditivo, na forma da legislação referente à Licitação e Contratos Administrativos.</w:t>
      </w:r>
    </w:p>
    <w:p w14:paraId="3403778D" w14:textId="77777777" w:rsidR="00DC1CE5" w:rsidRPr="004642B8" w:rsidRDefault="00DC1CE5" w:rsidP="00DC1CE5">
      <w:pPr>
        <w:autoSpaceDE w:val="0"/>
        <w:autoSpaceDN w:val="0"/>
        <w:adjustRightInd w:val="0"/>
        <w:ind w:right="-2"/>
        <w:jc w:val="both"/>
        <w:rPr>
          <w:rFonts w:ascii="Arial" w:hAnsi="Arial" w:cs="Arial"/>
          <w:sz w:val="20"/>
          <w:szCs w:val="20"/>
        </w:rPr>
      </w:pPr>
    </w:p>
    <w:p w14:paraId="040E1E04" w14:textId="77777777" w:rsidR="00DC1CE5" w:rsidRPr="004642B8" w:rsidRDefault="00DC1CE5" w:rsidP="00DC1CE5">
      <w:pPr>
        <w:autoSpaceDE w:val="0"/>
        <w:autoSpaceDN w:val="0"/>
        <w:adjustRightInd w:val="0"/>
        <w:ind w:right="-2"/>
        <w:jc w:val="both"/>
        <w:rPr>
          <w:rFonts w:ascii="Arial" w:hAnsi="Arial" w:cs="Arial"/>
          <w:sz w:val="22"/>
          <w:szCs w:val="22"/>
        </w:rPr>
      </w:pPr>
      <w:r w:rsidRPr="004642B8">
        <w:rPr>
          <w:rFonts w:ascii="Arial" w:hAnsi="Arial" w:cs="Arial"/>
          <w:b/>
          <w:sz w:val="22"/>
          <w:szCs w:val="22"/>
        </w:rPr>
        <w:t>§ 1º</w:t>
      </w:r>
      <w:r w:rsidRPr="004642B8">
        <w:rPr>
          <w:rFonts w:ascii="Arial" w:hAnsi="Arial" w:cs="Arial"/>
          <w:sz w:val="22"/>
          <w:szCs w:val="22"/>
        </w:rPr>
        <w:t xml:space="preserve"> </w:t>
      </w:r>
      <w:r w:rsidRPr="004642B8">
        <w:rPr>
          <w:rFonts w:ascii="Arial" w:hAnsi="Arial" w:cs="Arial"/>
          <w:b/>
          <w:sz w:val="22"/>
          <w:szCs w:val="22"/>
        </w:rPr>
        <w:t>–</w:t>
      </w:r>
      <w:r w:rsidRPr="004642B8">
        <w:rPr>
          <w:rFonts w:ascii="Arial" w:hAnsi="Arial" w:cs="Arial"/>
          <w:sz w:val="22"/>
          <w:szCs w:val="22"/>
        </w:rPr>
        <w:t xml:space="preserve"> A qualquer tempo o Contrato de Prestação de Serviços Complementares poderá ser alterado, visando adequar o serviço às condições de execução previstas pelo CONTRATANTE.</w:t>
      </w:r>
    </w:p>
    <w:p w14:paraId="2CA21F00" w14:textId="77777777" w:rsidR="00DC1CE5" w:rsidRPr="004642B8" w:rsidRDefault="00DC1CE5" w:rsidP="00DC1CE5">
      <w:pPr>
        <w:autoSpaceDE w:val="0"/>
        <w:autoSpaceDN w:val="0"/>
        <w:adjustRightInd w:val="0"/>
        <w:ind w:right="-2"/>
        <w:jc w:val="both"/>
        <w:rPr>
          <w:rFonts w:ascii="Arial" w:hAnsi="Arial" w:cs="Arial"/>
          <w:sz w:val="20"/>
          <w:szCs w:val="20"/>
        </w:rPr>
      </w:pPr>
    </w:p>
    <w:p w14:paraId="628C0888" w14:textId="1FD7E5C6" w:rsidR="00DC1CE5" w:rsidRDefault="00DC1CE5" w:rsidP="00DC1CE5">
      <w:pPr>
        <w:ind w:right="-2"/>
        <w:jc w:val="both"/>
        <w:rPr>
          <w:rFonts w:ascii="Arial" w:hAnsi="Arial" w:cs="Arial"/>
          <w:sz w:val="22"/>
          <w:szCs w:val="22"/>
        </w:rPr>
      </w:pPr>
      <w:r w:rsidRPr="004642B8">
        <w:rPr>
          <w:rFonts w:ascii="Arial" w:hAnsi="Arial" w:cs="Arial"/>
          <w:b/>
          <w:sz w:val="22"/>
          <w:szCs w:val="22"/>
        </w:rPr>
        <w:t>§ 2º</w:t>
      </w:r>
      <w:r w:rsidRPr="004642B8">
        <w:rPr>
          <w:rFonts w:ascii="Arial" w:hAnsi="Arial" w:cs="Arial"/>
          <w:sz w:val="22"/>
          <w:szCs w:val="22"/>
        </w:rPr>
        <w:t xml:space="preserve"> </w:t>
      </w:r>
      <w:r w:rsidRPr="004642B8">
        <w:rPr>
          <w:rFonts w:ascii="Arial" w:hAnsi="Arial" w:cs="Arial"/>
          <w:b/>
          <w:sz w:val="22"/>
          <w:szCs w:val="22"/>
        </w:rPr>
        <w:t xml:space="preserve">– </w:t>
      </w:r>
      <w:r w:rsidRPr="004642B8">
        <w:rPr>
          <w:rFonts w:ascii="Arial" w:hAnsi="Arial" w:cs="Arial"/>
          <w:sz w:val="22"/>
          <w:szCs w:val="22"/>
        </w:rPr>
        <w:t>O corpo clínico da empresa disponível a prestar serviços para o CONTRATANTE se restringirá àquele apresentado no Anexo II e Anexo V no momento do processo de credenciamento. A inclusão de novos profissionais deverá ser efetuada através de Termo de Inclusão de Profissionais, gerados obrigatoriamente no Sistema Online de Credenciamento, instruído com a correspondente documentação prevista no item 6.7 do Edital de Chamamento Público nº 00</w:t>
      </w:r>
      <w:r w:rsidR="001007B5">
        <w:rPr>
          <w:rFonts w:ascii="Arial" w:hAnsi="Arial" w:cs="Arial"/>
          <w:sz w:val="22"/>
          <w:szCs w:val="22"/>
        </w:rPr>
        <w:t>1</w:t>
      </w:r>
      <w:r w:rsidRPr="004642B8">
        <w:rPr>
          <w:rFonts w:ascii="Arial" w:hAnsi="Arial" w:cs="Arial"/>
          <w:sz w:val="22"/>
          <w:szCs w:val="22"/>
        </w:rPr>
        <w:t>/202</w:t>
      </w:r>
      <w:r w:rsidR="001007B5">
        <w:rPr>
          <w:rFonts w:ascii="Arial" w:hAnsi="Arial" w:cs="Arial"/>
          <w:sz w:val="22"/>
          <w:szCs w:val="22"/>
        </w:rPr>
        <w:t>2</w:t>
      </w:r>
      <w:r w:rsidRPr="004642B8">
        <w:rPr>
          <w:rFonts w:ascii="Arial" w:hAnsi="Arial" w:cs="Arial"/>
          <w:sz w:val="22"/>
          <w:szCs w:val="22"/>
        </w:rPr>
        <w:t xml:space="preserve"> e encaminhada a Comissão de </w:t>
      </w:r>
      <w:r w:rsidR="00007B55">
        <w:rPr>
          <w:rFonts w:ascii="Arial" w:hAnsi="Arial" w:cs="Arial"/>
          <w:sz w:val="22"/>
          <w:szCs w:val="22"/>
        </w:rPr>
        <w:t>Contratação</w:t>
      </w:r>
      <w:r w:rsidRPr="004642B8">
        <w:rPr>
          <w:rFonts w:ascii="Arial" w:hAnsi="Arial" w:cs="Arial"/>
          <w:sz w:val="22"/>
          <w:szCs w:val="22"/>
        </w:rPr>
        <w:t xml:space="preserve"> do CISAMUSEP, que analisará a viabilidade de incluir o profissional de acordo com o interesse do CONTRATANTE.</w:t>
      </w:r>
    </w:p>
    <w:p w14:paraId="3896A922" w14:textId="06E34CC8" w:rsidR="000A02A4" w:rsidRDefault="000A02A4" w:rsidP="00DC1CE5">
      <w:pPr>
        <w:ind w:right="-2"/>
        <w:jc w:val="both"/>
        <w:rPr>
          <w:rFonts w:ascii="Arial" w:hAnsi="Arial" w:cs="Arial"/>
          <w:sz w:val="22"/>
          <w:szCs w:val="22"/>
        </w:rPr>
      </w:pPr>
    </w:p>
    <w:p w14:paraId="09AC245F" w14:textId="77777777" w:rsidR="000A02A4" w:rsidRPr="004642B8" w:rsidRDefault="000A02A4" w:rsidP="000A02A4">
      <w:pPr>
        <w:jc w:val="both"/>
        <w:rPr>
          <w:rFonts w:ascii="Arial" w:hAnsi="Arial" w:cs="Arial"/>
          <w:sz w:val="22"/>
          <w:szCs w:val="22"/>
        </w:rPr>
      </w:pPr>
      <w:r w:rsidRPr="004642B8">
        <w:rPr>
          <w:rFonts w:ascii="Arial" w:hAnsi="Arial" w:cs="Arial"/>
          <w:b/>
          <w:sz w:val="22"/>
          <w:szCs w:val="22"/>
        </w:rPr>
        <w:t>§ 3º</w:t>
      </w:r>
      <w:r w:rsidRPr="004642B8">
        <w:rPr>
          <w:rFonts w:ascii="Arial" w:hAnsi="Arial" w:cs="Arial"/>
          <w:sz w:val="22"/>
          <w:szCs w:val="22"/>
        </w:rPr>
        <w:t xml:space="preserve"> </w:t>
      </w:r>
      <w:r w:rsidRPr="004642B8">
        <w:rPr>
          <w:rFonts w:ascii="Arial" w:hAnsi="Arial" w:cs="Arial"/>
          <w:b/>
          <w:sz w:val="22"/>
          <w:szCs w:val="22"/>
        </w:rPr>
        <w:t>–</w:t>
      </w:r>
      <w:r>
        <w:rPr>
          <w:rFonts w:ascii="Arial" w:hAnsi="Arial" w:cs="Arial"/>
          <w:b/>
          <w:sz w:val="22"/>
          <w:szCs w:val="22"/>
        </w:rPr>
        <w:t xml:space="preserve"> </w:t>
      </w:r>
      <w:r w:rsidRPr="004642B8">
        <w:rPr>
          <w:rFonts w:ascii="Arial" w:hAnsi="Arial" w:cs="Arial"/>
          <w:sz w:val="22"/>
          <w:szCs w:val="22"/>
        </w:rPr>
        <w:t xml:space="preserve">No caso de mudança de endereço do local de atendimento dos usuários, para que o mesmo possa ser atualizado no Sistema de Agendamento Online evitando transtorno aos pacientes, a Contratada deverá comunicar por escrito imediatamente ao CONTRATANTE e apresentar Termo de Exclusão do antigo local de atendimento e Termo de Inclusão do novo local de atendimento, </w:t>
      </w:r>
      <w:r w:rsidRPr="004642B8">
        <w:rPr>
          <w:rFonts w:ascii="Arial" w:hAnsi="Arial" w:cs="Arial"/>
          <w:sz w:val="22"/>
          <w:szCs w:val="22"/>
        </w:rPr>
        <w:lastRenderedPageBreak/>
        <w:t>bem como cópia autenticada da Licença Sanitária, Alvará de Localização e Alteração Contratual</w:t>
      </w:r>
      <w:r>
        <w:rPr>
          <w:rFonts w:ascii="Arial" w:hAnsi="Arial" w:cs="Arial"/>
          <w:sz w:val="22"/>
          <w:szCs w:val="22"/>
        </w:rPr>
        <w:t>, se for o caso.</w:t>
      </w:r>
    </w:p>
    <w:p w14:paraId="59053673" w14:textId="2BFBF89A" w:rsidR="000A02A4" w:rsidRDefault="000A02A4" w:rsidP="00DC1CE5">
      <w:pPr>
        <w:ind w:right="-2"/>
        <w:jc w:val="both"/>
        <w:rPr>
          <w:rFonts w:ascii="Arial" w:hAnsi="Arial" w:cs="Arial"/>
          <w:b/>
          <w:sz w:val="22"/>
          <w:szCs w:val="22"/>
        </w:rPr>
      </w:pPr>
    </w:p>
    <w:p w14:paraId="31A5CEBA" w14:textId="41C296C6" w:rsidR="000A02A4" w:rsidRPr="000A02A4" w:rsidRDefault="000A02A4" w:rsidP="000A02A4">
      <w:pPr>
        <w:autoSpaceDE w:val="0"/>
        <w:autoSpaceDN w:val="0"/>
        <w:adjustRightInd w:val="0"/>
        <w:jc w:val="both"/>
        <w:rPr>
          <w:rFonts w:ascii="Arial" w:hAnsi="Arial" w:cs="Arial"/>
          <w:sz w:val="22"/>
          <w:szCs w:val="22"/>
        </w:rPr>
      </w:pPr>
      <w:r w:rsidRPr="004642B8">
        <w:rPr>
          <w:rFonts w:ascii="Arial" w:hAnsi="Arial" w:cs="Arial"/>
          <w:b/>
          <w:sz w:val="22"/>
          <w:szCs w:val="22"/>
        </w:rPr>
        <w:t xml:space="preserve">§ </w:t>
      </w:r>
      <w:r>
        <w:rPr>
          <w:rFonts w:ascii="Arial" w:hAnsi="Arial" w:cs="Arial"/>
          <w:b/>
          <w:sz w:val="22"/>
          <w:szCs w:val="22"/>
        </w:rPr>
        <w:t>4</w:t>
      </w:r>
      <w:r w:rsidRPr="004642B8">
        <w:rPr>
          <w:rFonts w:ascii="Arial" w:hAnsi="Arial" w:cs="Arial"/>
          <w:b/>
          <w:sz w:val="22"/>
          <w:szCs w:val="22"/>
        </w:rPr>
        <w:t>º</w:t>
      </w:r>
      <w:r w:rsidRPr="004642B8">
        <w:rPr>
          <w:rFonts w:ascii="Arial" w:hAnsi="Arial" w:cs="Arial"/>
          <w:sz w:val="22"/>
          <w:szCs w:val="22"/>
        </w:rPr>
        <w:t xml:space="preserve"> </w:t>
      </w:r>
      <w:r w:rsidRPr="004642B8">
        <w:rPr>
          <w:rFonts w:ascii="Arial" w:hAnsi="Arial" w:cs="Arial"/>
          <w:b/>
          <w:sz w:val="22"/>
          <w:szCs w:val="22"/>
        </w:rPr>
        <w:t>–</w:t>
      </w:r>
      <w:r>
        <w:rPr>
          <w:rFonts w:ascii="Arial" w:hAnsi="Arial" w:cs="Arial"/>
          <w:b/>
          <w:sz w:val="22"/>
          <w:szCs w:val="22"/>
        </w:rPr>
        <w:t xml:space="preserve"> </w:t>
      </w:r>
      <w:r w:rsidRPr="004642B8">
        <w:rPr>
          <w:rFonts w:ascii="Arial" w:hAnsi="Arial" w:cs="Arial"/>
          <w:sz w:val="22"/>
          <w:szCs w:val="22"/>
        </w:rPr>
        <w:t>Quando d</w:t>
      </w:r>
      <w:r>
        <w:rPr>
          <w:rFonts w:ascii="Arial" w:hAnsi="Arial" w:cs="Arial"/>
          <w:sz w:val="22"/>
          <w:szCs w:val="22"/>
        </w:rPr>
        <w:t>a</w:t>
      </w:r>
      <w:r w:rsidRPr="004642B8">
        <w:rPr>
          <w:rFonts w:ascii="Arial" w:hAnsi="Arial" w:cs="Arial"/>
          <w:sz w:val="22"/>
          <w:szCs w:val="22"/>
        </w:rPr>
        <w:t xml:space="preserve"> Inclusão e/ou Exclusão de Procedimentos, </w:t>
      </w:r>
      <w:r>
        <w:rPr>
          <w:rFonts w:ascii="Arial" w:hAnsi="Arial" w:cs="Arial"/>
          <w:sz w:val="22"/>
          <w:szCs w:val="22"/>
        </w:rPr>
        <w:t>CONTRATADA</w:t>
      </w:r>
      <w:r w:rsidRPr="004642B8">
        <w:rPr>
          <w:rFonts w:ascii="Arial" w:hAnsi="Arial" w:cs="Arial"/>
          <w:sz w:val="22"/>
          <w:szCs w:val="22"/>
        </w:rPr>
        <w:t xml:space="preserve"> deverá</w:t>
      </w:r>
      <w:r>
        <w:rPr>
          <w:rFonts w:ascii="Arial" w:hAnsi="Arial" w:cs="Arial"/>
          <w:sz w:val="22"/>
          <w:szCs w:val="22"/>
        </w:rPr>
        <w:t xml:space="preserve">, obrigatoriamente, gerar o termo </w:t>
      </w:r>
      <w:r w:rsidRPr="004642B8">
        <w:rPr>
          <w:rFonts w:ascii="Arial" w:hAnsi="Arial" w:cs="Arial"/>
          <w:sz w:val="22"/>
          <w:szCs w:val="22"/>
        </w:rPr>
        <w:t>no Sistema Online de Credenciamento.</w:t>
      </w:r>
    </w:p>
    <w:p w14:paraId="313038D3" w14:textId="77777777" w:rsidR="00DC1CE5" w:rsidRPr="004642B8" w:rsidRDefault="00DC1CE5" w:rsidP="00DC1CE5">
      <w:pPr>
        <w:autoSpaceDE w:val="0"/>
        <w:autoSpaceDN w:val="0"/>
        <w:adjustRightInd w:val="0"/>
        <w:ind w:right="-2"/>
        <w:jc w:val="both"/>
        <w:rPr>
          <w:rFonts w:ascii="Arial" w:hAnsi="Arial" w:cs="Arial"/>
          <w:sz w:val="20"/>
          <w:szCs w:val="20"/>
        </w:rPr>
      </w:pPr>
    </w:p>
    <w:p w14:paraId="2200D451" w14:textId="75AD9319" w:rsidR="00DC1CE5" w:rsidRPr="004642B8" w:rsidRDefault="00DC1CE5" w:rsidP="00DC1CE5">
      <w:pPr>
        <w:autoSpaceDE w:val="0"/>
        <w:autoSpaceDN w:val="0"/>
        <w:adjustRightInd w:val="0"/>
        <w:ind w:right="-2"/>
        <w:jc w:val="both"/>
        <w:rPr>
          <w:rFonts w:ascii="Arial" w:hAnsi="Arial" w:cs="Arial"/>
          <w:sz w:val="22"/>
          <w:szCs w:val="22"/>
        </w:rPr>
      </w:pPr>
      <w:r w:rsidRPr="004642B8">
        <w:rPr>
          <w:rFonts w:ascii="Arial" w:hAnsi="Arial" w:cs="Arial"/>
          <w:b/>
          <w:sz w:val="22"/>
          <w:szCs w:val="22"/>
        </w:rPr>
        <w:t xml:space="preserve">§ </w:t>
      </w:r>
      <w:r w:rsidR="000A02A4">
        <w:rPr>
          <w:rFonts w:ascii="Arial" w:hAnsi="Arial" w:cs="Arial"/>
          <w:b/>
          <w:sz w:val="22"/>
          <w:szCs w:val="22"/>
        </w:rPr>
        <w:t>5</w:t>
      </w:r>
      <w:r w:rsidRPr="004642B8">
        <w:rPr>
          <w:rFonts w:ascii="Arial" w:hAnsi="Arial" w:cs="Arial"/>
          <w:b/>
          <w:sz w:val="22"/>
          <w:szCs w:val="22"/>
        </w:rPr>
        <w:t>º</w:t>
      </w:r>
      <w:r w:rsidRPr="004642B8">
        <w:rPr>
          <w:rFonts w:ascii="Arial" w:hAnsi="Arial" w:cs="Arial"/>
          <w:sz w:val="22"/>
          <w:szCs w:val="22"/>
        </w:rPr>
        <w:t xml:space="preserve"> </w:t>
      </w:r>
      <w:r w:rsidRPr="004642B8">
        <w:rPr>
          <w:rFonts w:ascii="Arial" w:hAnsi="Arial" w:cs="Arial"/>
          <w:b/>
          <w:sz w:val="22"/>
          <w:szCs w:val="22"/>
        </w:rPr>
        <w:t xml:space="preserve">– </w:t>
      </w:r>
      <w:r w:rsidRPr="004642B8">
        <w:rPr>
          <w:rFonts w:ascii="Arial" w:hAnsi="Arial" w:cs="Arial"/>
          <w:sz w:val="22"/>
          <w:szCs w:val="22"/>
        </w:rPr>
        <w:t>A exclusão de profissionais pertencentes ao corpo clínico da CONTRATADA não implicará na rescisão do contrato e deverá ser formalizado através de Termo de Exclusão a ser gerado obrigatoriamente no Sistema Online de Credenciamento que será devidamente analisada para elaboração de Aditivo ao Contrato de prestação de serviços, desde que atendido as regras do Edital de Chamamento Público nº 00</w:t>
      </w:r>
      <w:r w:rsidR="001007B5">
        <w:rPr>
          <w:rFonts w:ascii="Arial" w:hAnsi="Arial" w:cs="Arial"/>
          <w:sz w:val="22"/>
          <w:szCs w:val="22"/>
        </w:rPr>
        <w:t>1</w:t>
      </w:r>
      <w:r w:rsidRPr="004642B8">
        <w:rPr>
          <w:rFonts w:ascii="Arial" w:hAnsi="Arial" w:cs="Arial"/>
          <w:sz w:val="22"/>
          <w:szCs w:val="22"/>
        </w:rPr>
        <w:t>/202</w:t>
      </w:r>
      <w:r w:rsidR="001007B5">
        <w:rPr>
          <w:rFonts w:ascii="Arial" w:hAnsi="Arial" w:cs="Arial"/>
          <w:sz w:val="22"/>
          <w:szCs w:val="22"/>
        </w:rPr>
        <w:t>2</w:t>
      </w:r>
      <w:r w:rsidRPr="004642B8">
        <w:rPr>
          <w:rFonts w:ascii="Arial" w:hAnsi="Arial" w:cs="Arial"/>
          <w:sz w:val="22"/>
          <w:szCs w:val="22"/>
        </w:rPr>
        <w:t xml:space="preserve"> no cumprimento dos prazos preceituados.</w:t>
      </w:r>
    </w:p>
    <w:p w14:paraId="14DDDCDA" w14:textId="77777777" w:rsidR="00DC1CE5" w:rsidRPr="004642B8" w:rsidRDefault="00DC1CE5" w:rsidP="00DC1CE5">
      <w:pPr>
        <w:autoSpaceDE w:val="0"/>
        <w:autoSpaceDN w:val="0"/>
        <w:adjustRightInd w:val="0"/>
        <w:ind w:right="-2"/>
        <w:jc w:val="both"/>
        <w:rPr>
          <w:rFonts w:ascii="Arial" w:hAnsi="Arial" w:cs="Arial"/>
          <w:b/>
          <w:sz w:val="20"/>
          <w:szCs w:val="20"/>
        </w:rPr>
      </w:pPr>
    </w:p>
    <w:p w14:paraId="1E6E5E3B" w14:textId="611EF2F2" w:rsidR="00DC1CE5" w:rsidRDefault="00DC1CE5" w:rsidP="00DC1CE5">
      <w:pPr>
        <w:autoSpaceDE w:val="0"/>
        <w:autoSpaceDN w:val="0"/>
        <w:adjustRightInd w:val="0"/>
        <w:ind w:right="-2"/>
        <w:jc w:val="both"/>
        <w:rPr>
          <w:rFonts w:ascii="Arial" w:hAnsi="Arial" w:cs="Arial"/>
          <w:sz w:val="22"/>
          <w:szCs w:val="22"/>
        </w:rPr>
      </w:pPr>
      <w:r w:rsidRPr="004642B8">
        <w:rPr>
          <w:rFonts w:ascii="Arial" w:hAnsi="Arial" w:cs="Arial"/>
          <w:b/>
          <w:sz w:val="22"/>
          <w:szCs w:val="22"/>
        </w:rPr>
        <w:t xml:space="preserve">§ </w:t>
      </w:r>
      <w:r w:rsidR="000A02A4">
        <w:rPr>
          <w:rFonts w:ascii="Arial" w:hAnsi="Arial" w:cs="Arial"/>
          <w:b/>
          <w:sz w:val="22"/>
          <w:szCs w:val="22"/>
        </w:rPr>
        <w:t>6</w:t>
      </w:r>
      <w:r w:rsidRPr="004642B8">
        <w:rPr>
          <w:rFonts w:ascii="Arial" w:hAnsi="Arial" w:cs="Arial"/>
          <w:b/>
          <w:sz w:val="22"/>
          <w:szCs w:val="22"/>
        </w:rPr>
        <w:t>º</w:t>
      </w:r>
      <w:r w:rsidRPr="004642B8">
        <w:rPr>
          <w:rFonts w:ascii="Arial" w:hAnsi="Arial" w:cs="Arial"/>
          <w:sz w:val="22"/>
          <w:szCs w:val="22"/>
        </w:rPr>
        <w:t xml:space="preserve"> </w:t>
      </w:r>
      <w:r w:rsidRPr="004642B8">
        <w:rPr>
          <w:rFonts w:ascii="Arial" w:hAnsi="Arial" w:cs="Arial"/>
          <w:b/>
          <w:sz w:val="22"/>
          <w:szCs w:val="22"/>
        </w:rPr>
        <w:t xml:space="preserve">– </w:t>
      </w:r>
      <w:r w:rsidRPr="004642B8">
        <w:rPr>
          <w:rFonts w:ascii="Arial" w:hAnsi="Arial" w:cs="Arial"/>
          <w:sz w:val="22"/>
          <w:szCs w:val="22"/>
        </w:rPr>
        <w:t>Os casos em que haja necessidade de inclusão ou exclusão de profissional, local de atendimento e/ou procedimento, para regularidade do processo, os mesmos ocorrerão por meio de termo Aditivo ao processo de credenciamento, os quais passarão a integrar o respectivo Contrato.</w:t>
      </w:r>
    </w:p>
    <w:p w14:paraId="7B5B1B4E" w14:textId="71338707" w:rsidR="000A02A4" w:rsidRDefault="000A02A4" w:rsidP="00DC1CE5">
      <w:pPr>
        <w:autoSpaceDE w:val="0"/>
        <w:autoSpaceDN w:val="0"/>
        <w:adjustRightInd w:val="0"/>
        <w:ind w:right="-2"/>
        <w:jc w:val="both"/>
        <w:rPr>
          <w:rFonts w:ascii="Arial" w:hAnsi="Arial" w:cs="Arial"/>
          <w:sz w:val="22"/>
          <w:szCs w:val="22"/>
        </w:rPr>
      </w:pPr>
    </w:p>
    <w:p w14:paraId="60D015F2" w14:textId="132AC38D" w:rsidR="000A02A4" w:rsidRPr="004642B8" w:rsidRDefault="000A02A4" w:rsidP="00250D32">
      <w:pPr>
        <w:jc w:val="both"/>
        <w:rPr>
          <w:rFonts w:ascii="Arial" w:hAnsi="Arial" w:cs="Arial"/>
          <w:sz w:val="22"/>
          <w:szCs w:val="22"/>
        </w:rPr>
      </w:pPr>
      <w:r w:rsidRPr="004642B8">
        <w:rPr>
          <w:rFonts w:ascii="Arial" w:hAnsi="Arial" w:cs="Arial"/>
          <w:b/>
          <w:sz w:val="22"/>
          <w:szCs w:val="22"/>
        </w:rPr>
        <w:t xml:space="preserve">§ </w:t>
      </w:r>
      <w:r>
        <w:rPr>
          <w:rFonts w:ascii="Arial" w:hAnsi="Arial" w:cs="Arial"/>
          <w:b/>
          <w:sz w:val="22"/>
          <w:szCs w:val="22"/>
        </w:rPr>
        <w:t>7</w:t>
      </w:r>
      <w:r w:rsidRPr="004642B8">
        <w:rPr>
          <w:rFonts w:ascii="Arial" w:hAnsi="Arial" w:cs="Arial"/>
          <w:b/>
          <w:sz w:val="22"/>
          <w:szCs w:val="22"/>
        </w:rPr>
        <w:t>º</w:t>
      </w:r>
      <w:r w:rsidRPr="004642B8">
        <w:rPr>
          <w:rFonts w:ascii="Arial" w:hAnsi="Arial" w:cs="Arial"/>
          <w:sz w:val="22"/>
          <w:szCs w:val="22"/>
        </w:rPr>
        <w:t xml:space="preserve"> </w:t>
      </w:r>
      <w:r w:rsidRPr="004642B8">
        <w:rPr>
          <w:rFonts w:ascii="Arial" w:hAnsi="Arial" w:cs="Arial"/>
          <w:b/>
          <w:sz w:val="22"/>
          <w:szCs w:val="22"/>
        </w:rPr>
        <w:t xml:space="preserve">– </w:t>
      </w:r>
      <w:r>
        <w:rPr>
          <w:rFonts w:ascii="Arial" w:hAnsi="Arial" w:cs="Arial"/>
          <w:sz w:val="22"/>
          <w:szCs w:val="22"/>
        </w:rPr>
        <w:t>Á</w:t>
      </w:r>
      <w:r w:rsidRPr="004642B8">
        <w:rPr>
          <w:rFonts w:ascii="Arial" w:hAnsi="Arial" w:cs="Arial"/>
          <w:sz w:val="22"/>
          <w:szCs w:val="22"/>
        </w:rPr>
        <w:t xml:space="preserve"> </w:t>
      </w:r>
      <w:r>
        <w:rPr>
          <w:rFonts w:ascii="Arial" w:hAnsi="Arial" w:cs="Arial"/>
          <w:sz w:val="22"/>
          <w:szCs w:val="22"/>
        </w:rPr>
        <w:t>CONTRATADA</w:t>
      </w:r>
      <w:r w:rsidRPr="004642B8">
        <w:rPr>
          <w:rFonts w:ascii="Arial" w:hAnsi="Arial" w:cs="Arial"/>
          <w:sz w:val="22"/>
          <w:szCs w:val="22"/>
        </w:rPr>
        <w:t xml:space="preserve"> é vedado o atendimento ao paciente em local divergente ao informado no credenciamento</w:t>
      </w:r>
      <w:r w:rsidR="00250D32">
        <w:rPr>
          <w:rFonts w:ascii="Arial" w:hAnsi="Arial" w:cs="Arial"/>
          <w:sz w:val="22"/>
          <w:szCs w:val="22"/>
        </w:rPr>
        <w:t>.</w:t>
      </w:r>
    </w:p>
    <w:p w14:paraId="0B21B868" w14:textId="7A1722C8" w:rsidR="00DC1CE5" w:rsidRDefault="00DC1CE5" w:rsidP="00DC1CE5">
      <w:pPr>
        <w:autoSpaceDE w:val="0"/>
        <w:autoSpaceDN w:val="0"/>
        <w:adjustRightInd w:val="0"/>
        <w:ind w:right="-2"/>
        <w:jc w:val="both"/>
        <w:rPr>
          <w:rFonts w:ascii="Arial" w:hAnsi="Arial" w:cs="Arial"/>
          <w:sz w:val="20"/>
          <w:szCs w:val="20"/>
        </w:rPr>
      </w:pPr>
    </w:p>
    <w:p w14:paraId="727240E2" w14:textId="7F1AD106" w:rsidR="00250D32" w:rsidRDefault="00250D32" w:rsidP="00250D32">
      <w:pPr>
        <w:jc w:val="both"/>
        <w:rPr>
          <w:rFonts w:ascii="Arial" w:hAnsi="Arial" w:cs="Arial"/>
          <w:sz w:val="22"/>
          <w:szCs w:val="22"/>
        </w:rPr>
      </w:pPr>
      <w:r w:rsidRPr="004642B8">
        <w:rPr>
          <w:rFonts w:ascii="Arial" w:hAnsi="Arial" w:cs="Arial"/>
          <w:b/>
          <w:sz w:val="22"/>
          <w:szCs w:val="22"/>
        </w:rPr>
        <w:t xml:space="preserve">§ </w:t>
      </w:r>
      <w:r w:rsidR="00B8635F">
        <w:rPr>
          <w:rFonts w:ascii="Arial" w:hAnsi="Arial" w:cs="Arial"/>
          <w:b/>
          <w:sz w:val="22"/>
          <w:szCs w:val="22"/>
        </w:rPr>
        <w:t>8</w:t>
      </w:r>
      <w:r w:rsidRPr="004642B8">
        <w:rPr>
          <w:rFonts w:ascii="Arial" w:hAnsi="Arial" w:cs="Arial"/>
          <w:b/>
          <w:sz w:val="22"/>
          <w:szCs w:val="22"/>
        </w:rPr>
        <w:t>º</w:t>
      </w:r>
      <w:r w:rsidRPr="004642B8">
        <w:rPr>
          <w:rFonts w:ascii="Arial" w:hAnsi="Arial" w:cs="Arial"/>
          <w:sz w:val="22"/>
          <w:szCs w:val="22"/>
        </w:rPr>
        <w:t xml:space="preserve"> </w:t>
      </w:r>
      <w:r w:rsidRPr="004642B8">
        <w:rPr>
          <w:rFonts w:ascii="Arial" w:hAnsi="Arial" w:cs="Arial"/>
          <w:b/>
          <w:sz w:val="22"/>
          <w:szCs w:val="22"/>
        </w:rPr>
        <w:t>–</w:t>
      </w:r>
      <w:r>
        <w:rPr>
          <w:rFonts w:ascii="Arial" w:hAnsi="Arial" w:cs="Arial"/>
          <w:b/>
          <w:sz w:val="22"/>
          <w:szCs w:val="22"/>
        </w:rPr>
        <w:t xml:space="preserve"> </w:t>
      </w:r>
      <w:r>
        <w:rPr>
          <w:rFonts w:ascii="Arial" w:hAnsi="Arial" w:cs="Arial"/>
          <w:sz w:val="22"/>
          <w:szCs w:val="22"/>
        </w:rPr>
        <w:t xml:space="preserve">Á CONTRATADA </w:t>
      </w:r>
      <w:r w:rsidRPr="00E73122">
        <w:rPr>
          <w:rFonts w:ascii="Arial" w:hAnsi="Arial" w:cs="Arial"/>
          <w:sz w:val="22"/>
          <w:szCs w:val="22"/>
        </w:rPr>
        <w:t>é vedada a realização de consultas/exames/procedimentos que não constar em seu contrato de credenciamento, bem como o atendimento por profissional que não estiver devidamente registrado no credenciamento realizado.</w:t>
      </w:r>
    </w:p>
    <w:p w14:paraId="23FF0640" w14:textId="099F94AD" w:rsidR="002C6B52" w:rsidRDefault="002C6B52" w:rsidP="00250D32">
      <w:pPr>
        <w:jc w:val="both"/>
        <w:rPr>
          <w:rFonts w:ascii="Arial" w:hAnsi="Arial" w:cs="Arial"/>
          <w:sz w:val="22"/>
          <w:szCs w:val="22"/>
        </w:rPr>
      </w:pPr>
    </w:p>
    <w:p w14:paraId="0189F222" w14:textId="3EE0629E" w:rsidR="002C6B52" w:rsidRPr="004642B8" w:rsidRDefault="002C6B52" w:rsidP="002C6B52">
      <w:pPr>
        <w:jc w:val="both"/>
        <w:rPr>
          <w:rFonts w:ascii="Arial" w:hAnsi="Arial" w:cs="Arial"/>
          <w:sz w:val="22"/>
          <w:szCs w:val="22"/>
        </w:rPr>
      </w:pPr>
      <w:r w:rsidRPr="004642B8">
        <w:rPr>
          <w:rFonts w:ascii="Arial" w:hAnsi="Arial" w:cs="Arial"/>
          <w:b/>
          <w:sz w:val="22"/>
          <w:szCs w:val="22"/>
        </w:rPr>
        <w:t xml:space="preserve">§ </w:t>
      </w:r>
      <w:r w:rsidR="00B8635F">
        <w:rPr>
          <w:rFonts w:ascii="Arial" w:hAnsi="Arial" w:cs="Arial"/>
          <w:b/>
          <w:sz w:val="22"/>
          <w:szCs w:val="22"/>
        </w:rPr>
        <w:t>9</w:t>
      </w:r>
      <w:r w:rsidRPr="004642B8">
        <w:rPr>
          <w:rFonts w:ascii="Arial" w:hAnsi="Arial" w:cs="Arial"/>
          <w:b/>
          <w:sz w:val="22"/>
          <w:szCs w:val="22"/>
        </w:rPr>
        <w:t>º</w:t>
      </w:r>
      <w:r w:rsidRPr="004642B8">
        <w:rPr>
          <w:rFonts w:ascii="Arial" w:hAnsi="Arial" w:cs="Arial"/>
          <w:sz w:val="22"/>
          <w:szCs w:val="22"/>
        </w:rPr>
        <w:t xml:space="preserve"> </w:t>
      </w:r>
      <w:r w:rsidRPr="004642B8">
        <w:rPr>
          <w:rFonts w:ascii="Arial" w:hAnsi="Arial" w:cs="Arial"/>
          <w:b/>
          <w:sz w:val="22"/>
          <w:szCs w:val="22"/>
        </w:rPr>
        <w:t>–</w:t>
      </w:r>
      <w:r>
        <w:rPr>
          <w:rFonts w:ascii="Arial" w:hAnsi="Arial" w:cs="Arial"/>
          <w:b/>
          <w:sz w:val="22"/>
          <w:szCs w:val="22"/>
        </w:rPr>
        <w:t xml:space="preserve"> </w:t>
      </w:r>
      <w:r w:rsidRPr="004642B8">
        <w:rPr>
          <w:rFonts w:ascii="Arial" w:hAnsi="Arial" w:cs="Arial"/>
          <w:sz w:val="22"/>
          <w:szCs w:val="22"/>
        </w:rPr>
        <w:t xml:space="preserve">A fim de garantir a gestão participativa, todos os estabelecimentos credenciados devem fixar em local visível, os contatos da </w:t>
      </w:r>
      <w:r w:rsidRPr="004642B8">
        <w:rPr>
          <w:rFonts w:ascii="Arial" w:hAnsi="Arial" w:cs="Arial"/>
          <w:b/>
          <w:sz w:val="22"/>
          <w:szCs w:val="22"/>
        </w:rPr>
        <w:t>Ouvidoria do CISAMUSEP</w:t>
      </w:r>
      <w:r w:rsidRPr="004642B8">
        <w:rPr>
          <w:rFonts w:ascii="Arial" w:hAnsi="Arial" w:cs="Arial"/>
          <w:sz w:val="22"/>
          <w:szCs w:val="22"/>
        </w:rPr>
        <w:t>, anexo a</w:t>
      </w:r>
      <w:r>
        <w:rPr>
          <w:rFonts w:ascii="Arial" w:hAnsi="Arial" w:cs="Arial"/>
          <w:sz w:val="22"/>
          <w:szCs w:val="22"/>
        </w:rPr>
        <w:t>o</w:t>
      </w:r>
      <w:r w:rsidRPr="004642B8">
        <w:rPr>
          <w:rFonts w:ascii="Arial" w:hAnsi="Arial" w:cs="Arial"/>
          <w:sz w:val="22"/>
          <w:szCs w:val="22"/>
        </w:rPr>
        <w:t xml:space="preserve"> Edital (Anexo XVI</w:t>
      </w:r>
      <w:r w:rsidR="00B948D1">
        <w:rPr>
          <w:rFonts w:ascii="Arial" w:hAnsi="Arial" w:cs="Arial"/>
          <w:sz w:val="22"/>
          <w:szCs w:val="22"/>
        </w:rPr>
        <w:t>I</w:t>
      </w:r>
      <w:r w:rsidRPr="004642B8">
        <w:rPr>
          <w:rFonts w:ascii="Arial" w:hAnsi="Arial" w:cs="Arial"/>
          <w:sz w:val="22"/>
          <w:szCs w:val="22"/>
        </w:rPr>
        <w:t>), para que sejam atendidas as sugestões, elogios, dúvidas, reclamações ou denúncias, referente ao atendimento prestado.</w:t>
      </w:r>
    </w:p>
    <w:p w14:paraId="566A5AF9" w14:textId="77777777" w:rsidR="00250D32" w:rsidRPr="004642B8" w:rsidRDefault="00250D32" w:rsidP="00DC1CE5">
      <w:pPr>
        <w:autoSpaceDE w:val="0"/>
        <w:autoSpaceDN w:val="0"/>
        <w:adjustRightInd w:val="0"/>
        <w:ind w:right="-2"/>
        <w:jc w:val="both"/>
        <w:rPr>
          <w:rFonts w:ascii="Arial" w:hAnsi="Arial" w:cs="Arial"/>
          <w:sz w:val="20"/>
          <w:szCs w:val="20"/>
        </w:rPr>
      </w:pPr>
    </w:p>
    <w:p w14:paraId="27AC1F63" w14:textId="776F5B6C" w:rsidR="00DC1CE5" w:rsidRPr="004642B8" w:rsidRDefault="00DC1CE5" w:rsidP="00DC1CE5">
      <w:pPr>
        <w:autoSpaceDE w:val="0"/>
        <w:autoSpaceDN w:val="0"/>
        <w:adjustRightInd w:val="0"/>
        <w:ind w:right="-2"/>
        <w:jc w:val="both"/>
        <w:rPr>
          <w:rFonts w:ascii="Arial" w:hAnsi="Arial" w:cs="Arial"/>
          <w:b/>
          <w:sz w:val="22"/>
          <w:szCs w:val="22"/>
          <w:u w:val="single"/>
        </w:rPr>
      </w:pPr>
      <w:r w:rsidRPr="004642B8">
        <w:rPr>
          <w:rFonts w:ascii="Arial" w:hAnsi="Arial" w:cs="Arial"/>
          <w:b/>
          <w:sz w:val="22"/>
          <w:szCs w:val="22"/>
          <w:u w:val="single"/>
        </w:rPr>
        <w:t xml:space="preserve">CLÁUSULA DÉCIMA </w:t>
      </w:r>
      <w:r w:rsidR="00A15561">
        <w:rPr>
          <w:rFonts w:ascii="Arial" w:hAnsi="Arial" w:cs="Arial"/>
          <w:b/>
          <w:sz w:val="22"/>
          <w:szCs w:val="22"/>
          <w:u w:val="single"/>
        </w:rPr>
        <w:t>QUARTA</w:t>
      </w:r>
      <w:r w:rsidRPr="004642B8">
        <w:rPr>
          <w:rFonts w:ascii="Arial" w:hAnsi="Arial" w:cs="Arial"/>
          <w:b/>
          <w:sz w:val="22"/>
          <w:szCs w:val="22"/>
          <w:u w:val="single"/>
        </w:rPr>
        <w:t xml:space="preserve"> – DA PUBLICAÇÃO</w:t>
      </w:r>
    </w:p>
    <w:p w14:paraId="113CD5E2" w14:textId="77777777" w:rsidR="00DC1CE5" w:rsidRPr="004642B8" w:rsidRDefault="00DC1CE5" w:rsidP="00DC1CE5">
      <w:pPr>
        <w:autoSpaceDE w:val="0"/>
        <w:autoSpaceDN w:val="0"/>
        <w:adjustRightInd w:val="0"/>
        <w:ind w:right="-2"/>
        <w:jc w:val="both"/>
        <w:rPr>
          <w:rFonts w:ascii="Arial" w:hAnsi="Arial" w:cs="Arial"/>
          <w:sz w:val="20"/>
          <w:szCs w:val="20"/>
        </w:rPr>
      </w:pPr>
    </w:p>
    <w:p w14:paraId="65E60C6D" w14:textId="12EE43F7" w:rsidR="00DC1CE5" w:rsidRPr="00B650CA" w:rsidRDefault="00DC1CE5" w:rsidP="00DC1CE5">
      <w:pPr>
        <w:widowControl w:val="0"/>
        <w:autoSpaceDE w:val="0"/>
        <w:autoSpaceDN w:val="0"/>
        <w:adjustRightInd w:val="0"/>
        <w:ind w:right="-2"/>
        <w:jc w:val="both"/>
        <w:rPr>
          <w:rFonts w:ascii="Arial" w:hAnsi="Arial" w:cs="Arial"/>
          <w:sz w:val="22"/>
          <w:szCs w:val="22"/>
        </w:rPr>
      </w:pPr>
      <w:r w:rsidRPr="00B650CA">
        <w:rPr>
          <w:rFonts w:ascii="Arial" w:hAnsi="Arial" w:cs="Arial"/>
          <w:sz w:val="22"/>
          <w:szCs w:val="22"/>
        </w:rPr>
        <w:t xml:space="preserve">O Extrato do presente Contrato será publicado pelo CONTRATANTE no </w:t>
      </w:r>
      <w:r w:rsidR="007911F5" w:rsidRPr="00B650CA">
        <w:rPr>
          <w:rFonts w:ascii="Arial" w:hAnsi="Arial" w:cs="Arial"/>
          <w:sz w:val="22"/>
          <w:szCs w:val="22"/>
        </w:rPr>
        <w:t>Portal Nacional de Contratações Públicas - PNCP</w:t>
      </w:r>
      <w:r w:rsidRPr="00B650CA">
        <w:rPr>
          <w:rFonts w:ascii="Arial" w:hAnsi="Arial" w:cs="Arial"/>
          <w:sz w:val="22"/>
          <w:szCs w:val="22"/>
        </w:rPr>
        <w:t xml:space="preserve">, </w:t>
      </w:r>
      <w:r w:rsidR="005201D8" w:rsidRPr="00B650CA">
        <w:rPr>
          <w:rFonts w:ascii="Arial" w:hAnsi="Arial" w:cs="Arial"/>
          <w:sz w:val="22"/>
          <w:szCs w:val="22"/>
        </w:rPr>
        <w:t>e acordo as exigências dispostas no art. 94 da Lei Federal nº 14.133/2021.</w:t>
      </w:r>
    </w:p>
    <w:p w14:paraId="45779CD2" w14:textId="77777777" w:rsidR="00DC1CE5" w:rsidRPr="00B650CA" w:rsidRDefault="00DC1CE5" w:rsidP="00DC1CE5">
      <w:pPr>
        <w:widowControl w:val="0"/>
        <w:autoSpaceDE w:val="0"/>
        <w:autoSpaceDN w:val="0"/>
        <w:adjustRightInd w:val="0"/>
        <w:ind w:right="-2"/>
        <w:jc w:val="both"/>
        <w:rPr>
          <w:rFonts w:ascii="Arial" w:hAnsi="Arial" w:cs="Arial"/>
          <w:sz w:val="22"/>
          <w:szCs w:val="22"/>
        </w:rPr>
      </w:pPr>
    </w:p>
    <w:p w14:paraId="18C7FB5C" w14:textId="06285AD3" w:rsidR="00DC1CE5" w:rsidRPr="004642B8" w:rsidRDefault="00DC1CE5" w:rsidP="00DC1CE5">
      <w:pPr>
        <w:autoSpaceDE w:val="0"/>
        <w:autoSpaceDN w:val="0"/>
        <w:adjustRightInd w:val="0"/>
        <w:ind w:right="-2"/>
        <w:jc w:val="both"/>
        <w:rPr>
          <w:rFonts w:ascii="Arial" w:hAnsi="Arial" w:cs="Arial"/>
          <w:b/>
          <w:sz w:val="22"/>
          <w:szCs w:val="22"/>
          <w:u w:val="single"/>
        </w:rPr>
      </w:pPr>
      <w:r w:rsidRPr="00B650CA">
        <w:rPr>
          <w:rFonts w:ascii="Arial" w:hAnsi="Arial" w:cs="Arial"/>
          <w:b/>
          <w:sz w:val="22"/>
          <w:szCs w:val="22"/>
          <w:u w:val="single"/>
        </w:rPr>
        <w:t xml:space="preserve">CLÁUSULA DÉCIMA </w:t>
      </w:r>
      <w:r w:rsidR="00A15561" w:rsidRPr="00B650CA">
        <w:rPr>
          <w:rFonts w:ascii="Arial" w:hAnsi="Arial" w:cs="Arial"/>
          <w:b/>
          <w:sz w:val="22"/>
          <w:szCs w:val="22"/>
          <w:u w:val="single"/>
        </w:rPr>
        <w:t>QUINTA</w:t>
      </w:r>
      <w:r w:rsidRPr="00B650CA">
        <w:rPr>
          <w:rFonts w:ascii="Arial" w:hAnsi="Arial" w:cs="Arial"/>
          <w:b/>
          <w:sz w:val="22"/>
          <w:szCs w:val="22"/>
          <w:u w:val="single"/>
        </w:rPr>
        <w:t xml:space="preserve"> – DA INTEGRIDADE E DAS MEDIDAS ANTICORRUPÇÃO</w:t>
      </w:r>
    </w:p>
    <w:p w14:paraId="4B02AE72" w14:textId="77777777" w:rsidR="00DC1CE5" w:rsidRPr="004642B8" w:rsidRDefault="00DC1CE5" w:rsidP="00DC1CE5">
      <w:pPr>
        <w:jc w:val="both"/>
        <w:rPr>
          <w:rFonts w:ascii="Arial" w:hAnsi="Arial" w:cs="Arial"/>
          <w:b/>
          <w:sz w:val="22"/>
          <w:szCs w:val="22"/>
        </w:rPr>
      </w:pPr>
    </w:p>
    <w:p w14:paraId="40EB23D4" w14:textId="77777777" w:rsidR="00DC1CE5" w:rsidRPr="004642B8" w:rsidRDefault="00DC1CE5" w:rsidP="00DC1CE5">
      <w:pPr>
        <w:jc w:val="both"/>
        <w:rPr>
          <w:rFonts w:ascii="Arial" w:hAnsi="Arial" w:cs="Arial"/>
          <w:sz w:val="22"/>
          <w:szCs w:val="22"/>
        </w:rPr>
      </w:pPr>
      <w:r w:rsidRPr="004642B8">
        <w:rPr>
          <w:rFonts w:ascii="Arial" w:hAnsi="Arial" w:cs="Arial"/>
          <w:b/>
          <w:sz w:val="22"/>
          <w:szCs w:val="22"/>
        </w:rPr>
        <w:t>§ 1º</w:t>
      </w:r>
      <w:r w:rsidRPr="004642B8">
        <w:rPr>
          <w:rFonts w:ascii="Arial" w:hAnsi="Arial" w:cs="Arial"/>
          <w:sz w:val="22"/>
          <w:szCs w:val="22"/>
        </w:rPr>
        <w:t xml:space="preserve"> </w:t>
      </w:r>
      <w:r w:rsidRPr="004642B8">
        <w:rPr>
          <w:rFonts w:ascii="Arial" w:hAnsi="Arial" w:cs="Arial"/>
          <w:b/>
          <w:sz w:val="22"/>
          <w:szCs w:val="22"/>
        </w:rPr>
        <w:t xml:space="preserve">– </w:t>
      </w:r>
      <w:r w:rsidRPr="004642B8">
        <w:rPr>
          <w:rFonts w:ascii="Arial" w:hAnsi="Arial" w:cs="Arial"/>
          <w:sz w:val="22"/>
          <w:szCs w:val="22"/>
        </w:rPr>
        <w:t>As partes se obrigam, sob as penas previstas neste contrato e na legislação aplicável, a observar e cumprir rigorosamente todas as leis cabíveis, incluindo, mas não se limitando, a legislação brasileira anticorrupção e a legislação brasileira contra a lavagem de dinheiro.</w:t>
      </w:r>
    </w:p>
    <w:p w14:paraId="17CA62BF" w14:textId="77777777" w:rsidR="00DC1CE5" w:rsidRPr="004642B8" w:rsidRDefault="00DC1CE5" w:rsidP="00DC1CE5">
      <w:pPr>
        <w:jc w:val="both"/>
        <w:rPr>
          <w:rFonts w:ascii="Arial" w:hAnsi="Arial" w:cs="Arial"/>
          <w:sz w:val="22"/>
          <w:szCs w:val="22"/>
        </w:rPr>
      </w:pPr>
    </w:p>
    <w:p w14:paraId="4A3AEDFC" w14:textId="77777777" w:rsidR="00DC1CE5" w:rsidRPr="004642B8" w:rsidRDefault="00DC1CE5" w:rsidP="00DC1CE5">
      <w:pPr>
        <w:jc w:val="both"/>
        <w:rPr>
          <w:rFonts w:ascii="Arial" w:hAnsi="Arial" w:cs="Arial"/>
          <w:iCs/>
          <w:sz w:val="22"/>
          <w:szCs w:val="22"/>
        </w:rPr>
      </w:pPr>
      <w:r w:rsidRPr="004642B8">
        <w:rPr>
          <w:rFonts w:ascii="Arial" w:hAnsi="Arial" w:cs="Arial"/>
          <w:b/>
          <w:sz w:val="22"/>
          <w:szCs w:val="22"/>
        </w:rPr>
        <w:t>§ 2º</w:t>
      </w:r>
      <w:r w:rsidRPr="004642B8">
        <w:rPr>
          <w:rFonts w:ascii="Arial" w:hAnsi="Arial" w:cs="Arial"/>
          <w:sz w:val="22"/>
          <w:szCs w:val="22"/>
        </w:rPr>
        <w:t xml:space="preserve"> </w:t>
      </w:r>
      <w:r w:rsidRPr="004642B8">
        <w:rPr>
          <w:rFonts w:ascii="Arial" w:hAnsi="Arial" w:cs="Arial"/>
          <w:b/>
          <w:sz w:val="22"/>
          <w:szCs w:val="22"/>
        </w:rPr>
        <w:t xml:space="preserve">– </w:t>
      </w:r>
      <w:r w:rsidRPr="004642B8">
        <w:rPr>
          <w:rFonts w:ascii="Arial" w:hAnsi="Arial" w:cs="Arial"/>
          <w:iCs/>
          <w:sz w:val="22"/>
          <w:szCs w:val="22"/>
        </w:rPr>
        <w:t>Para a execução deste contrato, nenhuma das partes poderá oferecer dar ou se comprometer a dar a quem quer que seja ou aceitar ou se comprometer a aceitar de quem quer que seja, tanto por conta própria quanto através de outrem, qualquer pagamento, doação, compensação, vantagens financeiras ou não financeiras ou benefícios de qualquer espécie que constituam prática ilegal ou de corrupção sob as leis de qualquer país, sejam de forma direta ou indireta quanto ao objeto deste contrato, ou de outra forma que não relacionada a este contrato, devendo garantir, ainda, que seus prepostos e colaboradores ajam da mesma forma, sob de pena de rompimento do vínculo contratual e adoção das medidas sancionatórias cabíveis.</w:t>
      </w:r>
    </w:p>
    <w:p w14:paraId="51C8CA04" w14:textId="696718BB" w:rsidR="00DC1CE5" w:rsidRDefault="00DC1CE5" w:rsidP="00DC1CE5">
      <w:pPr>
        <w:jc w:val="both"/>
        <w:rPr>
          <w:rFonts w:ascii="Arial" w:hAnsi="Arial" w:cs="Arial"/>
          <w:iCs/>
          <w:sz w:val="22"/>
          <w:szCs w:val="22"/>
        </w:rPr>
      </w:pPr>
    </w:p>
    <w:p w14:paraId="332CB765" w14:textId="55846206" w:rsidR="00B8635F" w:rsidRDefault="00B8635F" w:rsidP="00DC1CE5">
      <w:pPr>
        <w:jc w:val="both"/>
        <w:rPr>
          <w:rFonts w:ascii="Arial" w:hAnsi="Arial" w:cs="Arial"/>
          <w:iCs/>
          <w:sz w:val="22"/>
          <w:szCs w:val="22"/>
        </w:rPr>
      </w:pPr>
    </w:p>
    <w:p w14:paraId="52B17332" w14:textId="7C9D1808" w:rsidR="00B8635F" w:rsidRDefault="00B8635F" w:rsidP="00DC1CE5">
      <w:pPr>
        <w:jc w:val="both"/>
        <w:rPr>
          <w:rFonts w:ascii="Arial" w:hAnsi="Arial" w:cs="Arial"/>
          <w:iCs/>
          <w:sz w:val="22"/>
          <w:szCs w:val="22"/>
        </w:rPr>
      </w:pPr>
    </w:p>
    <w:p w14:paraId="31AFE710" w14:textId="77777777" w:rsidR="00B8635F" w:rsidRPr="004642B8" w:rsidRDefault="00B8635F" w:rsidP="00DC1CE5">
      <w:pPr>
        <w:jc w:val="both"/>
        <w:rPr>
          <w:rFonts w:ascii="Arial" w:hAnsi="Arial" w:cs="Arial"/>
          <w:iCs/>
          <w:sz w:val="22"/>
          <w:szCs w:val="22"/>
        </w:rPr>
      </w:pPr>
    </w:p>
    <w:p w14:paraId="1EFAE3C1" w14:textId="2F4C8A8D" w:rsidR="00DC1CE5" w:rsidRPr="004642B8" w:rsidRDefault="00DC1CE5" w:rsidP="00DC1CE5">
      <w:pPr>
        <w:jc w:val="both"/>
        <w:rPr>
          <w:rFonts w:ascii="Arial" w:hAnsi="Arial" w:cs="Arial"/>
          <w:b/>
          <w:sz w:val="22"/>
          <w:szCs w:val="22"/>
          <w:u w:val="single"/>
        </w:rPr>
      </w:pPr>
      <w:r w:rsidRPr="004642B8">
        <w:rPr>
          <w:rFonts w:ascii="Arial" w:hAnsi="Arial" w:cs="Arial"/>
          <w:b/>
          <w:sz w:val="22"/>
          <w:szCs w:val="22"/>
          <w:u w:val="single"/>
        </w:rPr>
        <w:lastRenderedPageBreak/>
        <w:t>CLÁUSULA DÉCIMA S</w:t>
      </w:r>
      <w:r w:rsidR="00A15561">
        <w:rPr>
          <w:rFonts w:ascii="Arial" w:hAnsi="Arial" w:cs="Arial"/>
          <w:b/>
          <w:sz w:val="22"/>
          <w:szCs w:val="22"/>
          <w:u w:val="single"/>
        </w:rPr>
        <w:t>EXTA</w:t>
      </w:r>
      <w:r w:rsidRPr="004642B8">
        <w:rPr>
          <w:rFonts w:ascii="Arial" w:hAnsi="Arial" w:cs="Arial"/>
          <w:b/>
          <w:sz w:val="22"/>
          <w:szCs w:val="22"/>
          <w:u w:val="single"/>
        </w:rPr>
        <w:t xml:space="preserve"> – DAS DISPOSIÇÕES SOBRE TRATAMENTOS PRIVACIDADE DOS DADOS</w:t>
      </w:r>
    </w:p>
    <w:p w14:paraId="1A0036F6" w14:textId="77777777" w:rsidR="00DC1CE5" w:rsidRPr="004642B8" w:rsidRDefault="00DC1CE5" w:rsidP="00DC1CE5">
      <w:pPr>
        <w:jc w:val="both"/>
        <w:rPr>
          <w:rFonts w:ascii="Arial" w:hAnsi="Arial" w:cs="Arial"/>
          <w:sz w:val="20"/>
          <w:szCs w:val="20"/>
        </w:rPr>
      </w:pPr>
    </w:p>
    <w:p w14:paraId="154938A9" w14:textId="77777777" w:rsidR="00DC1CE5" w:rsidRPr="004642B8" w:rsidRDefault="00DC1CE5" w:rsidP="00DC1CE5">
      <w:pPr>
        <w:spacing w:after="200"/>
        <w:jc w:val="both"/>
        <w:rPr>
          <w:rFonts w:ascii="Arial" w:hAnsi="Arial" w:cs="Arial"/>
          <w:sz w:val="22"/>
          <w:szCs w:val="22"/>
        </w:rPr>
      </w:pPr>
      <w:r w:rsidRPr="004642B8">
        <w:rPr>
          <w:rFonts w:ascii="Arial" w:hAnsi="Arial" w:cs="Arial"/>
          <w:b/>
          <w:sz w:val="22"/>
          <w:szCs w:val="22"/>
        </w:rPr>
        <w:t>§ 1º</w:t>
      </w:r>
      <w:r w:rsidRPr="004642B8">
        <w:rPr>
          <w:rFonts w:ascii="Arial" w:hAnsi="Arial" w:cs="Arial"/>
          <w:sz w:val="22"/>
          <w:szCs w:val="22"/>
        </w:rPr>
        <w:t xml:space="preserve"> </w:t>
      </w:r>
      <w:r w:rsidRPr="004642B8">
        <w:rPr>
          <w:rFonts w:ascii="Arial" w:hAnsi="Arial" w:cs="Arial"/>
          <w:b/>
          <w:sz w:val="22"/>
          <w:szCs w:val="22"/>
        </w:rPr>
        <w:t xml:space="preserve">– </w:t>
      </w:r>
      <w:r w:rsidRPr="004642B8">
        <w:rPr>
          <w:rFonts w:ascii="Arial" w:hAnsi="Arial" w:cs="Arial"/>
          <w:sz w:val="22"/>
          <w:szCs w:val="22"/>
        </w:rPr>
        <w:t>Com exceção do que dispõe o art. 4º da Lei Federal nº 13.709/18, que trata da proteção dos dados pessoais, o CONTRATANTE e CONTRATADA se obrigam a dar ciência prévia quando fizerem uso dos dados privados de pessoas naturais, sempre zelando pelos princípios da minimização da coleta, necessidade de exposição específica da finalidade, sem prejuízo da mera correção dos dados.</w:t>
      </w:r>
    </w:p>
    <w:p w14:paraId="350F7533" w14:textId="77777777" w:rsidR="00DC1CE5" w:rsidRPr="004642B8" w:rsidRDefault="00DC1CE5" w:rsidP="00DC1CE5">
      <w:pPr>
        <w:spacing w:after="200"/>
        <w:jc w:val="both"/>
        <w:rPr>
          <w:rFonts w:ascii="Arial" w:hAnsi="Arial" w:cs="Arial"/>
          <w:sz w:val="22"/>
          <w:szCs w:val="22"/>
        </w:rPr>
      </w:pPr>
      <w:r w:rsidRPr="004642B8">
        <w:rPr>
          <w:rFonts w:ascii="Arial" w:hAnsi="Arial" w:cs="Arial"/>
          <w:b/>
          <w:sz w:val="22"/>
          <w:szCs w:val="22"/>
        </w:rPr>
        <w:t>§ 2º</w:t>
      </w:r>
      <w:r w:rsidRPr="004642B8">
        <w:rPr>
          <w:rFonts w:ascii="Arial" w:hAnsi="Arial" w:cs="Arial"/>
          <w:sz w:val="22"/>
          <w:szCs w:val="22"/>
        </w:rPr>
        <w:t xml:space="preserve"> </w:t>
      </w:r>
      <w:r w:rsidRPr="004642B8">
        <w:rPr>
          <w:rFonts w:ascii="Arial" w:hAnsi="Arial" w:cs="Arial"/>
          <w:b/>
          <w:sz w:val="22"/>
          <w:szCs w:val="22"/>
        </w:rPr>
        <w:t xml:space="preserve">– </w:t>
      </w:r>
      <w:r w:rsidRPr="004642B8">
        <w:rPr>
          <w:rFonts w:ascii="Arial" w:hAnsi="Arial" w:cs="Arial"/>
          <w:sz w:val="22"/>
          <w:szCs w:val="22"/>
        </w:rPr>
        <w:t>Fica vedado o tratamento de dados pessoais sensíveis por parte da CONTRATADA com objetivo de obter vantagem econômica de qualquer espécie, com exceção daquelas hipóteses previstas no parágrafo 4º do art. 11 da Lei Federal nº 13.709/18.</w:t>
      </w:r>
    </w:p>
    <w:p w14:paraId="2D0FFC25" w14:textId="77777777" w:rsidR="00DC1CE5" w:rsidRPr="004642B8" w:rsidRDefault="00DC1CE5" w:rsidP="00DC1CE5">
      <w:pPr>
        <w:spacing w:after="200"/>
        <w:jc w:val="both"/>
        <w:rPr>
          <w:rFonts w:ascii="Arial" w:hAnsi="Arial" w:cs="Arial"/>
          <w:sz w:val="22"/>
          <w:szCs w:val="22"/>
        </w:rPr>
      </w:pPr>
      <w:r w:rsidRPr="004642B8">
        <w:rPr>
          <w:rFonts w:ascii="Arial" w:hAnsi="Arial" w:cs="Arial"/>
          <w:b/>
          <w:sz w:val="22"/>
          <w:szCs w:val="22"/>
        </w:rPr>
        <w:t>§ 3º</w:t>
      </w:r>
      <w:r w:rsidRPr="004642B8">
        <w:rPr>
          <w:rFonts w:ascii="Arial" w:hAnsi="Arial" w:cs="Arial"/>
          <w:sz w:val="22"/>
          <w:szCs w:val="22"/>
        </w:rPr>
        <w:t xml:space="preserve"> </w:t>
      </w:r>
      <w:r w:rsidRPr="004642B8">
        <w:rPr>
          <w:rFonts w:ascii="Arial" w:hAnsi="Arial" w:cs="Arial"/>
          <w:b/>
          <w:sz w:val="22"/>
          <w:szCs w:val="22"/>
        </w:rPr>
        <w:t xml:space="preserve">– </w:t>
      </w:r>
      <w:r w:rsidRPr="004642B8">
        <w:rPr>
          <w:rFonts w:ascii="Arial" w:hAnsi="Arial" w:cs="Arial"/>
          <w:sz w:val="22"/>
          <w:szCs w:val="22"/>
        </w:rPr>
        <w:t>O CONTRATANTE se compromete a zelar pelo tratamento dos dados pessoais dos titulares pessoas naturais vinculadas à CONTRATADA, sem prejuízo de qualquer responsabilidade, admitindo-se o tratamento nas hipóteses de consentimento específico e destacado por termo de compromisso e ou nas hipóteses previstas nos incisos II a X do art. 7º da Lei Federal nº 13.709/18.</w:t>
      </w:r>
    </w:p>
    <w:p w14:paraId="5948F061" w14:textId="29634D14" w:rsidR="00DC1CE5" w:rsidRDefault="00DC1CE5" w:rsidP="00DC1CE5">
      <w:pPr>
        <w:spacing w:after="200"/>
        <w:jc w:val="both"/>
        <w:rPr>
          <w:rFonts w:ascii="Arial" w:hAnsi="Arial" w:cs="Arial"/>
          <w:sz w:val="22"/>
          <w:szCs w:val="22"/>
        </w:rPr>
      </w:pPr>
      <w:r w:rsidRPr="004642B8">
        <w:rPr>
          <w:rFonts w:ascii="Arial" w:hAnsi="Arial" w:cs="Arial"/>
          <w:b/>
          <w:sz w:val="22"/>
          <w:szCs w:val="22"/>
        </w:rPr>
        <w:t>§ 4º</w:t>
      </w:r>
      <w:r w:rsidRPr="004642B8">
        <w:rPr>
          <w:rFonts w:ascii="Arial" w:hAnsi="Arial" w:cs="Arial"/>
          <w:sz w:val="22"/>
          <w:szCs w:val="22"/>
        </w:rPr>
        <w:t xml:space="preserve"> </w:t>
      </w:r>
      <w:r w:rsidRPr="004642B8">
        <w:rPr>
          <w:rFonts w:ascii="Arial" w:hAnsi="Arial" w:cs="Arial"/>
          <w:b/>
          <w:sz w:val="22"/>
          <w:szCs w:val="22"/>
        </w:rPr>
        <w:t xml:space="preserve">– </w:t>
      </w:r>
      <w:r w:rsidRPr="004642B8">
        <w:rPr>
          <w:rFonts w:ascii="Arial" w:hAnsi="Arial" w:cs="Arial"/>
          <w:sz w:val="22"/>
          <w:szCs w:val="22"/>
        </w:rPr>
        <w:t>A CONTRATADA se compromete em zelar pelo tratamento dos dados pessoais dos titulares pessoas naturais vinculadas à prestação de serviços (pacientes e outros que porventura tenham seus dados colhidos pela CONTRATADA durante e por conta da execução do contrato), sem prejuízo de qualquer responsabilidade, admitindo-se o tratamento nas hipóteses de consentimento específico e destacado por termo de compromisso e ou nas hipóteses previstas nos incisos II a X do art. 7º da Lei Federal nº 13.709/18.</w:t>
      </w:r>
    </w:p>
    <w:p w14:paraId="6190B15C" w14:textId="27F77C78" w:rsidR="00C81D5E" w:rsidRPr="004642B8" w:rsidRDefault="00C81D5E" w:rsidP="00DC1CE5">
      <w:pPr>
        <w:spacing w:after="200"/>
        <w:jc w:val="both"/>
        <w:rPr>
          <w:rFonts w:ascii="Arial" w:hAnsi="Arial" w:cs="Arial"/>
          <w:sz w:val="22"/>
          <w:szCs w:val="22"/>
        </w:rPr>
      </w:pPr>
      <w:r w:rsidRPr="004642B8">
        <w:rPr>
          <w:rFonts w:ascii="Arial" w:hAnsi="Arial" w:cs="Arial"/>
          <w:b/>
          <w:sz w:val="22"/>
          <w:szCs w:val="22"/>
        </w:rPr>
        <w:t xml:space="preserve">§ </w:t>
      </w:r>
      <w:r w:rsidR="00163A28">
        <w:rPr>
          <w:rFonts w:ascii="Arial" w:hAnsi="Arial" w:cs="Arial"/>
          <w:b/>
          <w:sz w:val="22"/>
          <w:szCs w:val="22"/>
        </w:rPr>
        <w:t>5</w:t>
      </w:r>
      <w:r w:rsidRPr="004642B8">
        <w:rPr>
          <w:rFonts w:ascii="Arial" w:hAnsi="Arial" w:cs="Arial"/>
          <w:b/>
          <w:sz w:val="22"/>
          <w:szCs w:val="22"/>
        </w:rPr>
        <w:t>º</w:t>
      </w:r>
      <w:r w:rsidRPr="004642B8">
        <w:rPr>
          <w:rFonts w:ascii="Arial" w:hAnsi="Arial" w:cs="Arial"/>
          <w:sz w:val="22"/>
          <w:szCs w:val="22"/>
        </w:rPr>
        <w:t xml:space="preserve"> </w:t>
      </w:r>
      <w:r w:rsidRPr="004642B8">
        <w:rPr>
          <w:rFonts w:ascii="Arial" w:hAnsi="Arial" w:cs="Arial"/>
          <w:b/>
          <w:sz w:val="22"/>
          <w:szCs w:val="22"/>
        </w:rPr>
        <w:t xml:space="preserve">– </w:t>
      </w:r>
      <w:r w:rsidRPr="00E73122">
        <w:rPr>
          <w:rFonts w:ascii="Arial" w:hAnsi="Arial" w:cs="Arial"/>
          <w:sz w:val="22"/>
          <w:szCs w:val="22"/>
        </w:rPr>
        <w:t xml:space="preserve">É obrigação da </w:t>
      </w:r>
      <w:r w:rsidRPr="004642B8">
        <w:rPr>
          <w:rFonts w:ascii="Arial" w:hAnsi="Arial" w:cs="Arial"/>
          <w:sz w:val="22"/>
          <w:szCs w:val="22"/>
        </w:rPr>
        <w:t>CONTRATADA</w:t>
      </w:r>
      <w:r w:rsidRPr="00E73122">
        <w:rPr>
          <w:rFonts w:ascii="Arial" w:hAnsi="Arial" w:cs="Arial"/>
          <w:sz w:val="22"/>
          <w:szCs w:val="22"/>
        </w:rPr>
        <w:t xml:space="preserve"> manter as condições de armazenamentos dos dados e os protocolos de segurança de forma a preservar a integridade moral e o sigilo de informações íntimas das pessoas de acordo com a Lei nº 13.709/2018 – Lei Geral de Proteção de Dados e suas alterações.</w:t>
      </w:r>
    </w:p>
    <w:p w14:paraId="5E3AAA61" w14:textId="75345AEF" w:rsidR="00DC1CE5" w:rsidRPr="004642B8" w:rsidRDefault="00DC1CE5" w:rsidP="00DC1CE5">
      <w:pPr>
        <w:autoSpaceDE w:val="0"/>
        <w:autoSpaceDN w:val="0"/>
        <w:adjustRightInd w:val="0"/>
        <w:ind w:right="-2"/>
        <w:jc w:val="both"/>
        <w:rPr>
          <w:rFonts w:ascii="Arial" w:hAnsi="Arial" w:cs="Arial"/>
          <w:b/>
          <w:sz w:val="22"/>
          <w:szCs w:val="22"/>
          <w:u w:val="single"/>
        </w:rPr>
      </w:pPr>
      <w:r w:rsidRPr="004642B8">
        <w:rPr>
          <w:rFonts w:ascii="Arial" w:hAnsi="Arial" w:cs="Arial"/>
          <w:b/>
          <w:sz w:val="22"/>
          <w:szCs w:val="22"/>
          <w:u w:val="single"/>
        </w:rPr>
        <w:t xml:space="preserve">CLÁUSULA DÉCIMA </w:t>
      </w:r>
      <w:r w:rsidR="00A15561">
        <w:rPr>
          <w:rFonts w:ascii="Arial" w:hAnsi="Arial" w:cs="Arial"/>
          <w:b/>
          <w:sz w:val="22"/>
          <w:szCs w:val="22"/>
          <w:u w:val="single"/>
        </w:rPr>
        <w:t>SÉTIMA</w:t>
      </w:r>
      <w:r w:rsidRPr="004642B8">
        <w:rPr>
          <w:rFonts w:ascii="Arial" w:hAnsi="Arial" w:cs="Arial"/>
          <w:b/>
          <w:sz w:val="22"/>
          <w:szCs w:val="22"/>
          <w:u w:val="single"/>
        </w:rPr>
        <w:t xml:space="preserve"> – DO FORO</w:t>
      </w:r>
    </w:p>
    <w:p w14:paraId="0BA72FB8" w14:textId="77777777" w:rsidR="00DC1CE5" w:rsidRPr="004642B8" w:rsidRDefault="00DC1CE5" w:rsidP="00DC1CE5">
      <w:pPr>
        <w:autoSpaceDE w:val="0"/>
        <w:autoSpaceDN w:val="0"/>
        <w:adjustRightInd w:val="0"/>
        <w:ind w:right="-2"/>
        <w:jc w:val="both"/>
        <w:rPr>
          <w:rFonts w:ascii="Arial" w:hAnsi="Arial" w:cs="Arial"/>
          <w:b/>
          <w:sz w:val="20"/>
          <w:szCs w:val="20"/>
          <w:u w:val="single"/>
        </w:rPr>
      </w:pPr>
    </w:p>
    <w:p w14:paraId="27DE6F93" w14:textId="77777777" w:rsidR="00DC1CE5" w:rsidRPr="004642B8" w:rsidRDefault="00DC1CE5" w:rsidP="00DC1CE5">
      <w:pPr>
        <w:autoSpaceDE w:val="0"/>
        <w:autoSpaceDN w:val="0"/>
        <w:adjustRightInd w:val="0"/>
        <w:ind w:right="-2"/>
        <w:jc w:val="both"/>
        <w:rPr>
          <w:rFonts w:ascii="Arial" w:hAnsi="Arial" w:cs="Arial"/>
          <w:sz w:val="22"/>
          <w:szCs w:val="22"/>
        </w:rPr>
      </w:pPr>
      <w:r w:rsidRPr="004642B8">
        <w:rPr>
          <w:rFonts w:ascii="Arial" w:hAnsi="Arial" w:cs="Arial"/>
          <w:sz w:val="22"/>
          <w:szCs w:val="22"/>
        </w:rPr>
        <w:t>Fica eleito o foro central da Comarca da Região Metropolitana de Maringá/PR, como competente para solucionar eventuais pendências decorrentes do presente contrato, com renúncia a qualquer outro por mais privilegiado que seja ou venha a ser.</w:t>
      </w:r>
    </w:p>
    <w:p w14:paraId="1B6B2A0E" w14:textId="77777777" w:rsidR="00DC1CE5" w:rsidRPr="004642B8" w:rsidRDefault="00DC1CE5" w:rsidP="00DC1CE5">
      <w:pPr>
        <w:ind w:right="-2"/>
        <w:jc w:val="both"/>
        <w:rPr>
          <w:rFonts w:ascii="Arial" w:hAnsi="Arial" w:cs="Arial"/>
          <w:sz w:val="22"/>
          <w:szCs w:val="22"/>
        </w:rPr>
      </w:pPr>
    </w:p>
    <w:p w14:paraId="793911C8" w14:textId="77777777" w:rsidR="00DC1CE5" w:rsidRPr="004642B8" w:rsidRDefault="00DC1CE5" w:rsidP="00DC1CE5">
      <w:pPr>
        <w:ind w:right="-2"/>
        <w:jc w:val="both"/>
        <w:rPr>
          <w:rFonts w:ascii="Arial" w:hAnsi="Arial" w:cs="Arial"/>
          <w:sz w:val="22"/>
          <w:szCs w:val="22"/>
        </w:rPr>
      </w:pPr>
      <w:r w:rsidRPr="004642B8">
        <w:rPr>
          <w:rFonts w:ascii="Arial" w:hAnsi="Arial" w:cs="Arial"/>
          <w:sz w:val="22"/>
          <w:szCs w:val="22"/>
        </w:rPr>
        <w:t>E por estarem assim ajustados, assinam o presente instrumento em 02 (duas) vias de igual teor e forma, para um só efeito e declaram conhecer todas as cláusulas contratadas.</w:t>
      </w:r>
    </w:p>
    <w:p w14:paraId="1D6C166D" w14:textId="3360F329" w:rsidR="00DC1CE5" w:rsidRPr="004642B8" w:rsidRDefault="00DC1CE5" w:rsidP="00DC1CE5">
      <w:pPr>
        <w:autoSpaceDE w:val="0"/>
        <w:autoSpaceDN w:val="0"/>
        <w:adjustRightInd w:val="0"/>
        <w:ind w:right="-2"/>
        <w:jc w:val="right"/>
        <w:rPr>
          <w:rFonts w:ascii="Arial" w:hAnsi="Arial" w:cs="Arial"/>
          <w:sz w:val="20"/>
          <w:szCs w:val="20"/>
        </w:rPr>
      </w:pPr>
    </w:p>
    <w:p w14:paraId="68DF84B1" w14:textId="61F275B5" w:rsidR="0074272A" w:rsidRDefault="0074272A" w:rsidP="00B8635F">
      <w:pPr>
        <w:autoSpaceDE w:val="0"/>
        <w:autoSpaceDN w:val="0"/>
        <w:adjustRightInd w:val="0"/>
        <w:ind w:right="-2"/>
        <w:rPr>
          <w:rFonts w:ascii="Arial" w:hAnsi="Arial" w:cs="Arial"/>
          <w:sz w:val="22"/>
          <w:szCs w:val="22"/>
        </w:rPr>
      </w:pPr>
    </w:p>
    <w:p w14:paraId="2D9A80D0" w14:textId="77777777" w:rsidR="0074272A" w:rsidRPr="004642B8" w:rsidRDefault="0074272A" w:rsidP="00DC1CE5">
      <w:pPr>
        <w:autoSpaceDE w:val="0"/>
        <w:autoSpaceDN w:val="0"/>
        <w:adjustRightInd w:val="0"/>
        <w:ind w:right="-2"/>
        <w:jc w:val="right"/>
        <w:rPr>
          <w:rFonts w:ascii="Arial" w:hAnsi="Arial" w:cs="Arial"/>
          <w:sz w:val="22"/>
          <w:szCs w:val="22"/>
        </w:rPr>
      </w:pPr>
    </w:p>
    <w:p w14:paraId="56A5154F" w14:textId="5D3D5EBF" w:rsidR="00DC1CE5" w:rsidRPr="004642B8" w:rsidRDefault="00DC1CE5" w:rsidP="00DC1CE5">
      <w:pPr>
        <w:autoSpaceDE w:val="0"/>
        <w:autoSpaceDN w:val="0"/>
        <w:adjustRightInd w:val="0"/>
        <w:ind w:right="-2"/>
        <w:jc w:val="right"/>
        <w:rPr>
          <w:rFonts w:ascii="Arial" w:hAnsi="Arial" w:cs="Arial"/>
          <w:sz w:val="22"/>
          <w:szCs w:val="22"/>
        </w:rPr>
      </w:pPr>
      <w:r w:rsidRPr="004642B8">
        <w:rPr>
          <w:rFonts w:ascii="Arial" w:hAnsi="Arial" w:cs="Arial"/>
          <w:sz w:val="22"/>
          <w:szCs w:val="22"/>
        </w:rPr>
        <w:t>Maringá/PR, em ____de _______________de _______.</w:t>
      </w:r>
    </w:p>
    <w:p w14:paraId="162F5D01" w14:textId="77777777" w:rsidR="00DC1CE5" w:rsidRPr="004642B8" w:rsidRDefault="00DC1CE5" w:rsidP="00DC1CE5">
      <w:pPr>
        <w:autoSpaceDE w:val="0"/>
        <w:autoSpaceDN w:val="0"/>
        <w:adjustRightInd w:val="0"/>
        <w:ind w:right="-2"/>
        <w:rPr>
          <w:rFonts w:ascii="Arial" w:hAnsi="Arial" w:cs="Arial"/>
          <w:sz w:val="20"/>
          <w:szCs w:val="20"/>
        </w:rPr>
      </w:pPr>
    </w:p>
    <w:p w14:paraId="320FB905" w14:textId="77777777" w:rsidR="00DC1CE5" w:rsidRPr="004642B8" w:rsidRDefault="00DC1CE5" w:rsidP="00DC1CE5">
      <w:pPr>
        <w:autoSpaceDE w:val="0"/>
        <w:autoSpaceDN w:val="0"/>
        <w:adjustRightInd w:val="0"/>
        <w:ind w:right="-2"/>
        <w:jc w:val="right"/>
        <w:rPr>
          <w:rFonts w:ascii="Arial" w:hAnsi="Arial" w:cs="Arial"/>
          <w:sz w:val="20"/>
          <w:szCs w:val="20"/>
        </w:rPr>
      </w:pPr>
    </w:p>
    <w:p w14:paraId="2039BD80" w14:textId="45FC2DE4" w:rsidR="00DC1CE5" w:rsidRPr="004642B8" w:rsidRDefault="00DC1CE5" w:rsidP="00DC1CE5">
      <w:pPr>
        <w:autoSpaceDE w:val="0"/>
        <w:autoSpaceDN w:val="0"/>
        <w:adjustRightInd w:val="0"/>
        <w:ind w:right="-2"/>
        <w:jc w:val="right"/>
        <w:rPr>
          <w:rFonts w:ascii="Arial" w:hAnsi="Arial" w:cs="Arial"/>
          <w:sz w:val="20"/>
          <w:szCs w:val="20"/>
        </w:rPr>
      </w:pPr>
    </w:p>
    <w:p w14:paraId="7679544C" w14:textId="77777777" w:rsidR="006D6AEE" w:rsidRPr="004642B8" w:rsidRDefault="006D6AEE" w:rsidP="00DC1CE5">
      <w:pPr>
        <w:autoSpaceDE w:val="0"/>
        <w:autoSpaceDN w:val="0"/>
        <w:adjustRightInd w:val="0"/>
        <w:ind w:right="-2"/>
        <w:jc w:val="right"/>
        <w:rPr>
          <w:rFonts w:ascii="Arial" w:hAnsi="Arial" w:cs="Arial"/>
          <w:sz w:val="20"/>
          <w:szCs w:val="20"/>
        </w:rPr>
      </w:pPr>
    </w:p>
    <w:tbl>
      <w:tblPr>
        <w:tblW w:w="8542" w:type="dxa"/>
        <w:jc w:val="center"/>
        <w:tblLook w:val="01E0" w:firstRow="1" w:lastRow="1" w:firstColumn="1" w:lastColumn="1" w:noHBand="0" w:noVBand="0"/>
      </w:tblPr>
      <w:tblGrid>
        <w:gridCol w:w="4377"/>
        <w:gridCol w:w="4377"/>
      </w:tblGrid>
      <w:tr w:rsidR="00DC1CE5" w:rsidRPr="004642B8" w14:paraId="6C6E49CC" w14:textId="77777777" w:rsidTr="003E0AB8">
        <w:trPr>
          <w:jc w:val="center"/>
        </w:trPr>
        <w:tc>
          <w:tcPr>
            <w:tcW w:w="4428" w:type="dxa"/>
            <w:shd w:val="clear" w:color="auto" w:fill="auto"/>
          </w:tcPr>
          <w:p w14:paraId="62279251" w14:textId="77777777" w:rsidR="00DC1CE5" w:rsidRPr="004642B8" w:rsidRDefault="00DC1CE5" w:rsidP="003E0AB8">
            <w:pPr>
              <w:autoSpaceDE w:val="0"/>
              <w:autoSpaceDN w:val="0"/>
              <w:adjustRightInd w:val="0"/>
              <w:rPr>
                <w:rFonts w:ascii="Arial" w:hAnsi="Arial" w:cs="Arial"/>
                <w:sz w:val="22"/>
                <w:szCs w:val="22"/>
              </w:rPr>
            </w:pPr>
          </w:p>
          <w:p w14:paraId="23251DD2" w14:textId="77777777" w:rsidR="00DC1CE5" w:rsidRPr="004642B8" w:rsidRDefault="00DC1CE5" w:rsidP="003E0AB8">
            <w:pPr>
              <w:autoSpaceDE w:val="0"/>
              <w:autoSpaceDN w:val="0"/>
              <w:adjustRightInd w:val="0"/>
              <w:jc w:val="center"/>
              <w:rPr>
                <w:rFonts w:ascii="Arial" w:hAnsi="Arial" w:cs="Arial"/>
                <w:sz w:val="22"/>
                <w:szCs w:val="22"/>
              </w:rPr>
            </w:pPr>
            <w:r w:rsidRPr="004642B8">
              <w:rPr>
                <w:rFonts w:ascii="Arial" w:hAnsi="Arial" w:cs="Arial"/>
                <w:sz w:val="22"/>
                <w:szCs w:val="22"/>
              </w:rPr>
              <w:t>__________________________________</w:t>
            </w:r>
          </w:p>
          <w:p w14:paraId="61F5C672" w14:textId="77777777" w:rsidR="00DC1CE5" w:rsidRPr="004642B8" w:rsidRDefault="00DC1CE5" w:rsidP="003E0AB8">
            <w:pPr>
              <w:autoSpaceDE w:val="0"/>
              <w:autoSpaceDN w:val="0"/>
              <w:adjustRightInd w:val="0"/>
              <w:jc w:val="center"/>
              <w:rPr>
                <w:rFonts w:ascii="Arial" w:hAnsi="Arial" w:cs="Arial"/>
                <w:sz w:val="20"/>
                <w:szCs w:val="20"/>
              </w:rPr>
            </w:pPr>
            <w:r w:rsidRPr="004642B8">
              <w:rPr>
                <w:rFonts w:ascii="Arial" w:hAnsi="Arial" w:cs="Arial"/>
                <w:sz w:val="22"/>
                <w:szCs w:val="22"/>
              </w:rPr>
              <w:t>CONTRATANTE</w:t>
            </w:r>
          </w:p>
        </w:tc>
        <w:tc>
          <w:tcPr>
            <w:tcW w:w="4114" w:type="dxa"/>
            <w:shd w:val="clear" w:color="auto" w:fill="auto"/>
          </w:tcPr>
          <w:p w14:paraId="2CCAF65B" w14:textId="77777777" w:rsidR="00DC1CE5" w:rsidRPr="004642B8" w:rsidRDefault="00DC1CE5" w:rsidP="003E0AB8">
            <w:pPr>
              <w:autoSpaceDE w:val="0"/>
              <w:autoSpaceDN w:val="0"/>
              <w:adjustRightInd w:val="0"/>
              <w:jc w:val="both"/>
              <w:rPr>
                <w:rFonts w:ascii="Arial" w:hAnsi="Arial" w:cs="Arial"/>
                <w:sz w:val="20"/>
                <w:szCs w:val="20"/>
              </w:rPr>
            </w:pPr>
          </w:p>
          <w:p w14:paraId="0159CCF7" w14:textId="77777777" w:rsidR="00DC1CE5" w:rsidRPr="004642B8" w:rsidRDefault="00DC1CE5" w:rsidP="003E0AB8">
            <w:pPr>
              <w:autoSpaceDE w:val="0"/>
              <w:autoSpaceDN w:val="0"/>
              <w:adjustRightInd w:val="0"/>
              <w:jc w:val="center"/>
              <w:rPr>
                <w:rFonts w:ascii="Arial" w:hAnsi="Arial" w:cs="Arial"/>
                <w:sz w:val="22"/>
                <w:szCs w:val="22"/>
              </w:rPr>
            </w:pPr>
            <w:r w:rsidRPr="004642B8">
              <w:rPr>
                <w:rFonts w:ascii="Arial" w:hAnsi="Arial" w:cs="Arial"/>
                <w:sz w:val="22"/>
                <w:szCs w:val="22"/>
              </w:rPr>
              <w:t>__________________________________</w:t>
            </w:r>
          </w:p>
          <w:p w14:paraId="6D18D347" w14:textId="77777777" w:rsidR="00DC1CE5" w:rsidRPr="004642B8" w:rsidRDefault="00DC1CE5" w:rsidP="003E0AB8">
            <w:pPr>
              <w:autoSpaceDE w:val="0"/>
              <w:autoSpaceDN w:val="0"/>
              <w:adjustRightInd w:val="0"/>
              <w:jc w:val="center"/>
              <w:rPr>
                <w:rFonts w:ascii="Arial" w:hAnsi="Arial" w:cs="Arial"/>
                <w:color w:val="000000"/>
                <w:sz w:val="22"/>
                <w:szCs w:val="22"/>
              </w:rPr>
            </w:pPr>
            <w:r w:rsidRPr="004642B8">
              <w:rPr>
                <w:rFonts w:ascii="Arial" w:hAnsi="Arial" w:cs="Arial"/>
                <w:sz w:val="22"/>
                <w:szCs w:val="22"/>
              </w:rPr>
              <w:t>CONTRATADA</w:t>
            </w:r>
          </w:p>
        </w:tc>
      </w:tr>
    </w:tbl>
    <w:p w14:paraId="5E11F7FD" w14:textId="77777777" w:rsidR="00DC1CE5" w:rsidRPr="004642B8" w:rsidRDefault="00DC1CE5" w:rsidP="00DC1CE5">
      <w:pPr>
        <w:autoSpaceDE w:val="0"/>
        <w:autoSpaceDN w:val="0"/>
        <w:adjustRightInd w:val="0"/>
        <w:ind w:right="-2"/>
        <w:rPr>
          <w:rFonts w:ascii="Arial" w:hAnsi="Arial" w:cs="Arial"/>
          <w:sz w:val="22"/>
          <w:szCs w:val="22"/>
        </w:rPr>
      </w:pPr>
      <w:r w:rsidRPr="004642B8">
        <w:rPr>
          <w:rFonts w:ascii="Arial" w:hAnsi="Arial" w:cs="Arial"/>
          <w:sz w:val="22"/>
          <w:szCs w:val="22"/>
        </w:rPr>
        <w:t xml:space="preserve">            </w:t>
      </w:r>
    </w:p>
    <w:p w14:paraId="72B6D511" w14:textId="6036C861" w:rsidR="006D6AEE" w:rsidRPr="00B8635F" w:rsidRDefault="006D6AEE" w:rsidP="00DC1CE5">
      <w:pPr>
        <w:autoSpaceDE w:val="0"/>
        <w:autoSpaceDN w:val="0"/>
        <w:adjustRightInd w:val="0"/>
        <w:ind w:right="-2"/>
        <w:rPr>
          <w:rFonts w:ascii="Arial" w:hAnsi="Arial" w:cs="Arial"/>
          <w:sz w:val="22"/>
          <w:szCs w:val="22"/>
        </w:rPr>
      </w:pPr>
    </w:p>
    <w:p w14:paraId="5159A54C" w14:textId="77777777" w:rsidR="00DC1CE5" w:rsidRPr="004642B8" w:rsidRDefault="00DC1CE5" w:rsidP="002C25C7">
      <w:pPr>
        <w:autoSpaceDE w:val="0"/>
        <w:autoSpaceDN w:val="0"/>
        <w:adjustRightInd w:val="0"/>
        <w:ind w:right="-2"/>
        <w:rPr>
          <w:rFonts w:ascii="Arial" w:hAnsi="Arial" w:cs="Arial"/>
          <w:sz w:val="22"/>
          <w:szCs w:val="22"/>
          <w:u w:val="single"/>
        </w:rPr>
      </w:pPr>
      <w:r w:rsidRPr="004642B8">
        <w:rPr>
          <w:rFonts w:ascii="Arial" w:hAnsi="Arial" w:cs="Arial"/>
          <w:sz w:val="22"/>
          <w:szCs w:val="22"/>
          <w:u w:val="single"/>
        </w:rPr>
        <w:t>Testemunhas:</w:t>
      </w:r>
    </w:p>
    <w:tbl>
      <w:tblPr>
        <w:tblW w:w="0" w:type="auto"/>
        <w:jc w:val="center"/>
        <w:tblLook w:val="04A0" w:firstRow="1" w:lastRow="0" w:firstColumn="1" w:lastColumn="0" w:noHBand="0" w:noVBand="1"/>
      </w:tblPr>
      <w:tblGrid>
        <w:gridCol w:w="4360"/>
        <w:gridCol w:w="4360"/>
      </w:tblGrid>
      <w:tr w:rsidR="00DC1CE5" w:rsidRPr="004642B8" w14:paraId="29E33B72" w14:textId="77777777" w:rsidTr="003E0AB8">
        <w:trPr>
          <w:jc w:val="center"/>
        </w:trPr>
        <w:tc>
          <w:tcPr>
            <w:tcW w:w="4360" w:type="dxa"/>
            <w:hideMark/>
          </w:tcPr>
          <w:p w14:paraId="77272F0B" w14:textId="77777777" w:rsidR="00DC1CE5" w:rsidRPr="004642B8" w:rsidRDefault="00DC1CE5" w:rsidP="003E0AB8">
            <w:pPr>
              <w:ind w:right="-2"/>
              <w:jc w:val="both"/>
              <w:rPr>
                <w:rFonts w:ascii="Arial" w:hAnsi="Arial" w:cs="Arial"/>
                <w:sz w:val="22"/>
                <w:szCs w:val="22"/>
                <w:lang w:eastAsia="en-US"/>
              </w:rPr>
            </w:pPr>
            <w:r w:rsidRPr="004642B8">
              <w:rPr>
                <w:rFonts w:ascii="Arial" w:hAnsi="Arial" w:cs="Arial"/>
                <w:sz w:val="22"/>
                <w:szCs w:val="22"/>
                <w:lang w:eastAsia="en-US"/>
              </w:rPr>
              <w:t>Assinatura:</w:t>
            </w:r>
          </w:p>
        </w:tc>
        <w:tc>
          <w:tcPr>
            <w:tcW w:w="4360" w:type="dxa"/>
            <w:hideMark/>
          </w:tcPr>
          <w:p w14:paraId="3544C26A" w14:textId="77777777" w:rsidR="00DC1CE5" w:rsidRPr="004642B8" w:rsidRDefault="00DC1CE5" w:rsidP="003E0AB8">
            <w:pPr>
              <w:ind w:right="-2"/>
              <w:jc w:val="both"/>
              <w:rPr>
                <w:rFonts w:ascii="Arial" w:hAnsi="Arial" w:cs="Arial"/>
                <w:sz w:val="22"/>
                <w:szCs w:val="22"/>
                <w:lang w:eastAsia="en-US"/>
              </w:rPr>
            </w:pPr>
            <w:r w:rsidRPr="004642B8">
              <w:rPr>
                <w:rFonts w:ascii="Arial" w:hAnsi="Arial" w:cs="Arial"/>
                <w:sz w:val="22"/>
                <w:szCs w:val="22"/>
                <w:lang w:eastAsia="en-US"/>
              </w:rPr>
              <w:t>Assinatura:</w:t>
            </w:r>
          </w:p>
        </w:tc>
      </w:tr>
      <w:tr w:rsidR="00DC1CE5" w:rsidRPr="004642B8" w14:paraId="01B32121" w14:textId="77777777" w:rsidTr="003E0AB8">
        <w:trPr>
          <w:jc w:val="center"/>
        </w:trPr>
        <w:tc>
          <w:tcPr>
            <w:tcW w:w="4360" w:type="dxa"/>
            <w:hideMark/>
          </w:tcPr>
          <w:p w14:paraId="0D6C3D37" w14:textId="77777777" w:rsidR="00DC1CE5" w:rsidRPr="004642B8" w:rsidRDefault="00DC1CE5" w:rsidP="003E0AB8">
            <w:pPr>
              <w:ind w:right="-2"/>
              <w:jc w:val="both"/>
              <w:rPr>
                <w:rFonts w:ascii="Arial" w:hAnsi="Arial" w:cs="Arial"/>
                <w:sz w:val="22"/>
                <w:szCs w:val="22"/>
                <w:lang w:eastAsia="en-US"/>
              </w:rPr>
            </w:pPr>
            <w:r w:rsidRPr="004642B8">
              <w:rPr>
                <w:rFonts w:ascii="Arial" w:hAnsi="Arial" w:cs="Arial"/>
                <w:sz w:val="22"/>
                <w:szCs w:val="22"/>
                <w:lang w:eastAsia="en-US"/>
              </w:rPr>
              <w:t>Nome:</w:t>
            </w:r>
          </w:p>
        </w:tc>
        <w:tc>
          <w:tcPr>
            <w:tcW w:w="4360" w:type="dxa"/>
            <w:hideMark/>
          </w:tcPr>
          <w:p w14:paraId="0C750E52" w14:textId="77777777" w:rsidR="00DC1CE5" w:rsidRPr="004642B8" w:rsidRDefault="00DC1CE5" w:rsidP="003E0AB8">
            <w:pPr>
              <w:ind w:right="-2"/>
              <w:jc w:val="both"/>
              <w:rPr>
                <w:rFonts w:ascii="Arial" w:hAnsi="Arial" w:cs="Arial"/>
                <w:sz w:val="22"/>
                <w:szCs w:val="22"/>
                <w:lang w:eastAsia="en-US"/>
              </w:rPr>
            </w:pPr>
            <w:r w:rsidRPr="004642B8">
              <w:rPr>
                <w:rFonts w:ascii="Arial" w:hAnsi="Arial" w:cs="Arial"/>
                <w:sz w:val="22"/>
                <w:szCs w:val="22"/>
                <w:lang w:eastAsia="en-US"/>
              </w:rPr>
              <w:t>Nome:</w:t>
            </w:r>
          </w:p>
        </w:tc>
      </w:tr>
      <w:tr w:rsidR="00DC1CE5" w:rsidRPr="004642B8" w14:paraId="38EBC872" w14:textId="77777777" w:rsidTr="003E0AB8">
        <w:trPr>
          <w:trHeight w:val="80"/>
          <w:jc w:val="center"/>
        </w:trPr>
        <w:tc>
          <w:tcPr>
            <w:tcW w:w="4360" w:type="dxa"/>
            <w:hideMark/>
          </w:tcPr>
          <w:p w14:paraId="500AB173" w14:textId="77777777" w:rsidR="00DC1CE5" w:rsidRPr="004642B8" w:rsidRDefault="00DC1CE5" w:rsidP="003E0AB8">
            <w:pPr>
              <w:ind w:right="-2"/>
              <w:jc w:val="both"/>
              <w:rPr>
                <w:rFonts w:ascii="Arial" w:hAnsi="Arial" w:cs="Arial"/>
                <w:sz w:val="22"/>
                <w:szCs w:val="22"/>
                <w:lang w:eastAsia="en-US"/>
              </w:rPr>
            </w:pPr>
            <w:r w:rsidRPr="004642B8">
              <w:rPr>
                <w:rFonts w:ascii="Arial" w:hAnsi="Arial" w:cs="Arial"/>
                <w:sz w:val="22"/>
                <w:szCs w:val="22"/>
                <w:lang w:eastAsia="en-US"/>
              </w:rPr>
              <w:t>CPF:</w:t>
            </w:r>
          </w:p>
        </w:tc>
        <w:tc>
          <w:tcPr>
            <w:tcW w:w="4360" w:type="dxa"/>
            <w:hideMark/>
          </w:tcPr>
          <w:p w14:paraId="4546670A" w14:textId="77777777" w:rsidR="00DC1CE5" w:rsidRPr="004642B8" w:rsidRDefault="00DC1CE5" w:rsidP="003E0AB8">
            <w:pPr>
              <w:ind w:right="-2"/>
              <w:jc w:val="both"/>
              <w:rPr>
                <w:rFonts w:ascii="Arial" w:hAnsi="Arial" w:cs="Arial"/>
                <w:sz w:val="22"/>
                <w:szCs w:val="22"/>
                <w:lang w:eastAsia="en-US"/>
              </w:rPr>
            </w:pPr>
            <w:r w:rsidRPr="004642B8">
              <w:rPr>
                <w:rFonts w:ascii="Arial" w:hAnsi="Arial" w:cs="Arial"/>
                <w:sz w:val="22"/>
                <w:szCs w:val="22"/>
                <w:lang w:eastAsia="en-US"/>
              </w:rPr>
              <w:t>CPF:</w:t>
            </w:r>
          </w:p>
        </w:tc>
      </w:tr>
    </w:tbl>
    <w:p w14:paraId="1AD0EB38" w14:textId="30B213C5" w:rsidR="002C25C7" w:rsidRPr="004642B8" w:rsidRDefault="002C25C7">
      <w:pPr>
        <w:suppressAutoHyphens w:val="0"/>
        <w:rPr>
          <w:rFonts w:ascii="Arial" w:hAnsi="Arial" w:cs="Arial"/>
          <w:b/>
          <w:noProof/>
          <w:lang w:eastAsia="pt-BR"/>
        </w:rPr>
      </w:pPr>
    </w:p>
    <w:p w14:paraId="2853B35D" w14:textId="148704D4" w:rsidR="00055A76" w:rsidRPr="004642B8" w:rsidRDefault="00055A76" w:rsidP="00346C72">
      <w:pPr>
        <w:tabs>
          <w:tab w:val="left" w:pos="1134"/>
          <w:tab w:val="left" w:pos="7938"/>
        </w:tabs>
        <w:spacing w:line="360" w:lineRule="auto"/>
        <w:ind w:right="-2"/>
        <w:jc w:val="center"/>
        <w:rPr>
          <w:rFonts w:ascii="Arial" w:hAnsi="Arial" w:cs="Arial"/>
          <w:b/>
          <w:noProof/>
          <w:lang w:eastAsia="pt-BR"/>
        </w:rPr>
      </w:pPr>
      <w:r w:rsidRPr="004642B8">
        <w:rPr>
          <w:rFonts w:ascii="Arial" w:hAnsi="Arial" w:cs="Arial"/>
          <w:b/>
          <w:noProof/>
          <w:lang w:eastAsia="pt-BR"/>
        </w:rPr>
        <w:t xml:space="preserve">ANEXO </w:t>
      </w:r>
      <w:r w:rsidR="003E0AC6" w:rsidRPr="004642B8">
        <w:rPr>
          <w:rFonts w:ascii="Arial" w:hAnsi="Arial" w:cs="Arial"/>
          <w:b/>
          <w:noProof/>
          <w:lang w:eastAsia="pt-BR"/>
        </w:rPr>
        <w:t>IX</w:t>
      </w:r>
      <w:r w:rsidRPr="004642B8">
        <w:rPr>
          <w:rFonts w:ascii="Arial" w:hAnsi="Arial" w:cs="Arial"/>
          <w:b/>
          <w:noProof/>
          <w:lang w:eastAsia="pt-BR"/>
        </w:rPr>
        <w:t xml:space="preserve"> – MODELO DE DECLARAÇÃO DE EQUIPAMENTOS</w:t>
      </w:r>
    </w:p>
    <w:p w14:paraId="2E14C3E3" w14:textId="77777777" w:rsidR="00055A76" w:rsidRPr="004642B8" w:rsidRDefault="00D97EDF" w:rsidP="003D03C9">
      <w:pPr>
        <w:tabs>
          <w:tab w:val="left" w:pos="1134"/>
          <w:tab w:val="left" w:pos="7938"/>
        </w:tabs>
        <w:spacing w:line="360" w:lineRule="auto"/>
        <w:ind w:right="-2" w:firstLine="567"/>
        <w:jc w:val="center"/>
        <w:rPr>
          <w:rFonts w:ascii="Arial" w:hAnsi="Arial" w:cs="Arial"/>
          <w:b/>
          <w:noProof/>
          <w:lang w:eastAsia="pt-BR"/>
        </w:rPr>
      </w:pPr>
      <w:r w:rsidRPr="004642B8">
        <w:rPr>
          <w:rFonts w:ascii="Arial" w:hAnsi="Arial" w:cs="Arial"/>
          <w:b/>
          <w:noProof/>
          <w:u w:val="single"/>
          <w:lang w:eastAsia="pt-BR"/>
        </w:rPr>
        <w:t>EM PAPEL TIMBRADO</w:t>
      </w:r>
    </w:p>
    <w:p w14:paraId="6DABB1C8" w14:textId="77777777" w:rsidR="00055A76" w:rsidRPr="004642B8" w:rsidRDefault="00055A76" w:rsidP="003D03C9">
      <w:pPr>
        <w:tabs>
          <w:tab w:val="left" w:pos="1134"/>
          <w:tab w:val="left" w:pos="7938"/>
        </w:tabs>
        <w:spacing w:line="360" w:lineRule="auto"/>
        <w:ind w:right="-2" w:firstLine="567"/>
        <w:jc w:val="center"/>
        <w:rPr>
          <w:rFonts w:ascii="Arial" w:hAnsi="Arial" w:cs="Arial"/>
          <w:b/>
          <w:noProof/>
          <w:lang w:eastAsia="pt-BR"/>
        </w:rPr>
      </w:pPr>
    </w:p>
    <w:p w14:paraId="6ED02915" w14:textId="7193735A" w:rsidR="00055A76" w:rsidRPr="004642B8" w:rsidRDefault="00A56C2D" w:rsidP="003D03C9">
      <w:pPr>
        <w:tabs>
          <w:tab w:val="left" w:pos="1134"/>
          <w:tab w:val="left" w:pos="7938"/>
        </w:tabs>
        <w:spacing w:line="360" w:lineRule="auto"/>
        <w:ind w:right="-2" w:firstLine="567"/>
        <w:jc w:val="both"/>
        <w:rPr>
          <w:rFonts w:ascii="Arial" w:hAnsi="Arial" w:cs="Arial"/>
          <w:b/>
          <w:noProof/>
          <w:lang w:eastAsia="pt-BR"/>
        </w:rPr>
      </w:pPr>
      <w:r w:rsidRPr="004642B8">
        <w:rPr>
          <w:rFonts w:ascii="Arial" w:hAnsi="Arial" w:cs="Arial"/>
          <w:b/>
          <w:noProof/>
          <w:lang w:eastAsia="pt-BR"/>
        </w:rPr>
        <w:t>CHAMAMENTO Nº 00</w:t>
      </w:r>
      <w:r w:rsidR="00BE38D8">
        <w:rPr>
          <w:rFonts w:ascii="Arial" w:hAnsi="Arial" w:cs="Arial"/>
          <w:b/>
          <w:noProof/>
          <w:lang w:eastAsia="pt-BR"/>
        </w:rPr>
        <w:t>1</w:t>
      </w:r>
      <w:r w:rsidRPr="004642B8">
        <w:rPr>
          <w:rFonts w:ascii="Arial" w:hAnsi="Arial" w:cs="Arial"/>
          <w:b/>
          <w:noProof/>
          <w:lang w:eastAsia="pt-BR"/>
        </w:rPr>
        <w:t>/202</w:t>
      </w:r>
      <w:r w:rsidR="00BE38D8">
        <w:rPr>
          <w:rFonts w:ascii="Arial" w:hAnsi="Arial" w:cs="Arial"/>
          <w:b/>
          <w:noProof/>
          <w:lang w:eastAsia="pt-BR"/>
        </w:rPr>
        <w:t>2</w:t>
      </w:r>
    </w:p>
    <w:p w14:paraId="42C50C54" w14:textId="77777777" w:rsidR="00F25030" w:rsidRPr="004642B8" w:rsidRDefault="00F25030" w:rsidP="003D03C9">
      <w:pPr>
        <w:tabs>
          <w:tab w:val="left" w:pos="1134"/>
          <w:tab w:val="left" w:pos="7938"/>
        </w:tabs>
        <w:spacing w:line="360" w:lineRule="auto"/>
        <w:ind w:right="-2" w:firstLine="567"/>
        <w:jc w:val="both"/>
        <w:rPr>
          <w:rFonts w:ascii="Arial" w:hAnsi="Arial" w:cs="Arial"/>
          <w:b/>
          <w:noProof/>
          <w:lang w:eastAsia="pt-BR"/>
        </w:rPr>
      </w:pPr>
    </w:p>
    <w:p w14:paraId="1C76DC8B" w14:textId="45ABB61B" w:rsidR="00F25030" w:rsidRPr="004642B8" w:rsidRDefault="00F25030" w:rsidP="003D03C9">
      <w:pPr>
        <w:tabs>
          <w:tab w:val="left" w:pos="1134"/>
          <w:tab w:val="left" w:pos="7938"/>
        </w:tabs>
        <w:spacing w:line="360" w:lineRule="auto"/>
        <w:ind w:left="567" w:right="-2"/>
        <w:jc w:val="both"/>
        <w:rPr>
          <w:rFonts w:ascii="Arial" w:hAnsi="Arial" w:cs="Arial"/>
          <w:b/>
          <w:noProof/>
          <w:lang w:eastAsia="pt-BR"/>
        </w:rPr>
      </w:pPr>
      <w:r w:rsidRPr="00007B55">
        <w:rPr>
          <w:rFonts w:ascii="Arial" w:hAnsi="Arial" w:cs="Arial"/>
          <w:b/>
          <w:noProof/>
          <w:lang w:eastAsia="pt-BR"/>
        </w:rPr>
        <w:t xml:space="preserve">À Comissão de </w:t>
      </w:r>
      <w:r w:rsidR="00007B55" w:rsidRPr="00007B55">
        <w:rPr>
          <w:rFonts w:ascii="Arial" w:hAnsi="Arial" w:cs="Arial"/>
          <w:b/>
        </w:rPr>
        <w:t>Contratação</w:t>
      </w:r>
      <w:r w:rsidR="00007B55" w:rsidRPr="00007B55">
        <w:rPr>
          <w:rFonts w:ascii="Arial" w:hAnsi="Arial" w:cs="Arial"/>
          <w:b/>
          <w:noProof/>
          <w:lang w:eastAsia="pt-BR"/>
        </w:rPr>
        <w:t xml:space="preserve"> </w:t>
      </w:r>
      <w:r w:rsidRPr="00007B55">
        <w:rPr>
          <w:rFonts w:ascii="Arial" w:hAnsi="Arial" w:cs="Arial"/>
          <w:b/>
          <w:noProof/>
          <w:lang w:eastAsia="pt-BR"/>
        </w:rPr>
        <w:t>do Consórcio Público Intermunicipal de Saúde do</w:t>
      </w:r>
      <w:r w:rsidRPr="004642B8">
        <w:rPr>
          <w:rFonts w:ascii="Arial" w:hAnsi="Arial" w:cs="Arial"/>
          <w:b/>
          <w:noProof/>
          <w:lang w:eastAsia="pt-BR"/>
        </w:rPr>
        <w:t xml:space="preserve"> Setentrião Paranaense – CISAMUSEP</w:t>
      </w:r>
    </w:p>
    <w:p w14:paraId="16F774CD" w14:textId="77777777" w:rsidR="00F25030" w:rsidRPr="004642B8" w:rsidRDefault="00F25030" w:rsidP="003D03C9">
      <w:pPr>
        <w:tabs>
          <w:tab w:val="left" w:pos="1134"/>
          <w:tab w:val="left" w:pos="7938"/>
        </w:tabs>
        <w:spacing w:line="360" w:lineRule="auto"/>
        <w:ind w:left="567" w:right="-2"/>
        <w:jc w:val="both"/>
        <w:rPr>
          <w:rFonts w:ascii="Arial" w:hAnsi="Arial" w:cs="Arial"/>
          <w:b/>
          <w:noProof/>
          <w:lang w:eastAsia="pt-BR"/>
        </w:rPr>
      </w:pPr>
    </w:p>
    <w:p w14:paraId="2E4887B5" w14:textId="77777777" w:rsidR="00F25030" w:rsidRPr="004642B8" w:rsidRDefault="00F25030" w:rsidP="003D03C9">
      <w:pPr>
        <w:tabs>
          <w:tab w:val="left" w:pos="1134"/>
          <w:tab w:val="left" w:pos="7938"/>
        </w:tabs>
        <w:spacing w:line="360" w:lineRule="auto"/>
        <w:ind w:left="567" w:right="-2"/>
        <w:jc w:val="center"/>
        <w:rPr>
          <w:rFonts w:ascii="Arial" w:hAnsi="Arial" w:cs="Arial"/>
          <w:b/>
          <w:noProof/>
          <w:lang w:eastAsia="pt-BR"/>
        </w:rPr>
      </w:pPr>
      <w:r w:rsidRPr="004642B8">
        <w:rPr>
          <w:rFonts w:ascii="Arial" w:hAnsi="Arial" w:cs="Arial"/>
          <w:b/>
          <w:noProof/>
          <w:lang w:eastAsia="pt-BR"/>
        </w:rPr>
        <w:t>DECLARAÇÃO</w:t>
      </w:r>
    </w:p>
    <w:p w14:paraId="2F8AFD2D" w14:textId="77777777" w:rsidR="00F25030" w:rsidRPr="004642B8" w:rsidRDefault="00F25030" w:rsidP="003D03C9">
      <w:pPr>
        <w:tabs>
          <w:tab w:val="left" w:pos="1134"/>
          <w:tab w:val="left" w:pos="7938"/>
        </w:tabs>
        <w:spacing w:line="360" w:lineRule="auto"/>
        <w:ind w:left="567" w:right="-2"/>
        <w:jc w:val="center"/>
        <w:rPr>
          <w:rFonts w:ascii="Arial" w:hAnsi="Arial" w:cs="Arial"/>
          <w:b/>
          <w:noProof/>
          <w:lang w:eastAsia="pt-BR"/>
        </w:rPr>
      </w:pPr>
    </w:p>
    <w:p w14:paraId="021F79B3" w14:textId="77777777" w:rsidR="00F25030" w:rsidRPr="004642B8" w:rsidRDefault="00F25030" w:rsidP="003D03C9">
      <w:pPr>
        <w:tabs>
          <w:tab w:val="left" w:pos="1134"/>
          <w:tab w:val="left" w:pos="7938"/>
        </w:tabs>
        <w:spacing w:line="360" w:lineRule="auto"/>
        <w:ind w:left="567" w:right="-2"/>
        <w:jc w:val="both"/>
        <w:rPr>
          <w:rFonts w:ascii="Arial" w:hAnsi="Arial" w:cs="Arial"/>
          <w:b/>
          <w:noProof/>
          <w:lang w:eastAsia="pt-BR"/>
        </w:rPr>
      </w:pPr>
      <w:r w:rsidRPr="004642B8">
        <w:rPr>
          <w:rFonts w:ascii="Arial" w:hAnsi="Arial" w:cs="Arial"/>
          <w:b/>
          <w:noProof/>
          <w:lang w:eastAsia="pt-BR"/>
        </w:rPr>
        <w:tab/>
        <w:t>A empresa __________ inscrita no CNPJ sob nº ________/____, situada na ___________</w:t>
      </w:r>
      <w:r w:rsidR="00884465" w:rsidRPr="004642B8">
        <w:rPr>
          <w:rFonts w:ascii="Arial" w:hAnsi="Arial" w:cs="Arial"/>
          <w:b/>
          <w:noProof/>
          <w:lang w:eastAsia="pt-BR"/>
        </w:rPr>
        <w:t>,</w:t>
      </w:r>
      <w:r w:rsidRPr="004642B8">
        <w:rPr>
          <w:rFonts w:ascii="Arial" w:hAnsi="Arial" w:cs="Arial"/>
          <w:b/>
          <w:noProof/>
          <w:lang w:eastAsia="pt-BR"/>
        </w:rPr>
        <w:t xml:space="preserve"> nº _____, Bairro ______, CEP _______, na cidade de _______/__, declara para os devidos fins de credenciamento, que possui a seguinte relação de equipamentos:</w:t>
      </w:r>
    </w:p>
    <w:p w14:paraId="0C8C6D0C" w14:textId="77777777" w:rsidR="00F25030" w:rsidRPr="004642B8" w:rsidRDefault="00F25030" w:rsidP="003D03C9">
      <w:pPr>
        <w:tabs>
          <w:tab w:val="left" w:pos="1134"/>
          <w:tab w:val="left" w:pos="7938"/>
        </w:tabs>
        <w:spacing w:line="360" w:lineRule="auto"/>
        <w:ind w:left="567" w:right="-2"/>
        <w:jc w:val="both"/>
        <w:rPr>
          <w:rFonts w:ascii="Arial" w:hAnsi="Arial" w:cs="Arial"/>
          <w:b/>
          <w:noProof/>
          <w:lang w:eastAsia="pt-BR"/>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639"/>
        <w:gridCol w:w="1542"/>
        <w:gridCol w:w="2290"/>
      </w:tblGrid>
      <w:tr w:rsidR="002E7ED4" w:rsidRPr="004642B8" w14:paraId="6B400EFD" w14:textId="77777777" w:rsidTr="003751B1">
        <w:tc>
          <w:tcPr>
            <w:tcW w:w="2470" w:type="dxa"/>
            <w:shd w:val="clear" w:color="auto" w:fill="auto"/>
            <w:vAlign w:val="center"/>
          </w:tcPr>
          <w:p w14:paraId="02400E80" w14:textId="77777777" w:rsidR="00F25030" w:rsidRPr="004642B8" w:rsidRDefault="002E7ED4" w:rsidP="003D03C9">
            <w:pPr>
              <w:tabs>
                <w:tab w:val="left" w:pos="1134"/>
                <w:tab w:val="left" w:pos="2362"/>
                <w:tab w:val="left" w:pos="7938"/>
              </w:tabs>
              <w:ind w:right="-2"/>
              <w:jc w:val="center"/>
              <w:rPr>
                <w:rFonts w:ascii="Arial" w:hAnsi="Arial" w:cs="Arial"/>
                <w:b/>
                <w:noProof/>
                <w:lang w:eastAsia="pt-BR"/>
              </w:rPr>
            </w:pPr>
            <w:r w:rsidRPr="004642B8">
              <w:rPr>
                <w:rFonts w:ascii="Arial" w:hAnsi="Arial" w:cs="Arial"/>
                <w:b/>
                <w:noProof/>
                <w:lang w:eastAsia="pt-BR"/>
              </w:rPr>
              <w:t>EQUIPAMENTO</w:t>
            </w:r>
          </w:p>
        </w:tc>
        <w:tc>
          <w:tcPr>
            <w:tcW w:w="2795" w:type="dxa"/>
            <w:shd w:val="clear" w:color="auto" w:fill="auto"/>
            <w:vAlign w:val="center"/>
          </w:tcPr>
          <w:p w14:paraId="6E790441" w14:textId="77777777" w:rsidR="00F25030" w:rsidRPr="004642B8" w:rsidRDefault="002E7ED4" w:rsidP="003D03C9">
            <w:pPr>
              <w:tabs>
                <w:tab w:val="left" w:pos="1134"/>
                <w:tab w:val="left" w:pos="2362"/>
                <w:tab w:val="left" w:pos="7938"/>
              </w:tabs>
              <w:ind w:right="-2"/>
              <w:jc w:val="center"/>
              <w:rPr>
                <w:rFonts w:ascii="Arial" w:hAnsi="Arial" w:cs="Arial"/>
                <w:b/>
                <w:noProof/>
                <w:lang w:eastAsia="pt-BR"/>
              </w:rPr>
            </w:pPr>
            <w:r w:rsidRPr="004642B8">
              <w:rPr>
                <w:rFonts w:ascii="Arial" w:hAnsi="Arial" w:cs="Arial"/>
                <w:b/>
                <w:noProof/>
                <w:lang w:eastAsia="pt-BR"/>
              </w:rPr>
              <w:t>MARCA/MODELO</w:t>
            </w:r>
          </w:p>
        </w:tc>
        <w:tc>
          <w:tcPr>
            <w:tcW w:w="1772" w:type="dxa"/>
            <w:shd w:val="clear" w:color="auto" w:fill="auto"/>
            <w:vAlign w:val="center"/>
          </w:tcPr>
          <w:p w14:paraId="33A5124D" w14:textId="77777777" w:rsidR="00F25030" w:rsidRPr="004642B8" w:rsidRDefault="002E7ED4" w:rsidP="003D03C9">
            <w:pPr>
              <w:tabs>
                <w:tab w:val="left" w:pos="1290"/>
                <w:tab w:val="left" w:pos="7938"/>
              </w:tabs>
              <w:ind w:right="-2"/>
              <w:jc w:val="center"/>
              <w:rPr>
                <w:rFonts w:ascii="Arial" w:hAnsi="Arial" w:cs="Arial"/>
                <w:b/>
                <w:noProof/>
                <w:lang w:eastAsia="pt-BR"/>
              </w:rPr>
            </w:pPr>
            <w:r w:rsidRPr="004642B8">
              <w:rPr>
                <w:rFonts w:ascii="Arial" w:hAnsi="Arial" w:cs="Arial"/>
                <w:b/>
                <w:noProof/>
                <w:lang w:eastAsia="pt-BR"/>
              </w:rPr>
              <w:t>Nº DE SÉRIE</w:t>
            </w:r>
          </w:p>
        </w:tc>
        <w:tc>
          <w:tcPr>
            <w:tcW w:w="2602" w:type="dxa"/>
            <w:shd w:val="clear" w:color="auto" w:fill="auto"/>
            <w:vAlign w:val="center"/>
          </w:tcPr>
          <w:p w14:paraId="5EBBF202" w14:textId="77777777" w:rsidR="00F25030" w:rsidRPr="004642B8" w:rsidRDefault="002E7ED4" w:rsidP="003D03C9">
            <w:pPr>
              <w:tabs>
                <w:tab w:val="left" w:pos="1819"/>
                <w:tab w:val="left" w:pos="7938"/>
              </w:tabs>
              <w:ind w:right="-2"/>
              <w:jc w:val="center"/>
              <w:rPr>
                <w:rFonts w:ascii="Arial" w:hAnsi="Arial" w:cs="Arial"/>
                <w:b/>
                <w:noProof/>
                <w:lang w:eastAsia="pt-BR"/>
              </w:rPr>
            </w:pPr>
            <w:r w:rsidRPr="004642B8">
              <w:rPr>
                <w:rFonts w:ascii="Arial" w:hAnsi="Arial" w:cs="Arial"/>
                <w:b/>
                <w:noProof/>
                <w:lang w:eastAsia="pt-BR"/>
              </w:rPr>
              <w:t>REGISTRO ANVISA</w:t>
            </w:r>
          </w:p>
        </w:tc>
      </w:tr>
      <w:tr w:rsidR="002E7ED4" w:rsidRPr="004642B8" w14:paraId="5A4C9A69" w14:textId="77777777" w:rsidTr="003751B1">
        <w:tc>
          <w:tcPr>
            <w:tcW w:w="2470" w:type="dxa"/>
            <w:shd w:val="clear" w:color="auto" w:fill="auto"/>
          </w:tcPr>
          <w:p w14:paraId="138BFF11" w14:textId="77777777" w:rsidR="00F25030" w:rsidRPr="004642B8" w:rsidRDefault="00F25030" w:rsidP="003D03C9">
            <w:pPr>
              <w:tabs>
                <w:tab w:val="left" w:pos="1134"/>
                <w:tab w:val="left" w:pos="7938"/>
              </w:tabs>
              <w:spacing w:line="360" w:lineRule="auto"/>
              <w:ind w:right="-2"/>
              <w:jc w:val="both"/>
              <w:rPr>
                <w:rFonts w:ascii="Arial" w:hAnsi="Arial" w:cs="Arial"/>
                <w:b/>
                <w:noProof/>
                <w:lang w:eastAsia="pt-BR"/>
              </w:rPr>
            </w:pPr>
          </w:p>
        </w:tc>
        <w:tc>
          <w:tcPr>
            <w:tcW w:w="2795" w:type="dxa"/>
            <w:shd w:val="clear" w:color="auto" w:fill="auto"/>
          </w:tcPr>
          <w:p w14:paraId="7CC4EC17" w14:textId="77777777" w:rsidR="00F25030" w:rsidRPr="004642B8" w:rsidRDefault="00F25030" w:rsidP="003D03C9">
            <w:pPr>
              <w:tabs>
                <w:tab w:val="left" w:pos="1134"/>
                <w:tab w:val="left" w:pos="7938"/>
              </w:tabs>
              <w:spacing w:line="360" w:lineRule="auto"/>
              <w:ind w:right="-2"/>
              <w:jc w:val="both"/>
              <w:rPr>
                <w:rFonts w:ascii="Arial" w:hAnsi="Arial" w:cs="Arial"/>
                <w:b/>
                <w:noProof/>
                <w:lang w:eastAsia="pt-BR"/>
              </w:rPr>
            </w:pPr>
          </w:p>
        </w:tc>
        <w:tc>
          <w:tcPr>
            <w:tcW w:w="1772" w:type="dxa"/>
            <w:shd w:val="clear" w:color="auto" w:fill="auto"/>
          </w:tcPr>
          <w:p w14:paraId="29A2220C" w14:textId="77777777" w:rsidR="00F25030" w:rsidRPr="004642B8" w:rsidRDefault="00F25030" w:rsidP="003D03C9">
            <w:pPr>
              <w:tabs>
                <w:tab w:val="left" w:pos="1134"/>
                <w:tab w:val="left" w:pos="7938"/>
              </w:tabs>
              <w:spacing w:line="360" w:lineRule="auto"/>
              <w:ind w:right="-2"/>
              <w:jc w:val="both"/>
              <w:rPr>
                <w:rFonts w:ascii="Arial" w:hAnsi="Arial" w:cs="Arial"/>
                <w:b/>
                <w:noProof/>
                <w:lang w:eastAsia="pt-BR"/>
              </w:rPr>
            </w:pPr>
          </w:p>
        </w:tc>
        <w:tc>
          <w:tcPr>
            <w:tcW w:w="2602" w:type="dxa"/>
            <w:shd w:val="clear" w:color="auto" w:fill="auto"/>
          </w:tcPr>
          <w:p w14:paraId="4C00EB38" w14:textId="77777777" w:rsidR="00F25030" w:rsidRPr="004642B8" w:rsidRDefault="00F25030" w:rsidP="003D03C9">
            <w:pPr>
              <w:tabs>
                <w:tab w:val="left" w:pos="1134"/>
                <w:tab w:val="left" w:pos="7938"/>
              </w:tabs>
              <w:spacing w:line="360" w:lineRule="auto"/>
              <w:ind w:right="-2"/>
              <w:jc w:val="both"/>
              <w:rPr>
                <w:rFonts w:ascii="Arial" w:hAnsi="Arial" w:cs="Arial"/>
                <w:b/>
                <w:noProof/>
                <w:lang w:eastAsia="pt-BR"/>
              </w:rPr>
            </w:pPr>
          </w:p>
        </w:tc>
      </w:tr>
      <w:tr w:rsidR="002E7ED4" w:rsidRPr="004642B8" w14:paraId="07E251FB" w14:textId="77777777" w:rsidTr="003751B1">
        <w:tc>
          <w:tcPr>
            <w:tcW w:w="2470" w:type="dxa"/>
            <w:shd w:val="clear" w:color="auto" w:fill="auto"/>
          </w:tcPr>
          <w:p w14:paraId="47CC8A88" w14:textId="77777777" w:rsidR="00F25030" w:rsidRPr="004642B8" w:rsidRDefault="00F25030" w:rsidP="003D03C9">
            <w:pPr>
              <w:tabs>
                <w:tab w:val="left" w:pos="1134"/>
                <w:tab w:val="left" w:pos="7938"/>
              </w:tabs>
              <w:spacing w:line="360" w:lineRule="auto"/>
              <w:ind w:right="-2"/>
              <w:jc w:val="both"/>
              <w:rPr>
                <w:rFonts w:ascii="Arial" w:hAnsi="Arial" w:cs="Arial"/>
                <w:b/>
                <w:noProof/>
                <w:lang w:eastAsia="pt-BR"/>
              </w:rPr>
            </w:pPr>
          </w:p>
        </w:tc>
        <w:tc>
          <w:tcPr>
            <w:tcW w:w="2795" w:type="dxa"/>
            <w:shd w:val="clear" w:color="auto" w:fill="auto"/>
          </w:tcPr>
          <w:p w14:paraId="0CEB5BD3" w14:textId="77777777" w:rsidR="00F25030" w:rsidRPr="004642B8" w:rsidRDefault="00F25030" w:rsidP="003D03C9">
            <w:pPr>
              <w:tabs>
                <w:tab w:val="left" w:pos="1134"/>
                <w:tab w:val="left" w:pos="7938"/>
              </w:tabs>
              <w:spacing w:line="360" w:lineRule="auto"/>
              <w:ind w:right="-2"/>
              <w:jc w:val="both"/>
              <w:rPr>
                <w:rFonts w:ascii="Arial" w:hAnsi="Arial" w:cs="Arial"/>
                <w:b/>
                <w:noProof/>
                <w:lang w:eastAsia="pt-BR"/>
              </w:rPr>
            </w:pPr>
          </w:p>
        </w:tc>
        <w:tc>
          <w:tcPr>
            <w:tcW w:w="1772" w:type="dxa"/>
            <w:shd w:val="clear" w:color="auto" w:fill="auto"/>
          </w:tcPr>
          <w:p w14:paraId="3C2E6E04" w14:textId="77777777" w:rsidR="00F25030" w:rsidRPr="004642B8" w:rsidRDefault="00F25030" w:rsidP="003D03C9">
            <w:pPr>
              <w:tabs>
                <w:tab w:val="left" w:pos="1134"/>
                <w:tab w:val="left" w:pos="7938"/>
              </w:tabs>
              <w:spacing w:line="360" w:lineRule="auto"/>
              <w:ind w:right="-2"/>
              <w:jc w:val="both"/>
              <w:rPr>
                <w:rFonts w:ascii="Arial" w:hAnsi="Arial" w:cs="Arial"/>
                <w:b/>
                <w:noProof/>
                <w:lang w:eastAsia="pt-BR"/>
              </w:rPr>
            </w:pPr>
          </w:p>
        </w:tc>
        <w:tc>
          <w:tcPr>
            <w:tcW w:w="2602" w:type="dxa"/>
            <w:shd w:val="clear" w:color="auto" w:fill="auto"/>
          </w:tcPr>
          <w:p w14:paraId="5C3F6A6A" w14:textId="77777777" w:rsidR="00F25030" w:rsidRPr="004642B8" w:rsidRDefault="00F25030" w:rsidP="003D03C9">
            <w:pPr>
              <w:tabs>
                <w:tab w:val="left" w:pos="1134"/>
                <w:tab w:val="left" w:pos="7938"/>
              </w:tabs>
              <w:spacing w:line="360" w:lineRule="auto"/>
              <w:ind w:right="-2"/>
              <w:jc w:val="both"/>
              <w:rPr>
                <w:rFonts w:ascii="Arial" w:hAnsi="Arial" w:cs="Arial"/>
                <w:b/>
                <w:noProof/>
                <w:lang w:eastAsia="pt-BR"/>
              </w:rPr>
            </w:pPr>
          </w:p>
        </w:tc>
      </w:tr>
      <w:tr w:rsidR="002E7ED4" w:rsidRPr="004642B8" w14:paraId="61BF82E3" w14:textId="77777777" w:rsidTr="003751B1">
        <w:tc>
          <w:tcPr>
            <w:tcW w:w="2470" w:type="dxa"/>
            <w:shd w:val="clear" w:color="auto" w:fill="auto"/>
          </w:tcPr>
          <w:p w14:paraId="106FCC20" w14:textId="77777777" w:rsidR="002E7ED4" w:rsidRPr="004642B8" w:rsidRDefault="002E7ED4" w:rsidP="003D03C9">
            <w:pPr>
              <w:tabs>
                <w:tab w:val="left" w:pos="1134"/>
                <w:tab w:val="left" w:pos="7938"/>
              </w:tabs>
              <w:spacing w:line="360" w:lineRule="auto"/>
              <w:ind w:right="-2"/>
              <w:jc w:val="both"/>
              <w:rPr>
                <w:rFonts w:ascii="Arial" w:hAnsi="Arial" w:cs="Arial"/>
                <w:b/>
                <w:noProof/>
                <w:lang w:eastAsia="pt-BR"/>
              </w:rPr>
            </w:pPr>
          </w:p>
        </w:tc>
        <w:tc>
          <w:tcPr>
            <w:tcW w:w="2795" w:type="dxa"/>
            <w:shd w:val="clear" w:color="auto" w:fill="auto"/>
          </w:tcPr>
          <w:p w14:paraId="2BF6951C" w14:textId="77777777" w:rsidR="002E7ED4" w:rsidRPr="004642B8" w:rsidRDefault="002E7ED4" w:rsidP="003D03C9">
            <w:pPr>
              <w:tabs>
                <w:tab w:val="left" w:pos="1134"/>
                <w:tab w:val="left" w:pos="7938"/>
              </w:tabs>
              <w:spacing w:line="360" w:lineRule="auto"/>
              <w:ind w:right="-2"/>
              <w:jc w:val="both"/>
              <w:rPr>
                <w:rFonts w:ascii="Arial" w:hAnsi="Arial" w:cs="Arial"/>
                <w:b/>
                <w:noProof/>
                <w:lang w:eastAsia="pt-BR"/>
              </w:rPr>
            </w:pPr>
          </w:p>
        </w:tc>
        <w:tc>
          <w:tcPr>
            <w:tcW w:w="1772" w:type="dxa"/>
            <w:shd w:val="clear" w:color="auto" w:fill="auto"/>
          </w:tcPr>
          <w:p w14:paraId="2DC31077" w14:textId="77777777" w:rsidR="002E7ED4" w:rsidRPr="004642B8" w:rsidRDefault="002E7ED4" w:rsidP="003D03C9">
            <w:pPr>
              <w:tabs>
                <w:tab w:val="left" w:pos="1134"/>
                <w:tab w:val="left" w:pos="7938"/>
              </w:tabs>
              <w:spacing w:line="360" w:lineRule="auto"/>
              <w:ind w:right="-2"/>
              <w:jc w:val="both"/>
              <w:rPr>
                <w:rFonts w:ascii="Arial" w:hAnsi="Arial" w:cs="Arial"/>
                <w:b/>
                <w:noProof/>
                <w:lang w:eastAsia="pt-BR"/>
              </w:rPr>
            </w:pPr>
          </w:p>
        </w:tc>
        <w:tc>
          <w:tcPr>
            <w:tcW w:w="2602" w:type="dxa"/>
            <w:shd w:val="clear" w:color="auto" w:fill="auto"/>
          </w:tcPr>
          <w:p w14:paraId="2F5B6F09" w14:textId="77777777" w:rsidR="002E7ED4" w:rsidRPr="004642B8" w:rsidRDefault="002E7ED4" w:rsidP="003D03C9">
            <w:pPr>
              <w:tabs>
                <w:tab w:val="left" w:pos="1134"/>
                <w:tab w:val="left" w:pos="7938"/>
              </w:tabs>
              <w:spacing w:line="360" w:lineRule="auto"/>
              <w:ind w:right="-2"/>
              <w:jc w:val="both"/>
              <w:rPr>
                <w:rFonts w:ascii="Arial" w:hAnsi="Arial" w:cs="Arial"/>
                <w:b/>
                <w:noProof/>
                <w:lang w:eastAsia="pt-BR"/>
              </w:rPr>
            </w:pPr>
          </w:p>
        </w:tc>
      </w:tr>
    </w:tbl>
    <w:p w14:paraId="0B0D1769" w14:textId="77777777" w:rsidR="00F25030" w:rsidRPr="004642B8" w:rsidRDefault="00F25030" w:rsidP="003D03C9">
      <w:pPr>
        <w:tabs>
          <w:tab w:val="left" w:pos="1134"/>
          <w:tab w:val="left" w:pos="7938"/>
        </w:tabs>
        <w:spacing w:line="360" w:lineRule="auto"/>
        <w:ind w:left="567" w:right="-2"/>
        <w:jc w:val="both"/>
        <w:rPr>
          <w:rFonts w:ascii="Arial" w:hAnsi="Arial" w:cs="Arial"/>
          <w:b/>
          <w:noProof/>
          <w:lang w:eastAsia="pt-BR"/>
        </w:rPr>
      </w:pPr>
    </w:p>
    <w:p w14:paraId="1047BB90" w14:textId="77777777" w:rsidR="00F25030" w:rsidRPr="004642B8" w:rsidRDefault="00F25030" w:rsidP="003D03C9">
      <w:pPr>
        <w:tabs>
          <w:tab w:val="left" w:pos="1134"/>
          <w:tab w:val="left" w:pos="7938"/>
        </w:tabs>
        <w:spacing w:line="360" w:lineRule="auto"/>
        <w:ind w:right="-2" w:firstLine="567"/>
        <w:jc w:val="both"/>
        <w:rPr>
          <w:rFonts w:ascii="Arial" w:hAnsi="Arial" w:cs="Arial"/>
          <w:b/>
          <w:noProof/>
          <w:lang w:eastAsia="pt-BR"/>
        </w:rPr>
      </w:pPr>
    </w:p>
    <w:p w14:paraId="2AF3416E" w14:textId="77777777" w:rsidR="00F25030" w:rsidRPr="004642B8" w:rsidRDefault="00F25030" w:rsidP="003D03C9">
      <w:pPr>
        <w:tabs>
          <w:tab w:val="left" w:pos="1134"/>
          <w:tab w:val="left" w:pos="7938"/>
        </w:tabs>
        <w:spacing w:line="360" w:lineRule="auto"/>
        <w:ind w:right="-2" w:firstLine="567"/>
        <w:jc w:val="both"/>
        <w:rPr>
          <w:rFonts w:ascii="Arial" w:hAnsi="Arial" w:cs="Arial"/>
          <w:b/>
          <w:noProof/>
          <w:lang w:eastAsia="pt-BR"/>
        </w:rPr>
      </w:pPr>
    </w:p>
    <w:p w14:paraId="5121E2B1" w14:textId="77777777" w:rsidR="00055A76" w:rsidRPr="004642B8" w:rsidRDefault="002E7ED4" w:rsidP="003D03C9">
      <w:pPr>
        <w:tabs>
          <w:tab w:val="left" w:pos="1134"/>
          <w:tab w:val="left" w:pos="7938"/>
        </w:tabs>
        <w:spacing w:line="360" w:lineRule="auto"/>
        <w:ind w:right="-2" w:firstLine="567"/>
        <w:jc w:val="right"/>
        <w:rPr>
          <w:rFonts w:ascii="Arial" w:hAnsi="Arial" w:cs="Arial"/>
          <w:b/>
          <w:noProof/>
          <w:lang w:eastAsia="pt-BR"/>
        </w:rPr>
      </w:pPr>
      <w:r w:rsidRPr="004642B8">
        <w:rPr>
          <w:rFonts w:ascii="Arial" w:hAnsi="Arial" w:cs="Arial"/>
          <w:b/>
          <w:noProof/>
          <w:lang w:eastAsia="pt-BR"/>
        </w:rPr>
        <w:t>Maringá/PR, ____ de _________ de _____.</w:t>
      </w:r>
    </w:p>
    <w:p w14:paraId="1C026FF4" w14:textId="77777777" w:rsidR="002E7ED4" w:rsidRPr="004642B8" w:rsidRDefault="002E7ED4" w:rsidP="003D03C9">
      <w:pPr>
        <w:tabs>
          <w:tab w:val="left" w:pos="1134"/>
          <w:tab w:val="left" w:pos="7938"/>
        </w:tabs>
        <w:spacing w:line="360" w:lineRule="auto"/>
        <w:ind w:right="-2" w:firstLine="567"/>
        <w:jc w:val="center"/>
        <w:rPr>
          <w:rFonts w:ascii="Arial" w:hAnsi="Arial" w:cs="Arial"/>
          <w:b/>
          <w:noProof/>
          <w:lang w:eastAsia="pt-BR"/>
        </w:rPr>
      </w:pPr>
    </w:p>
    <w:p w14:paraId="248D9A57" w14:textId="77777777" w:rsidR="00055A76" w:rsidRPr="004642B8" w:rsidRDefault="00055A76" w:rsidP="003D03C9">
      <w:pPr>
        <w:tabs>
          <w:tab w:val="left" w:pos="1134"/>
          <w:tab w:val="left" w:pos="7938"/>
        </w:tabs>
        <w:spacing w:line="360" w:lineRule="auto"/>
        <w:ind w:right="-2" w:firstLine="567"/>
        <w:jc w:val="both"/>
        <w:rPr>
          <w:rFonts w:ascii="Arial" w:hAnsi="Arial" w:cs="Arial"/>
          <w:b/>
          <w:noProof/>
          <w:lang w:eastAsia="pt-BR"/>
        </w:rPr>
      </w:pPr>
    </w:p>
    <w:p w14:paraId="6766C602" w14:textId="77777777" w:rsidR="00055A76" w:rsidRPr="004642B8" w:rsidRDefault="002E7ED4" w:rsidP="003D03C9">
      <w:pPr>
        <w:tabs>
          <w:tab w:val="left" w:pos="1134"/>
          <w:tab w:val="left" w:pos="7938"/>
        </w:tabs>
        <w:ind w:right="-2" w:firstLine="567"/>
        <w:jc w:val="center"/>
        <w:rPr>
          <w:rFonts w:ascii="Arial" w:hAnsi="Arial" w:cs="Arial"/>
          <w:b/>
          <w:noProof/>
          <w:lang w:eastAsia="pt-BR"/>
        </w:rPr>
      </w:pPr>
      <w:r w:rsidRPr="004642B8">
        <w:rPr>
          <w:rFonts w:ascii="Arial" w:hAnsi="Arial" w:cs="Arial"/>
          <w:b/>
          <w:noProof/>
          <w:lang w:eastAsia="pt-BR"/>
        </w:rPr>
        <w:t>_____________________________</w:t>
      </w:r>
    </w:p>
    <w:p w14:paraId="6CC722BA" w14:textId="77777777" w:rsidR="002E7ED4" w:rsidRPr="004642B8" w:rsidRDefault="002E7ED4" w:rsidP="003D03C9">
      <w:pPr>
        <w:tabs>
          <w:tab w:val="left" w:pos="1134"/>
          <w:tab w:val="left" w:pos="7938"/>
        </w:tabs>
        <w:ind w:right="-2" w:firstLine="567"/>
        <w:jc w:val="center"/>
        <w:rPr>
          <w:rFonts w:ascii="Arial" w:hAnsi="Arial" w:cs="Arial"/>
          <w:b/>
          <w:noProof/>
          <w:lang w:eastAsia="pt-BR"/>
        </w:rPr>
      </w:pPr>
      <w:r w:rsidRPr="004642B8">
        <w:rPr>
          <w:rFonts w:ascii="Arial" w:hAnsi="Arial" w:cs="Arial"/>
          <w:b/>
          <w:noProof/>
          <w:lang w:eastAsia="pt-BR"/>
        </w:rPr>
        <w:t>Responsável Legal</w:t>
      </w:r>
    </w:p>
    <w:p w14:paraId="2E8C17E8" w14:textId="77777777" w:rsidR="002E7ED4" w:rsidRPr="004642B8" w:rsidRDefault="002E7ED4" w:rsidP="003D03C9">
      <w:pPr>
        <w:tabs>
          <w:tab w:val="left" w:pos="1134"/>
          <w:tab w:val="left" w:pos="7938"/>
        </w:tabs>
        <w:ind w:right="-2" w:firstLine="567"/>
        <w:jc w:val="center"/>
        <w:rPr>
          <w:rFonts w:ascii="Arial" w:hAnsi="Arial" w:cs="Arial"/>
          <w:b/>
          <w:noProof/>
          <w:lang w:eastAsia="pt-BR"/>
        </w:rPr>
      </w:pPr>
      <w:r w:rsidRPr="004642B8">
        <w:rPr>
          <w:rFonts w:ascii="Arial" w:hAnsi="Arial" w:cs="Arial"/>
          <w:b/>
          <w:noProof/>
          <w:lang w:eastAsia="pt-BR"/>
        </w:rPr>
        <w:t>(assinatura e carimbo)</w:t>
      </w:r>
    </w:p>
    <w:p w14:paraId="4F7DED22" w14:textId="77777777" w:rsidR="00055A76" w:rsidRPr="004642B8" w:rsidRDefault="00055A76" w:rsidP="003D03C9">
      <w:pPr>
        <w:tabs>
          <w:tab w:val="left" w:pos="1134"/>
          <w:tab w:val="left" w:pos="7938"/>
        </w:tabs>
        <w:spacing w:line="360" w:lineRule="auto"/>
        <w:ind w:right="-284" w:firstLine="567"/>
        <w:jc w:val="center"/>
        <w:rPr>
          <w:rFonts w:ascii="Arial" w:hAnsi="Arial" w:cs="Arial"/>
          <w:b/>
          <w:noProof/>
          <w:lang w:eastAsia="pt-BR"/>
        </w:rPr>
      </w:pPr>
    </w:p>
    <w:p w14:paraId="6A1689AC" w14:textId="2D43AFB8" w:rsidR="008A0AC2" w:rsidRPr="004642B8" w:rsidRDefault="008A0AC2" w:rsidP="003D03C9">
      <w:pPr>
        <w:tabs>
          <w:tab w:val="left" w:pos="1134"/>
          <w:tab w:val="left" w:pos="7938"/>
        </w:tabs>
        <w:spacing w:line="360" w:lineRule="auto"/>
        <w:ind w:right="-2"/>
        <w:rPr>
          <w:rFonts w:ascii="Arial" w:hAnsi="Arial" w:cs="Arial"/>
          <w:b/>
          <w:noProof/>
          <w:lang w:eastAsia="pt-BR"/>
        </w:rPr>
      </w:pPr>
    </w:p>
    <w:p w14:paraId="18B8F712" w14:textId="77777777" w:rsidR="00670924" w:rsidRPr="004642B8" w:rsidRDefault="00670924" w:rsidP="003D03C9">
      <w:pPr>
        <w:tabs>
          <w:tab w:val="left" w:pos="1134"/>
          <w:tab w:val="left" w:pos="7938"/>
        </w:tabs>
        <w:spacing w:line="360" w:lineRule="auto"/>
        <w:ind w:right="-2"/>
        <w:rPr>
          <w:rFonts w:ascii="Arial" w:hAnsi="Arial" w:cs="Arial"/>
          <w:b/>
          <w:noProof/>
          <w:lang w:eastAsia="pt-BR"/>
        </w:rPr>
      </w:pPr>
    </w:p>
    <w:p w14:paraId="41F46BC4" w14:textId="5D574AC5" w:rsidR="00882677" w:rsidRPr="004642B8" w:rsidRDefault="00882677">
      <w:pPr>
        <w:suppressAutoHyphens w:val="0"/>
        <w:rPr>
          <w:rFonts w:ascii="Arial" w:hAnsi="Arial" w:cs="Arial"/>
          <w:b/>
          <w:noProof/>
          <w:lang w:eastAsia="pt-BR"/>
        </w:rPr>
      </w:pPr>
    </w:p>
    <w:p w14:paraId="78DC5A5A" w14:textId="353ED250" w:rsidR="00D65DE1" w:rsidRDefault="00D65DE1">
      <w:pPr>
        <w:suppressAutoHyphens w:val="0"/>
        <w:rPr>
          <w:rFonts w:ascii="Arial" w:hAnsi="Arial" w:cs="Arial"/>
          <w:b/>
          <w:noProof/>
          <w:lang w:eastAsia="pt-BR"/>
        </w:rPr>
      </w:pPr>
    </w:p>
    <w:p w14:paraId="46172061" w14:textId="77777777" w:rsidR="002B5561" w:rsidRPr="004642B8" w:rsidRDefault="002B5561">
      <w:pPr>
        <w:suppressAutoHyphens w:val="0"/>
        <w:rPr>
          <w:rFonts w:ascii="Arial" w:hAnsi="Arial" w:cs="Arial"/>
          <w:b/>
          <w:noProof/>
          <w:lang w:eastAsia="pt-BR"/>
        </w:rPr>
      </w:pPr>
    </w:p>
    <w:p w14:paraId="592DF944" w14:textId="35C0D692" w:rsidR="00055A76" w:rsidRPr="004642B8" w:rsidRDefault="00055A76" w:rsidP="003D03C9">
      <w:pPr>
        <w:tabs>
          <w:tab w:val="left" w:pos="1134"/>
          <w:tab w:val="left" w:pos="7938"/>
        </w:tabs>
        <w:spacing w:line="360" w:lineRule="auto"/>
        <w:ind w:right="-2" w:firstLine="567"/>
        <w:jc w:val="center"/>
        <w:rPr>
          <w:rFonts w:ascii="Arial" w:hAnsi="Arial" w:cs="Arial"/>
          <w:b/>
          <w:noProof/>
          <w:lang w:eastAsia="pt-BR"/>
        </w:rPr>
      </w:pPr>
      <w:r w:rsidRPr="004642B8">
        <w:rPr>
          <w:rFonts w:ascii="Arial" w:hAnsi="Arial" w:cs="Arial"/>
          <w:b/>
          <w:noProof/>
          <w:lang w:eastAsia="pt-BR"/>
        </w:rPr>
        <w:lastRenderedPageBreak/>
        <w:t xml:space="preserve">ANEXO </w:t>
      </w:r>
      <w:r w:rsidR="003E0AC6" w:rsidRPr="004642B8">
        <w:rPr>
          <w:rFonts w:ascii="Arial" w:hAnsi="Arial" w:cs="Arial"/>
          <w:b/>
          <w:noProof/>
          <w:lang w:eastAsia="pt-BR"/>
        </w:rPr>
        <w:t>X</w:t>
      </w:r>
      <w:r w:rsidRPr="004642B8">
        <w:rPr>
          <w:rFonts w:ascii="Arial" w:hAnsi="Arial" w:cs="Arial"/>
          <w:b/>
          <w:noProof/>
          <w:lang w:eastAsia="pt-BR"/>
        </w:rPr>
        <w:t xml:space="preserve"> – MODELO DE DECLARAÇÃO DE VÍNCULO</w:t>
      </w:r>
    </w:p>
    <w:p w14:paraId="53C094BF" w14:textId="77777777" w:rsidR="00055A76" w:rsidRPr="004642B8" w:rsidRDefault="00D97EDF" w:rsidP="003D03C9">
      <w:pPr>
        <w:tabs>
          <w:tab w:val="left" w:pos="1134"/>
          <w:tab w:val="left" w:pos="7938"/>
        </w:tabs>
        <w:spacing w:line="360" w:lineRule="auto"/>
        <w:ind w:right="-2" w:firstLine="567"/>
        <w:jc w:val="center"/>
        <w:rPr>
          <w:rFonts w:ascii="Arial" w:hAnsi="Arial" w:cs="Arial"/>
          <w:b/>
          <w:noProof/>
          <w:lang w:eastAsia="pt-BR"/>
        </w:rPr>
      </w:pPr>
      <w:r w:rsidRPr="004642B8">
        <w:rPr>
          <w:rFonts w:ascii="Arial" w:hAnsi="Arial" w:cs="Arial"/>
          <w:b/>
          <w:noProof/>
          <w:u w:val="single"/>
          <w:lang w:eastAsia="pt-BR"/>
        </w:rPr>
        <w:t>EM PAPEL TIMBRADO</w:t>
      </w:r>
    </w:p>
    <w:p w14:paraId="1E174492" w14:textId="77777777" w:rsidR="00055A76" w:rsidRPr="004642B8" w:rsidRDefault="00055A76" w:rsidP="003D03C9">
      <w:pPr>
        <w:tabs>
          <w:tab w:val="left" w:pos="1134"/>
          <w:tab w:val="left" w:pos="7938"/>
        </w:tabs>
        <w:spacing w:line="360" w:lineRule="auto"/>
        <w:ind w:right="-2" w:firstLine="567"/>
        <w:jc w:val="center"/>
        <w:rPr>
          <w:rFonts w:ascii="Arial" w:hAnsi="Arial" w:cs="Arial"/>
          <w:b/>
          <w:noProof/>
          <w:lang w:eastAsia="pt-BR"/>
        </w:rPr>
      </w:pPr>
    </w:p>
    <w:p w14:paraId="7DAE5F11" w14:textId="55DC93EE" w:rsidR="002E7ED4" w:rsidRPr="004642B8" w:rsidRDefault="009975D0" w:rsidP="003D03C9">
      <w:pPr>
        <w:tabs>
          <w:tab w:val="left" w:pos="1134"/>
          <w:tab w:val="left" w:pos="7938"/>
        </w:tabs>
        <w:spacing w:line="360" w:lineRule="auto"/>
        <w:ind w:right="-2" w:firstLine="567"/>
        <w:jc w:val="both"/>
        <w:rPr>
          <w:rFonts w:ascii="Arial" w:hAnsi="Arial" w:cs="Arial"/>
          <w:b/>
          <w:noProof/>
          <w:lang w:eastAsia="pt-BR"/>
        </w:rPr>
      </w:pPr>
      <w:r w:rsidRPr="004642B8">
        <w:rPr>
          <w:rFonts w:ascii="Arial" w:hAnsi="Arial" w:cs="Arial"/>
          <w:b/>
          <w:noProof/>
          <w:lang w:eastAsia="pt-BR"/>
        </w:rPr>
        <w:t>CHAMAMENTO Nº 00</w:t>
      </w:r>
      <w:r w:rsidR="00BE38D8">
        <w:rPr>
          <w:rFonts w:ascii="Arial" w:hAnsi="Arial" w:cs="Arial"/>
          <w:b/>
          <w:noProof/>
          <w:lang w:eastAsia="pt-BR"/>
        </w:rPr>
        <w:t>1</w:t>
      </w:r>
      <w:r w:rsidRPr="004642B8">
        <w:rPr>
          <w:rFonts w:ascii="Arial" w:hAnsi="Arial" w:cs="Arial"/>
          <w:b/>
          <w:noProof/>
          <w:lang w:eastAsia="pt-BR"/>
        </w:rPr>
        <w:t>/202</w:t>
      </w:r>
      <w:r w:rsidR="00BE38D8">
        <w:rPr>
          <w:rFonts w:ascii="Arial" w:hAnsi="Arial" w:cs="Arial"/>
          <w:b/>
          <w:noProof/>
          <w:lang w:eastAsia="pt-BR"/>
        </w:rPr>
        <w:t>2</w:t>
      </w:r>
    </w:p>
    <w:p w14:paraId="2581FAB3" w14:textId="77777777" w:rsidR="002E7ED4" w:rsidRPr="004642B8" w:rsidRDefault="002E7ED4" w:rsidP="003D03C9">
      <w:pPr>
        <w:tabs>
          <w:tab w:val="left" w:pos="1134"/>
          <w:tab w:val="left" w:pos="7938"/>
        </w:tabs>
        <w:spacing w:line="360" w:lineRule="auto"/>
        <w:ind w:right="-2" w:firstLine="567"/>
        <w:jc w:val="both"/>
        <w:rPr>
          <w:rFonts w:ascii="Arial" w:hAnsi="Arial" w:cs="Arial"/>
          <w:b/>
          <w:noProof/>
          <w:lang w:eastAsia="pt-BR"/>
        </w:rPr>
      </w:pPr>
    </w:p>
    <w:p w14:paraId="067B71AF" w14:textId="02F52DE7" w:rsidR="002E7ED4" w:rsidRPr="004642B8" w:rsidRDefault="002E7ED4" w:rsidP="003D03C9">
      <w:pPr>
        <w:tabs>
          <w:tab w:val="left" w:pos="1134"/>
          <w:tab w:val="left" w:pos="7938"/>
        </w:tabs>
        <w:spacing w:line="360" w:lineRule="auto"/>
        <w:ind w:left="567" w:right="-2"/>
        <w:jc w:val="both"/>
        <w:rPr>
          <w:rFonts w:ascii="Arial" w:hAnsi="Arial" w:cs="Arial"/>
          <w:b/>
          <w:noProof/>
          <w:lang w:eastAsia="pt-BR"/>
        </w:rPr>
      </w:pPr>
      <w:r w:rsidRPr="004642B8">
        <w:rPr>
          <w:rFonts w:ascii="Arial" w:hAnsi="Arial" w:cs="Arial"/>
          <w:b/>
          <w:noProof/>
          <w:lang w:eastAsia="pt-BR"/>
        </w:rPr>
        <w:t xml:space="preserve">À Comissão de </w:t>
      </w:r>
      <w:r w:rsidR="00007B55">
        <w:rPr>
          <w:rFonts w:ascii="Arial" w:hAnsi="Arial" w:cs="Arial"/>
          <w:b/>
          <w:noProof/>
          <w:lang w:eastAsia="pt-BR"/>
        </w:rPr>
        <w:t>Contratação</w:t>
      </w:r>
      <w:r w:rsidRPr="004642B8">
        <w:rPr>
          <w:rFonts w:ascii="Arial" w:hAnsi="Arial" w:cs="Arial"/>
          <w:b/>
          <w:noProof/>
          <w:lang w:eastAsia="pt-BR"/>
        </w:rPr>
        <w:t xml:space="preserve"> do Consórcio Público Intermunicipal de Saúde do Setentrião Paranaense – CISAMUSEP</w:t>
      </w:r>
    </w:p>
    <w:p w14:paraId="48C4F315" w14:textId="77777777" w:rsidR="002E7ED4" w:rsidRPr="004642B8" w:rsidRDefault="002E7ED4" w:rsidP="003D03C9">
      <w:pPr>
        <w:tabs>
          <w:tab w:val="left" w:pos="1134"/>
          <w:tab w:val="left" w:pos="7938"/>
        </w:tabs>
        <w:spacing w:line="360" w:lineRule="auto"/>
        <w:ind w:left="567" w:right="-2"/>
        <w:jc w:val="both"/>
        <w:rPr>
          <w:rFonts w:ascii="Arial" w:hAnsi="Arial" w:cs="Arial"/>
          <w:b/>
          <w:noProof/>
          <w:lang w:eastAsia="pt-BR"/>
        </w:rPr>
      </w:pPr>
    </w:p>
    <w:p w14:paraId="46AE426C" w14:textId="77777777" w:rsidR="002E7ED4" w:rsidRPr="004642B8" w:rsidRDefault="002E7ED4" w:rsidP="003D03C9">
      <w:pPr>
        <w:tabs>
          <w:tab w:val="left" w:pos="1134"/>
          <w:tab w:val="left" w:pos="7938"/>
        </w:tabs>
        <w:spacing w:line="360" w:lineRule="auto"/>
        <w:ind w:left="567" w:right="-2"/>
        <w:jc w:val="center"/>
        <w:rPr>
          <w:rFonts w:ascii="Arial" w:hAnsi="Arial" w:cs="Arial"/>
          <w:b/>
          <w:noProof/>
          <w:lang w:eastAsia="pt-BR"/>
        </w:rPr>
      </w:pPr>
      <w:r w:rsidRPr="004642B8">
        <w:rPr>
          <w:rFonts w:ascii="Arial" w:hAnsi="Arial" w:cs="Arial"/>
          <w:b/>
          <w:noProof/>
          <w:lang w:eastAsia="pt-BR"/>
        </w:rPr>
        <w:t>DECLARAÇÃO</w:t>
      </w:r>
    </w:p>
    <w:p w14:paraId="26370240" w14:textId="77777777" w:rsidR="002E7ED4" w:rsidRPr="004642B8" w:rsidRDefault="002E7ED4" w:rsidP="003D03C9">
      <w:pPr>
        <w:tabs>
          <w:tab w:val="left" w:pos="1134"/>
          <w:tab w:val="left" w:pos="7938"/>
        </w:tabs>
        <w:spacing w:line="360" w:lineRule="auto"/>
        <w:ind w:left="567" w:right="-2"/>
        <w:jc w:val="center"/>
        <w:rPr>
          <w:rFonts w:ascii="Arial" w:hAnsi="Arial" w:cs="Arial"/>
          <w:b/>
          <w:noProof/>
          <w:lang w:eastAsia="pt-BR"/>
        </w:rPr>
      </w:pPr>
    </w:p>
    <w:p w14:paraId="275E2300" w14:textId="77777777" w:rsidR="002E7ED4" w:rsidRPr="004642B8" w:rsidRDefault="002E7ED4" w:rsidP="003D03C9">
      <w:pPr>
        <w:tabs>
          <w:tab w:val="left" w:pos="1134"/>
          <w:tab w:val="left" w:pos="7938"/>
        </w:tabs>
        <w:spacing w:line="360" w:lineRule="auto"/>
        <w:ind w:left="567" w:right="-2"/>
        <w:jc w:val="both"/>
        <w:rPr>
          <w:rFonts w:ascii="Arial" w:hAnsi="Arial" w:cs="Arial"/>
          <w:b/>
          <w:noProof/>
          <w:lang w:eastAsia="pt-BR"/>
        </w:rPr>
      </w:pPr>
      <w:r w:rsidRPr="004642B8">
        <w:rPr>
          <w:rFonts w:ascii="Arial" w:hAnsi="Arial" w:cs="Arial"/>
          <w:b/>
          <w:noProof/>
          <w:lang w:eastAsia="pt-BR"/>
        </w:rPr>
        <w:tab/>
        <w:t>A empresa __________ inscrita no CNPJ sob nº ________/____, situada na ___________ nº _____, Bairro ______, CEP _______, na cidade de _______/__, declara para os devidos fins de credenciamento, que os profissionais abaixo relacionados fazem parte do corpo clínico desta Instituição:</w:t>
      </w:r>
    </w:p>
    <w:p w14:paraId="617170FE" w14:textId="77777777" w:rsidR="00055A76" w:rsidRPr="004642B8" w:rsidRDefault="00055A76" w:rsidP="003D03C9">
      <w:pPr>
        <w:tabs>
          <w:tab w:val="left" w:pos="1134"/>
          <w:tab w:val="left" w:pos="7938"/>
        </w:tabs>
        <w:spacing w:line="360" w:lineRule="auto"/>
        <w:ind w:right="-2" w:firstLine="567"/>
        <w:jc w:val="center"/>
        <w:rPr>
          <w:rFonts w:ascii="Arial" w:hAnsi="Arial" w:cs="Arial"/>
          <w:b/>
          <w:noProof/>
          <w:lang w:eastAsia="pt-BR"/>
        </w:rPr>
      </w:pPr>
    </w:p>
    <w:tbl>
      <w:tblPr>
        <w:tblW w:w="95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2"/>
        <w:gridCol w:w="1984"/>
        <w:gridCol w:w="3315"/>
      </w:tblGrid>
      <w:tr w:rsidR="002E7ED4" w:rsidRPr="004642B8" w14:paraId="0CAC8368" w14:textId="77777777" w:rsidTr="002B5561">
        <w:trPr>
          <w:trHeight w:val="479"/>
        </w:trPr>
        <w:tc>
          <w:tcPr>
            <w:tcW w:w="4282" w:type="dxa"/>
            <w:shd w:val="clear" w:color="auto" w:fill="auto"/>
            <w:vAlign w:val="center"/>
          </w:tcPr>
          <w:p w14:paraId="5808B0BD" w14:textId="77777777" w:rsidR="002E7ED4" w:rsidRPr="004642B8" w:rsidRDefault="002E7ED4" w:rsidP="003D03C9">
            <w:pPr>
              <w:tabs>
                <w:tab w:val="left" w:pos="1134"/>
                <w:tab w:val="left" w:pos="4328"/>
                <w:tab w:val="left" w:pos="7938"/>
              </w:tabs>
              <w:ind w:right="-2"/>
              <w:jc w:val="center"/>
              <w:rPr>
                <w:rFonts w:ascii="Arial" w:hAnsi="Arial" w:cs="Arial"/>
                <w:b/>
                <w:noProof/>
                <w:lang w:eastAsia="pt-BR"/>
              </w:rPr>
            </w:pPr>
            <w:r w:rsidRPr="004642B8">
              <w:rPr>
                <w:rFonts w:ascii="Arial" w:hAnsi="Arial" w:cs="Arial"/>
                <w:b/>
                <w:noProof/>
                <w:lang w:eastAsia="pt-BR"/>
              </w:rPr>
              <w:t>NOME</w:t>
            </w:r>
            <w:r w:rsidR="00844D83" w:rsidRPr="004642B8">
              <w:rPr>
                <w:rFonts w:ascii="Arial" w:hAnsi="Arial" w:cs="Arial"/>
                <w:b/>
                <w:noProof/>
                <w:lang w:eastAsia="pt-BR"/>
              </w:rPr>
              <w:t xml:space="preserve"> DO PROFISSIONAL</w:t>
            </w:r>
          </w:p>
        </w:tc>
        <w:tc>
          <w:tcPr>
            <w:tcW w:w="1984" w:type="dxa"/>
            <w:shd w:val="clear" w:color="auto" w:fill="auto"/>
            <w:vAlign w:val="center"/>
          </w:tcPr>
          <w:p w14:paraId="60713526" w14:textId="59244733" w:rsidR="002E7ED4" w:rsidRPr="004642B8" w:rsidRDefault="002B5561" w:rsidP="003D03C9">
            <w:pPr>
              <w:tabs>
                <w:tab w:val="left" w:pos="1134"/>
                <w:tab w:val="left" w:pos="4328"/>
                <w:tab w:val="left" w:pos="7938"/>
              </w:tabs>
              <w:ind w:right="-2"/>
              <w:jc w:val="center"/>
              <w:rPr>
                <w:rFonts w:ascii="Arial" w:hAnsi="Arial" w:cs="Arial"/>
                <w:b/>
                <w:noProof/>
                <w:lang w:eastAsia="pt-BR"/>
              </w:rPr>
            </w:pPr>
            <w:r>
              <w:rPr>
                <w:rFonts w:ascii="Arial" w:hAnsi="Arial" w:cs="Arial"/>
                <w:b/>
                <w:noProof/>
                <w:lang w:eastAsia="pt-BR"/>
              </w:rPr>
              <w:t xml:space="preserve">CONSELHO DE CLASSE </w:t>
            </w:r>
            <w:r w:rsidR="002E7ED4" w:rsidRPr="004642B8">
              <w:rPr>
                <w:rFonts w:ascii="Arial" w:hAnsi="Arial" w:cs="Arial"/>
                <w:b/>
                <w:noProof/>
                <w:lang w:eastAsia="pt-BR"/>
              </w:rPr>
              <w:t xml:space="preserve"> Nº</w:t>
            </w:r>
          </w:p>
        </w:tc>
        <w:tc>
          <w:tcPr>
            <w:tcW w:w="3315" w:type="dxa"/>
            <w:shd w:val="clear" w:color="auto" w:fill="auto"/>
            <w:vAlign w:val="center"/>
          </w:tcPr>
          <w:p w14:paraId="7210E19F" w14:textId="77777777" w:rsidR="002E7ED4" w:rsidRPr="004642B8" w:rsidRDefault="002E7ED4" w:rsidP="003D03C9">
            <w:pPr>
              <w:tabs>
                <w:tab w:val="left" w:pos="1134"/>
                <w:tab w:val="left" w:pos="4328"/>
                <w:tab w:val="left" w:pos="7938"/>
              </w:tabs>
              <w:ind w:right="-2"/>
              <w:jc w:val="center"/>
              <w:rPr>
                <w:rFonts w:ascii="Arial" w:hAnsi="Arial" w:cs="Arial"/>
                <w:b/>
                <w:noProof/>
                <w:lang w:eastAsia="pt-BR"/>
              </w:rPr>
            </w:pPr>
            <w:r w:rsidRPr="004642B8">
              <w:rPr>
                <w:rFonts w:ascii="Arial" w:hAnsi="Arial" w:cs="Arial"/>
                <w:b/>
                <w:noProof/>
                <w:lang w:eastAsia="pt-BR"/>
              </w:rPr>
              <w:t>ESPECIALIDADE</w:t>
            </w:r>
          </w:p>
        </w:tc>
      </w:tr>
      <w:tr w:rsidR="002E7ED4" w:rsidRPr="004642B8" w14:paraId="00CA63F9" w14:textId="77777777" w:rsidTr="002B5561">
        <w:tc>
          <w:tcPr>
            <w:tcW w:w="4282" w:type="dxa"/>
            <w:shd w:val="clear" w:color="auto" w:fill="auto"/>
          </w:tcPr>
          <w:p w14:paraId="5139DCF6" w14:textId="77777777" w:rsidR="002E7ED4" w:rsidRPr="004642B8" w:rsidRDefault="002E7ED4" w:rsidP="003D03C9">
            <w:pPr>
              <w:tabs>
                <w:tab w:val="left" w:pos="1134"/>
                <w:tab w:val="left" w:pos="7938"/>
              </w:tabs>
              <w:spacing w:line="360" w:lineRule="auto"/>
              <w:ind w:right="-2"/>
              <w:jc w:val="both"/>
              <w:rPr>
                <w:rFonts w:ascii="Arial" w:hAnsi="Arial" w:cs="Arial"/>
                <w:b/>
                <w:noProof/>
                <w:lang w:eastAsia="pt-BR"/>
              </w:rPr>
            </w:pPr>
          </w:p>
        </w:tc>
        <w:tc>
          <w:tcPr>
            <w:tcW w:w="1984" w:type="dxa"/>
            <w:shd w:val="clear" w:color="auto" w:fill="auto"/>
          </w:tcPr>
          <w:p w14:paraId="33DE9B57" w14:textId="77777777" w:rsidR="002E7ED4" w:rsidRPr="004642B8" w:rsidRDefault="002E7ED4" w:rsidP="003D03C9">
            <w:pPr>
              <w:tabs>
                <w:tab w:val="left" w:pos="1134"/>
                <w:tab w:val="left" w:pos="7938"/>
              </w:tabs>
              <w:spacing w:line="360" w:lineRule="auto"/>
              <w:ind w:right="-2"/>
              <w:jc w:val="both"/>
              <w:rPr>
                <w:rFonts w:ascii="Arial" w:hAnsi="Arial" w:cs="Arial"/>
                <w:b/>
                <w:noProof/>
                <w:lang w:eastAsia="pt-BR"/>
              </w:rPr>
            </w:pPr>
          </w:p>
        </w:tc>
        <w:tc>
          <w:tcPr>
            <w:tcW w:w="3315" w:type="dxa"/>
            <w:shd w:val="clear" w:color="auto" w:fill="auto"/>
          </w:tcPr>
          <w:p w14:paraId="7DFA2780" w14:textId="77777777" w:rsidR="002E7ED4" w:rsidRPr="004642B8" w:rsidRDefault="002E7ED4" w:rsidP="003D03C9">
            <w:pPr>
              <w:tabs>
                <w:tab w:val="left" w:pos="1134"/>
                <w:tab w:val="left" w:pos="7938"/>
              </w:tabs>
              <w:spacing w:line="360" w:lineRule="auto"/>
              <w:ind w:right="-2"/>
              <w:jc w:val="center"/>
              <w:rPr>
                <w:rFonts w:ascii="Arial" w:hAnsi="Arial" w:cs="Arial"/>
                <w:b/>
                <w:noProof/>
                <w:lang w:eastAsia="pt-BR"/>
              </w:rPr>
            </w:pPr>
          </w:p>
        </w:tc>
      </w:tr>
      <w:tr w:rsidR="002E7ED4" w:rsidRPr="004642B8" w14:paraId="2DECE44A" w14:textId="77777777" w:rsidTr="002B5561">
        <w:tc>
          <w:tcPr>
            <w:tcW w:w="4282" w:type="dxa"/>
            <w:shd w:val="clear" w:color="auto" w:fill="auto"/>
          </w:tcPr>
          <w:p w14:paraId="6F69EE58" w14:textId="77777777" w:rsidR="002E7ED4" w:rsidRPr="004642B8" w:rsidRDefault="002E7ED4" w:rsidP="003D03C9">
            <w:pPr>
              <w:tabs>
                <w:tab w:val="left" w:pos="1134"/>
                <w:tab w:val="left" w:pos="7938"/>
              </w:tabs>
              <w:spacing w:line="360" w:lineRule="auto"/>
              <w:ind w:right="-2"/>
              <w:jc w:val="both"/>
              <w:rPr>
                <w:rFonts w:ascii="Arial" w:hAnsi="Arial" w:cs="Arial"/>
                <w:b/>
                <w:noProof/>
                <w:lang w:eastAsia="pt-BR"/>
              </w:rPr>
            </w:pPr>
          </w:p>
        </w:tc>
        <w:tc>
          <w:tcPr>
            <w:tcW w:w="1984" w:type="dxa"/>
            <w:shd w:val="clear" w:color="auto" w:fill="auto"/>
          </w:tcPr>
          <w:p w14:paraId="4DE98A39" w14:textId="77777777" w:rsidR="002E7ED4" w:rsidRPr="004642B8" w:rsidRDefault="002E7ED4" w:rsidP="003D03C9">
            <w:pPr>
              <w:tabs>
                <w:tab w:val="left" w:pos="1134"/>
                <w:tab w:val="left" w:pos="7938"/>
              </w:tabs>
              <w:spacing w:line="360" w:lineRule="auto"/>
              <w:ind w:right="-2"/>
              <w:jc w:val="both"/>
              <w:rPr>
                <w:rFonts w:ascii="Arial" w:hAnsi="Arial" w:cs="Arial"/>
                <w:b/>
                <w:noProof/>
                <w:lang w:eastAsia="pt-BR"/>
              </w:rPr>
            </w:pPr>
          </w:p>
        </w:tc>
        <w:tc>
          <w:tcPr>
            <w:tcW w:w="3315" w:type="dxa"/>
            <w:shd w:val="clear" w:color="auto" w:fill="auto"/>
          </w:tcPr>
          <w:p w14:paraId="13689370" w14:textId="77777777" w:rsidR="002E7ED4" w:rsidRPr="004642B8" w:rsidRDefault="002E7ED4" w:rsidP="003D03C9">
            <w:pPr>
              <w:tabs>
                <w:tab w:val="left" w:pos="1134"/>
                <w:tab w:val="left" w:pos="7938"/>
              </w:tabs>
              <w:spacing w:line="360" w:lineRule="auto"/>
              <w:ind w:right="-2"/>
              <w:jc w:val="both"/>
              <w:rPr>
                <w:rFonts w:ascii="Arial" w:hAnsi="Arial" w:cs="Arial"/>
                <w:b/>
                <w:noProof/>
                <w:lang w:eastAsia="pt-BR"/>
              </w:rPr>
            </w:pPr>
          </w:p>
        </w:tc>
      </w:tr>
      <w:tr w:rsidR="002E7ED4" w:rsidRPr="004642B8" w14:paraId="3BCC4886" w14:textId="77777777" w:rsidTr="002B5561">
        <w:tc>
          <w:tcPr>
            <w:tcW w:w="4282" w:type="dxa"/>
            <w:shd w:val="clear" w:color="auto" w:fill="auto"/>
          </w:tcPr>
          <w:p w14:paraId="73FEB1FD" w14:textId="77777777" w:rsidR="002E7ED4" w:rsidRPr="004642B8" w:rsidRDefault="002E7ED4" w:rsidP="003D03C9">
            <w:pPr>
              <w:tabs>
                <w:tab w:val="left" w:pos="1134"/>
                <w:tab w:val="left" w:pos="7938"/>
              </w:tabs>
              <w:spacing w:line="360" w:lineRule="auto"/>
              <w:ind w:right="-2"/>
              <w:jc w:val="both"/>
              <w:rPr>
                <w:rFonts w:ascii="Arial" w:hAnsi="Arial" w:cs="Arial"/>
                <w:b/>
                <w:noProof/>
                <w:lang w:eastAsia="pt-BR"/>
              </w:rPr>
            </w:pPr>
          </w:p>
        </w:tc>
        <w:tc>
          <w:tcPr>
            <w:tcW w:w="1984" w:type="dxa"/>
            <w:shd w:val="clear" w:color="auto" w:fill="auto"/>
          </w:tcPr>
          <w:p w14:paraId="0CFF1F37" w14:textId="77777777" w:rsidR="002E7ED4" w:rsidRPr="004642B8" w:rsidRDefault="002E7ED4" w:rsidP="003D03C9">
            <w:pPr>
              <w:tabs>
                <w:tab w:val="left" w:pos="1134"/>
                <w:tab w:val="left" w:pos="7938"/>
              </w:tabs>
              <w:spacing w:line="360" w:lineRule="auto"/>
              <w:ind w:right="-2"/>
              <w:jc w:val="both"/>
              <w:rPr>
                <w:rFonts w:ascii="Arial" w:hAnsi="Arial" w:cs="Arial"/>
                <w:b/>
                <w:noProof/>
                <w:lang w:eastAsia="pt-BR"/>
              </w:rPr>
            </w:pPr>
          </w:p>
        </w:tc>
        <w:tc>
          <w:tcPr>
            <w:tcW w:w="3315" w:type="dxa"/>
            <w:shd w:val="clear" w:color="auto" w:fill="auto"/>
          </w:tcPr>
          <w:p w14:paraId="325D2E77" w14:textId="77777777" w:rsidR="002E7ED4" w:rsidRPr="004642B8" w:rsidRDefault="002E7ED4" w:rsidP="003D03C9">
            <w:pPr>
              <w:tabs>
                <w:tab w:val="left" w:pos="1134"/>
                <w:tab w:val="left" w:pos="7938"/>
              </w:tabs>
              <w:spacing w:line="360" w:lineRule="auto"/>
              <w:ind w:right="-2"/>
              <w:jc w:val="both"/>
              <w:rPr>
                <w:rFonts w:ascii="Arial" w:hAnsi="Arial" w:cs="Arial"/>
                <w:b/>
                <w:noProof/>
                <w:lang w:eastAsia="pt-BR"/>
              </w:rPr>
            </w:pPr>
          </w:p>
        </w:tc>
      </w:tr>
    </w:tbl>
    <w:p w14:paraId="2707067C" w14:textId="77777777" w:rsidR="00055A76" w:rsidRPr="004642B8" w:rsidRDefault="00055A76" w:rsidP="003D03C9">
      <w:pPr>
        <w:tabs>
          <w:tab w:val="left" w:pos="1134"/>
          <w:tab w:val="left" w:pos="7938"/>
        </w:tabs>
        <w:spacing w:line="360" w:lineRule="auto"/>
        <w:ind w:right="-2" w:firstLine="567"/>
        <w:jc w:val="center"/>
        <w:rPr>
          <w:rFonts w:ascii="Arial" w:hAnsi="Arial" w:cs="Arial"/>
          <w:b/>
          <w:noProof/>
          <w:lang w:eastAsia="pt-BR"/>
        </w:rPr>
      </w:pPr>
    </w:p>
    <w:p w14:paraId="539099AA" w14:textId="77777777" w:rsidR="00055A76" w:rsidRPr="004642B8" w:rsidRDefault="00055A76" w:rsidP="003D03C9">
      <w:pPr>
        <w:tabs>
          <w:tab w:val="left" w:pos="1134"/>
          <w:tab w:val="left" w:pos="7938"/>
        </w:tabs>
        <w:spacing w:line="360" w:lineRule="auto"/>
        <w:ind w:right="-2" w:firstLine="567"/>
        <w:jc w:val="center"/>
        <w:rPr>
          <w:rFonts w:ascii="Arial" w:hAnsi="Arial" w:cs="Arial"/>
          <w:b/>
          <w:noProof/>
          <w:lang w:eastAsia="pt-BR"/>
        </w:rPr>
      </w:pPr>
    </w:p>
    <w:p w14:paraId="6D63E7B2" w14:textId="77777777" w:rsidR="008A0AC2" w:rsidRPr="004642B8" w:rsidRDefault="008A0AC2" w:rsidP="003D03C9">
      <w:pPr>
        <w:tabs>
          <w:tab w:val="left" w:pos="1134"/>
          <w:tab w:val="left" w:pos="7938"/>
        </w:tabs>
        <w:spacing w:line="360" w:lineRule="auto"/>
        <w:ind w:right="-2" w:firstLine="567"/>
        <w:jc w:val="center"/>
        <w:rPr>
          <w:rFonts w:ascii="Arial" w:hAnsi="Arial" w:cs="Arial"/>
          <w:b/>
          <w:noProof/>
          <w:lang w:eastAsia="pt-BR"/>
        </w:rPr>
      </w:pPr>
    </w:p>
    <w:p w14:paraId="2CBC88CF" w14:textId="77777777" w:rsidR="002E7ED4" w:rsidRPr="004642B8" w:rsidRDefault="002E7ED4" w:rsidP="003D03C9">
      <w:pPr>
        <w:tabs>
          <w:tab w:val="left" w:pos="1134"/>
          <w:tab w:val="left" w:pos="7938"/>
        </w:tabs>
        <w:spacing w:line="360" w:lineRule="auto"/>
        <w:ind w:right="-2" w:firstLine="567"/>
        <w:jc w:val="right"/>
        <w:rPr>
          <w:rFonts w:ascii="Arial" w:hAnsi="Arial" w:cs="Arial"/>
          <w:b/>
          <w:noProof/>
          <w:lang w:eastAsia="pt-BR"/>
        </w:rPr>
      </w:pPr>
      <w:r w:rsidRPr="004642B8">
        <w:rPr>
          <w:rFonts w:ascii="Arial" w:hAnsi="Arial" w:cs="Arial"/>
          <w:b/>
          <w:noProof/>
          <w:lang w:eastAsia="pt-BR"/>
        </w:rPr>
        <w:t>Maringá/PR, ____ de _________ de _____.</w:t>
      </w:r>
    </w:p>
    <w:p w14:paraId="57D92B77" w14:textId="77777777" w:rsidR="002E7ED4" w:rsidRPr="004642B8" w:rsidRDefault="002E7ED4" w:rsidP="003D03C9">
      <w:pPr>
        <w:tabs>
          <w:tab w:val="left" w:pos="1134"/>
          <w:tab w:val="left" w:pos="7938"/>
        </w:tabs>
        <w:spacing w:line="360" w:lineRule="auto"/>
        <w:ind w:right="-2" w:firstLine="567"/>
        <w:jc w:val="center"/>
        <w:rPr>
          <w:rFonts w:ascii="Arial" w:hAnsi="Arial" w:cs="Arial"/>
          <w:b/>
          <w:noProof/>
          <w:lang w:eastAsia="pt-BR"/>
        </w:rPr>
      </w:pPr>
    </w:p>
    <w:p w14:paraId="41654BE6" w14:textId="77777777" w:rsidR="002E7ED4" w:rsidRPr="004642B8" w:rsidRDefault="002E7ED4" w:rsidP="003D03C9">
      <w:pPr>
        <w:tabs>
          <w:tab w:val="left" w:pos="1134"/>
          <w:tab w:val="left" w:pos="7938"/>
        </w:tabs>
        <w:spacing w:line="360" w:lineRule="auto"/>
        <w:ind w:right="-2" w:firstLine="567"/>
        <w:jc w:val="both"/>
        <w:rPr>
          <w:rFonts w:ascii="Arial" w:hAnsi="Arial" w:cs="Arial"/>
          <w:b/>
          <w:noProof/>
          <w:lang w:eastAsia="pt-BR"/>
        </w:rPr>
      </w:pPr>
    </w:p>
    <w:p w14:paraId="661D7DF6" w14:textId="77777777" w:rsidR="008A0AC2" w:rsidRPr="004642B8" w:rsidRDefault="008A0AC2" w:rsidP="003D03C9">
      <w:pPr>
        <w:tabs>
          <w:tab w:val="left" w:pos="1134"/>
          <w:tab w:val="left" w:pos="7938"/>
        </w:tabs>
        <w:spacing w:line="360" w:lineRule="auto"/>
        <w:ind w:right="-2" w:firstLine="567"/>
        <w:jc w:val="both"/>
        <w:rPr>
          <w:rFonts w:ascii="Arial" w:hAnsi="Arial" w:cs="Arial"/>
          <w:b/>
          <w:noProof/>
          <w:lang w:eastAsia="pt-BR"/>
        </w:rPr>
      </w:pPr>
    </w:p>
    <w:p w14:paraId="1476242E" w14:textId="77777777" w:rsidR="002E7ED4" w:rsidRPr="004642B8" w:rsidRDefault="002E7ED4" w:rsidP="003D03C9">
      <w:pPr>
        <w:tabs>
          <w:tab w:val="left" w:pos="1134"/>
          <w:tab w:val="left" w:pos="7938"/>
        </w:tabs>
        <w:ind w:right="-2" w:firstLine="567"/>
        <w:jc w:val="center"/>
        <w:rPr>
          <w:rFonts w:ascii="Arial" w:hAnsi="Arial" w:cs="Arial"/>
          <w:b/>
          <w:noProof/>
          <w:lang w:eastAsia="pt-BR"/>
        </w:rPr>
      </w:pPr>
      <w:r w:rsidRPr="004642B8">
        <w:rPr>
          <w:rFonts w:ascii="Arial" w:hAnsi="Arial" w:cs="Arial"/>
          <w:b/>
          <w:noProof/>
          <w:lang w:eastAsia="pt-BR"/>
        </w:rPr>
        <w:t>_____________________________</w:t>
      </w:r>
    </w:p>
    <w:p w14:paraId="1356BC13" w14:textId="77777777" w:rsidR="002E7ED4" w:rsidRPr="004642B8" w:rsidRDefault="002E7ED4" w:rsidP="003D03C9">
      <w:pPr>
        <w:tabs>
          <w:tab w:val="left" w:pos="1134"/>
          <w:tab w:val="left" w:pos="7938"/>
        </w:tabs>
        <w:ind w:right="-2" w:firstLine="567"/>
        <w:jc w:val="center"/>
        <w:rPr>
          <w:rFonts w:ascii="Arial" w:hAnsi="Arial" w:cs="Arial"/>
          <w:b/>
          <w:noProof/>
          <w:lang w:eastAsia="pt-BR"/>
        </w:rPr>
      </w:pPr>
      <w:r w:rsidRPr="004642B8">
        <w:rPr>
          <w:rFonts w:ascii="Arial" w:hAnsi="Arial" w:cs="Arial"/>
          <w:b/>
          <w:noProof/>
          <w:lang w:eastAsia="pt-BR"/>
        </w:rPr>
        <w:t>Responsável Legal</w:t>
      </w:r>
    </w:p>
    <w:p w14:paraId="0179E3B2" w14:textId="77777777" w:rsidR="002E7ED4" w:rsidRPr="004642B8" w:rsidRDefault="002E7ED4" w:rsidP="003D03C9">
      <w:pPr>
        <w:tabs>
          <w:tab w:val="left" w:pos="1134"/>
          <w:tab w:val="left" w:pos="7938"/>
        </w:tabs>
        <w:ind w:right="-2" w:firstLine="567"/>
        <w:jc w:val="center"/>
        <w:rPr>
          <w:rFonts w:ascii="Arial" w:hAnsi="Arial" w:cs="Arial"/>
          <w:b/>
          <w:noProof/>
          <w:lang w:eastAsia="pt-BR"/>
        </w:rPr>
      </w:pPr>
      <w:r w:rsidRPr="004642B8">
        <w:rPr>
          <w:rFonts w:ascii="Arial" w:hAnsi="Arial" w:cs="Arial"/>
          <w:b/>
          <w:noProof/>
          <w:lang w:eastAsia="pt-BR"/>
        </w:rPr>
        <w:t>(assinatura e carimbo)</w:t>
      </w:r>
    </w:p>
    <w:p w14:paraId="3C20DF62" w14:textId="77777777" w:rsidR="00301592" w:rsidRPr="004642B8" w:rsidRDefault="00301592" w:rsidP="003D03C9">
      <w:pPr>
        <w:tabs>
          <w:tab w:val="left" w:pos="1134"/>
          <w:tab w:val="left" w:pos="7938"/>
        </w:tabs>
        <w:ind w:right="-2" w:firstLine="567"/>
        <w:jc w:val="center"/>
        <w:rPr>
          <w:rFonts w:ascii="Arial" w:hAnsi="Arial" w:cs="Arial"/>
          <w:b/>
          <w:noProof/>
          <w:lang w:eastAsia="pt-BR"/>
        </w:rPr>
      </w:pPr>
    </w:p>
    <w:p w14:paraId="54268386" w14:textId="77777777" w:rsidR="00301592" w:rsidRPr="004642B8" w:rsidRDefault="00301592" w:rsidP="003D03C9">
      <w:pPr>
        <w:tabs>
          <w:tab w:val="left" w:pos="1134"/>
          <w:tab w:val="left" w:pos="7938"/>
        </w:tabs>
        <w:ind w:right="-2" w:firstLine="567"/>
        <w:jc w:val="center"/>
        <w:rPr>
          <w:rFonts w:ascii="Arial" w:hAnsi="Arial" w:cs="Arial"/>
          <w:b/>
          <w:noProof/>
          <w:lang w:eastAsia="pt-BR"/>
        </w:rPr>
      </w:pPr>
    </w:p>
    <w:p w14:paraId="64909793" w14:textId="77777777" w:rsidR="008A0AC2" w:rsidRPr="004642B8" w:rsidRDefault="008A0AC2" w:rsidP="003D03C9">
      <w:pPr>
        <w:tabs>
          <w:tab w:val="left" w:pos="1134"/>
          <w:tab w:val="left" w:pos="7938"/>
        </w:tabs>
        <w:ind w:right="-2" w:firstLine="567"/>
        <w:jc w:val="center"/>
        <w:rPr>
          <w:rFonts w:ascii="Arial" w:hAnsi="Arial" w:cs="Arial"/>
          <w:b/>
          <w:noProof/>
          <w:lang w:eastAsia="pt-BR"/>
        </w:rPr>
      </w:pPr>
    </w:p>
    <w:p w14:paraId="1A13D1D3" w14:textId="77777777" w:rsidR="008A0AC2" w:rsidRPr="004642B8" w:rsidRDefault="008A0AC2" w:rsidP="003D03C9">
      <w:pPr>
        <w:tabs>
          <w:tab w:val="left" w:pos="1134"/>
          <w:tab w:val="left" w:pos="7938"/>
        </w:tabs>
        <w:ind w:right="-2" w:firstLine="567"/>
        <w:jc w:val="center"/>
        <w:rPr>
          <w:rFonts w:ascii="Arial" w:hAnsi="Arial" w:cs="Arial"/>
          <w:b/>
          <w:noProof/>
          <w:lang w:eastAsia="pt-BR"/>
        </w:rPr>
      </w:pPr>
    </w:p>
    <w:p w14:paraId="7878B794" w14:textId="196C6F7E" w:rsidR="002C25C7" w:rsidRPr="004642B8" w:rsidRDefault="002C25C7" w:rsidP="002B5561">
      <w:pPr>
        <w:suppressAutoHyphens w:val="0"/>
        <w:rPr>
          <w:rFonts w:ascii="Arial" w:hAnsi="Arial" w:cs="Arial"/>
          <w:b/>
          <w:noProof/>
          <w:lang w:eastAsia="pt-BR"/>
        </w:rPr>
      </w:pPr>
      <w:r w:rsidRPr="004642B8">
        <w:rPr>
          <w:rFonts w:ascii="Arial" w:hAnsi="Arial" w:cs="Arial"/>
          <w:b/>
          <w:noProof/>
          <w:lang w:eastAsia="pt-BR"/>
        </w:rPr>
        <w:br w:type="page"/>
      </w:r>
    </w:p>
    <w:p w14:paraId="6333B73F" w14:textId="27E788D2" w:rsidR="00A32461" w:rsidRPr="004642B8" w:rsidRDefault="00DC45B0" w:rsidP="003D03C9">
      <w:pPr>
        <w:tabs>
          <w:tab w:val="left" w:pos="1134"/>
          <w:tab w:val="left" w:pos="7938"/>
        </w:tabs>
        <w:spacing w:line="360" w:lineRule="auto"/>
        <w:ind w:left="567" w:right="-2"/>
        <w:jc w:val="center"/>
        <w:rPr>
          <w:rFonts w:ascii="Arial" w:hAnsi="Arial" w:cs="Arial"/>
          <w:b/>
          <w:noProof/>
          <w:lang w:eastAsia="pt-BR"/>
        </w:rPr>
      </w:pPr>
      <w:r w:rsidRPr="004642B8">
        <w:rPr>
          <w:rFonts w:ascii="Arial" w:hAnsi="Arial" w:cs="Arial"/>
          <w:b/>
          <w:noProof/>
          <w:lang w:eastAsia="pt-BR"/>
        </w:rPr>
        <w:lastRenderedPageBreak/>
        <w:t xml:space="preserve">ANEXO </w:t>
      </w:r>
      <w:r w:rsidR="003E0AC6" w:rsidRPr="004642B8">
        <w:rPr>
          <w:rFonts w:ascii="Arial" w:hAnsi="Arial" w:cs="Arial"/>
          <w:b/>
          <w:noProof/>
          <w:lang w:eastAsia="pt-BR"/>
        </w:rPr>
        <w:t>XI</w:t>
      </w:r>
      <w:r w:rsidRPr="004642B8">
        <w:rPr>
          <w:rFonts w:ascii="Arial" w:hAnsi="Arial" w:cs="Arial"/>
          <w:b/>
          <w:noProof/>
          <w:lang w:eastAsia="pt-BR"/>
        </w:rPr>
        <w:t xml:space="preserve"> – </w:t>
      </w:r>
      <w:r w:rsidR="00194989" w:rsidRPr="004642B8">
        <w:rPr>
          <w:rFonts w:ascii="Arial" w:hAnsi="Arial" w:cs="Arial"/>
          <w:b/>
          <w:noProof/>
          <w:lang w:eastAsia="pt-BR"/>
        </w:rPr>
        <w:t>MODELO DE DECLARAÇÃO DE CIÊNCIA DE QUE DEVERÁ PRESTAR ATENDIMENTO AOS PACIENTES ANTERIORMENTE ATENDIDOS NO CEO/CISAMUSEP NO SERVIÇO DE IMPLANTODONTIA E DEMAIS ESPECIALIDADES ODONTOLÓGICAS</w:t>
      </w:r>
    </w:p>
    <w:p w14:paraId="5209DAEE" w14:textId="77777777" w:rsidR="00DC45B0" w:rsidRPr="004642B8" w:rsidRDefault="00A32461" w:rsidP="003D03C9">
      <w:pPr>
        <w:tabs>
          <w:tab w:val="left" w:pos="1134"/>
          <w:tab w:val="left" w:pos="7938"/>
        </w:tabs>
        <w:spacing w:line="360" w:lineRule="auto"/>
        <w:ind w:left="567" w:right="-2"/>
        <w:jc w:val="center"/>
        <w:rPr>
          <w:rFonts w:ascii="Arial" w:hAnsi="Arial" w:cs="Arial"/>
          <w:b/>
          <w:bCs/>
          <w:color w:val="000000"/>
          <w:lang w:eastAsia="pt-BR"/>
        </w:rPr>
      </w:pPr>
      <w:r w:rsidRPr="004642B8">
        <w:rPr>
          <w:rFonts w:ascii="Arial" w:hAnsi="Arial" w:cs="Arial"/>
          <w:b/>
          <w:noProof/>
          <w:u w:val="single"/>
          <w:lang w:eastAsia="pt-BR"/>
        </w:rPr>
        <w:t>EM PAPEL TIMBRADO</w:t>
      </w:r>
      <w:r w:rsidR="00DC45B0" w:rsidRPr="004642B8">
        <w:rPr>
          <w:rFonts w:ascii="Arial" w:hAnsi="Arial" w:cs="Arial"/>
          <w:b/>
          <w:noProof/>
          <w:lang w:eastAsia="pt-BR"/>
        </w:rPr>
        <w:t xml:space="preserve"> </w:t>
      </w:r>
    </w:p>
    <w:p w14:paraId="5F20BDA4" w14:textId="77777777" w:rsidR="00DC45B0" w:rsidRPr="004642B8" w:rsidRDefault="00DC45B0" w:rsidP="003D03C9">
      <w:pPr>
        <w:tabs>
          <w:tab w:val="left" w:pos="1134"/>
          <w:tab w:val="left" w:pos="7938"/>
        </w:tabs>
        <w:spacing w:line="360" w:lineRule="auto"/>
        <w:ind w:left="567" w:right="-2"/>
        <w:jc w:val="both"/>
        <w:rPr>
          <w:rFonts w:ascii="Arial" w:hAnsi="Arial" w:cs="Arial"/>
          <w:b/>
          <w:noProof/>
          <w:lang w:eastAsia="pt-BR"/>
        </w:rPr>
      </w:pPr>
    </w:p>
    <w:p w14:paraId="06182CF9" w14:textId="2ACDF347" w:rsidR="00DC45B0" w:rsidRPr="004642B8" w:rsidRDefault="009975D0" w:rsidP="003D03C9">
      <w:pPr>
        <w:tabs>
          <w:tab w:val="left" w:pos="1134"/>
          <w:tab w:val="left" w:pos="7938"/>
        </w:tabs>
        <w:spacing w:line="360" w:lineRule="auto"/>
        <w:ind w:left="567" w:right="-2"/>
        <w:jc w:val="both"/>
        <w:rPr>
          <w:rFonts w:ascii="Arial" w:hAnsi="Arial" w:cs="Arial"/>
          <w:b/>
          <w:noProof/>
          <w:lang w:eastAsia="pt-BR"/>
        </w:rPr>
      </w:pPr>
      <w:r w:rsidRPr="004642B8">
        <w:rPr>
          <w:rFonts w:ascii="Arial" w:hAnsi="Arial" w:cs="Arial"/>
          <w:b/>
          <w:noProof/>
          <w:lang w:eastAsia="pt-BR"/>
        </w:rPr>
        <w:t>CHAMAMENTO Nº 00</w:t>
      </w:r>
      <w:r w:rsidR="00BE38D8">
        <w:rPr>
          <w:rFonts w:ascii="Arial" w:hAnsi="Arial" w:cs="Arial"/>
          <w:b/>
          <w:noProof/>
          <w:lang w:eastAsia="pt-BR"/>
        </w:rPr>
        <w:t>1</w:t>
      </w:r>
      <w:r w:rsidRPr="004642B8">
        <w:rPr>
          <w:rFonts w:ascii="Arial" w:hAnsi="Arial" w:cs="Arial"/>
          <w:b/>
          <w:noProof/>
          <w:lang w:eastAsia="pt-BR"/>
        </w:rPr>
        <w:t>/202</w:t>
      </w:r>
      <w:r w:rsidR="00BE38D8">
        <w:rPr>
          <w:rFonts w:ascii="Arial" w:hAnsi="Arial" w:cs="Arial"/>
          <w:b/>
          <w:noProof/>
          <w:lang w:eastAsia="pt-BR"/>
        </w:rPr>
        <w:t>2</w:t>
      </w:r>
    </w:p>
    <w:p w14:paraId="6882119D" w14:textId="77777777" w:rsidR="00DC45B0" w:rsidRPr="004642B8" w:rsidRDefault="00DC45B0" w:rsidP="003D03C9">
      <w:pPr>
        <w:tabs>
          <w:tab w:val="left" w:pos="1134"/>
          <w:tab w:val="left" w:pos="7938"/>
        </w:tabs>
        <w:spacing w:line="360" w:lineRule="auto"/>
        <w:ind w:left="567" w:right="-2"/>
        <w:jc w:val="both"/>
        <w:rPr>
          <w:rFonts w:ascii="Arial" w:hAnsi="Arial" w:cs="Arial"/>
          <w:b/>
          <w:noProof/>
          <w:lang w:eastAsia="pt-BR"/>
        </w:rPr>
      </w:pPr>
    </w:p>
    <w:p w14:paraId="60EAA6F9" w14:textId="49B45F9C" w:rsidR="00DC45B0" w:rsidRPr="004642B8" w:rsidRDefault="00DC45B0" w:rsidP="003D03C9">
      <w:pPr>
        <w:tabs>
          <w:tab w:val="left" w:pos="1134"/>
          <w:tab w:val="left" w:pos="7938"/>
        </w:tabs>
        <w:spacing w:line="360" w:lineRule="auto"/>
        <w:ind w:left="567" w:right="-2"/>
        <w:jc w:val="both"/>
        <w:rPr>
          <w:rFonts w:ascii="Arial" w:hAnsi="Arial" w:cs="Arial"/>
          <w:b/>
          <w:noProof/>
          <w:lang w:eastAsia="pt-BR"/>
        </w:rPr>
      </w:pPr>
      <w:r w:rsidRPr="004642B8">
        <w:rPr>
          <w:rFonts w:ascii="Arial" w:hAnsi="Arial" w:cs="Arial"/>
          <w:b/>
          <w:noProof/>
          <w:lang w:eastAsia="pt-BR"/>
        </w:rPr>
        <w:t xml:space="preserve">À </w:t>
      </w:r>
      <w:r w:rsidR="00007B55" w:rsidRPr="004642B8">
        <w:rPr>
          <w:rFonts w:ascii="Arial" w:hAnsi="Arial" w:cs="Arial"/>
          <w:b/>
          <w:noProof/>
          <w:lang w:eastAsia="pt-BR"/>
        </w:rPr>
        <w:t xml:space="preserve">Comissão de </w:t>
      </w:r>
      <w:r w:rsidR="00007B55">
        <w:rPr>
          <w:rFonts w:ascii="Arial" w:hAnsi="Arial" w:cs="Arial"/>
          <w:b/>
          <w:noProof/>
          <w:lang w:eastAsia="pt-BR"/>
        </w:rPr>
        <w:t>Contratação</w:t>
      </w:r>
      <w:r w:rsidRPr="004642B8">
        <w:rPr>
          <w:rFonts w:ascii="Arial" w:hAnsi="Arial" w:cs="Arial"/>
          <w:b/>
          <w:noProof/>
          <w:lang w:eastAsia="pt-BR"/>
        </w:rPr>
        <w:t xml:space="preserve"> do Consórcio Público Intermunicipal de Saúde do Setentrião Paranaense – CISAMUSEP</w:t>
      </w:r>
    </w:p>
    <w:p w14:paraId="251490BA" w14:textId="77777777" w:rsidR="00DC45B0" w:rsidRPr="004642B8" w:rsidRDefault="00DC45B0" w:rsidP="003D03C9">
      <w:pPr>
        <w:tabs>
          <w:tab w:val="left" w:pos="1134"/>
          <w:tab w:val="left" w:pos="7938"/>
        </w:tabs>
        <w:spacing w:line="360" w:lineRule="auto"/>
        <w:ind w:left="567" w:right="-2"/>
        <w:jc w:val="both"/>
        <w:rPr>
          <w:rFonts w:ascii="Arial" w:hAnsi="Arial" w:cs="Arial"/>
          <w:b/>
          <w:noProof/>
          <w:lang w:eastAsia="pt-BR"/>
        </w:rPr>
      </w:pPr>
    </w:p>
    <w:p w14:paraId="2100E320" w14:textId="77777777" w:rsidR="00DC45B0" w:rsidRPr="004642B8" w:rsidRDefault="00DC45B0" w:rsidP="003D03C9">
      <w:pPr>
        <w:tabs>
          <w:tab w:val="left" w:pos="1134"/>
          <w:tab w:val="left" w:pos="7938"/>
        </w:tabs>
        <w:spacing w:line="360" w:lineRule="auto"/>
        <w:ind w:left="567" w:right="-2"/>
        <w:jc w:val="center"/>
        <w:rPr>
          <w:rFonts w:ascii="Arial" w:hAnsi="Arial" w:cs="Arial"/>
          <w:b/>
          <w:noProof/>
          <w:lang w:eastAsia="pt-BR"/>
        </w:rPr>
      </w:pPr>
      <w:r w:rsidRPr="004642B8">
        <w:rPr>
          <w:rFonts w:ascii="Arial" w:hAnsi="Arial" w:cs="Arial"/>
          <w:b/>
          <w:noProof/>
          <w:lang w:eastAsia="pt-BR"/>
        </w:rPr>
        <w:t>DECLARAÇÃO</w:t>
      </w:r>
    </w:p>
    <w:p w14:paraId="3A15F4E7" w14:textId="77777777" w:rsidR="00246EEF" w:rsidRPr="004642B8" w:rsidRDefault="00246EEF" w:rsidP="003D03C9">
      <w:pPr>
        <w:tabs>
          <w:tab w:val="left" w:pos="1134"/>
          <w:tab w:val="left" w:pos="7938"/>
        </w:tabs>
        <w:spacing w:line="360" w:lineRule="auto"/>
        <w:ind w:left="567" w:right="-2"/>
        <w:jc w:val="center"/>
        <w:rPr>
          <w:rFonts w:ascii="Arial" w:hAnsi="Arial" w:cs="Arial"/>
          <w:b/>
          <w:noProof/>
          <w:lang w:eastAsia="pt-BR"/>
        </w:rPr>
      </w:pPr>
    </w:p>
    <w:p w14:paraId="7761172F" w14:textId="77777777" w:rsidR="00246EEF" w:rsidRPr="004642B8" w:rsidRDefault="00246EEF" w:rsidP="003D03C9">
      <w:pPr>
        <w:tabs>
          <w:tab w:val="left" w:pos="1134"/>
          <w:tab w:val="left" w:pos="7938"/>
        </w:tabs>
        <w:spacing w:line="360" w:lineRule="auto"/>
        <w:ind w:left="567" w:right="-2"/>
        <w:jc w:val="center"/>
        <w:rPr>
          <w:rFonts w:ascii="Arial" w:hAnsi="Arial" w:cs="Arial"/>
          <w:b/>
          <w:noProof/>
          <w:lang w:eastAsia="pt-BR"/>
        </w:rPr>
      </w:pPr>
    </w:p>
    <w:p w14:paraId="62C35B09" w14:textId="77777777" w:rsidR="002C712C" w:rsidRPr="004642B8" w:rsidRDefault="002C712C" w:rsidP="003D03C9">
      <w:pPr>
        <w:spacing w:line="480" w:lineRule="auto"/>
        <w:ind w:left="567" w:right="-2"/>
        <w:jc w:val="both"/>
        <w:rPr>
          <w:rFonts w:ascii="Arial" w:hAnsi="Arial" w:cs="Arial"/>
          <w:b/>
        </w:rPr>
      </w:pPr>
      <w:r w:rsidRPr="004642B8">
        <w:rPr>
          <w:rFonts w:ascii="Arial" w:hAnsi="Arial" w:cs="Arial"/>
          <w:b/>
        </w:rPr>
        <w:t>A empresa _____________________________________ inscrita no CNPJ sob nº _______________________, situada</w:t>
      </w:r>
      <w:r w:rsidR="00194989" w:rsidRPr="004642B8">
        <w:rPr>
          <w:rFonts w:ascii="Arial" w:hAnsi="Arial" w:cs="Arial"/>
          <w:b/>
        </w:rPr>
        <w:t xml:space="preserve"> </w:t>
      </w:r>
      <w:r w:rsidRPr="004642B8">
        <w:rPr>
          <w:rFonts w:ascii="Arial" w:hAnsi="Arial" w:cs="Arial"/>
          <w:b/>
        </w:rPr>
        <w:t>na ________________</w:t>
      </w:r>
      <w:r w:rsidR="00194989" w:rsidRPr="004642B8">
        <w:rPr>
          <w:rFonts w:ascii="Arial" w:hAnsi="Arial" w:cs="Arial"/>
          <w:b/>
        </w:rPr>
        <w:t>,</w:t>
      </w:r>
      <w:r w:rsidRPr="004642B8">
        <w:rPr>
          <w:rFonts w:ascii="Arial" w:hAnsi="Arial" w:cs="Arial"/>
          <w:b/>
        </w:rPr>
        <w:t xml:space="preserve"> nº ______, Bairro __________,</w:t>
      </w:r>
      <w:r w:rsidR="004B7CE9" w:rsidRPr="004642B8">
        <w:rPr>
          <w:rFonts w:ascii="Arial" w:hAnsi="Arial" w:cs="Arial"/>
          <w:b/>
        </w:rPr>
        <w:t xml:space="preserve"> </w:t>
      </w:r>
      <w:r w:rsidRPr="004642B8">
        <w:rPr>
          <w:rFonts w:ascii="Arial" w:hAnsi="Arial" w:cs="Arial"/>
          <w:b/>
        </w:rPr>
        <w:t>CEP ___________________, na cida</w:t>
      </w:r>
      <w:r w:rsidR="009975D0" w:rsidRPr="004642B8">
        <w:rPr>
          <w:rFonts w:ascii="Arial" w:hAnsi="Arial" w:cs="Arial"/>
          <w:b/>
        </w:rPr>
        <w:t>de de __________/_____, declara</w:t>
      </w:r>
      <w:r w:rsidR="00E71E34" w:rsidRPr="004642B8">
        <w:rPr>
          <w:rFonts w:ascii="Arial" w:hAnsi="Arial" w:cs="Arial"/>
          <w:b/>
        </w:rPr>
        <w:t xml:space="preserve"> para </w:t>
      </w:r>
      <w:r w:rsidRPr="004642B8">
        <w:rPr>
          <w:rFonts w:ascii="Arial" w:hAnsi="Arial" w:cs="Arial"/>
          <w:b/>
        </w:rPr>
        <w:t xml:space="preserve">os  devidos  fins de credenciamento, </w:t>
      </w:r>
      <w:r w:rsidR="00301862" w:rsidRPr="004642B8">
        <w:rPr>
          <w:rFonts w:ascii="Arial" w:hAnsi="Arial" w:cs="Arial"/>
          <w:b/>
        </w:rPr>
        <w:t>a plena ciência de que deverá prestar atendimento aos pacientes anteriormente atendidos no CEO/CISAMUSEP, nos serviços de Implantodontia e demais especialidades odontológicas.</w:t>
      </w:r>
    </w:p>
    <w:p w14:paraId="7B8856EF" w14:textId="77777777" w:rsidR="002C712C" w:rsidRPr="004642B8" w:rsidRDefault="002C712C" w:rsidP="003D03C9">
      <w:pPr>
        <w:spacing w:line="360" w:lineRule="auto"/>
        <w:ind w:left="567" w:right="-2"/>
        <w:jc w:val="both"/>
        <w:rPr>
          <w:rFonts w:ascii="Arial" w:hAnsi="Arial" w:cs="Arial"/>
        </w:rPr>
      </w:pPr>
    </w:p>
    <w:p w14:paraId="387C19E4" w14:textId="77777777" w:rsidR="002C712C" w:rsidRPr="004642B8" w:rsidRDefault="002C712C" w:rsidP="003D03C9">
      <w:pPr>
        <w:spacing w:line="360" w:lineRule="auto"/>
        <w:ind w:left="567" w:right="-2"/>
        <w:jc w:val="both"/>
        <w:rPr>
          <w:rFonts w:ascii="Arial" w:hAnsi="Arial" w:cs="Arial"/>
        </w:rPr>
      </w:pPr>
    </w:p>
    <w:p w14:paraId="0BFA1E77" w14:textId="77777777" w:rsidR="002C712C" w:rsidRPr="004642B8" w:rsidRDefault="002C712C" w:rsidP="003D03C9">
      <w:pPr>
        <w:spacing w:line="360" w:lineRule="auto"/>
        <w:ind w:left="567" w:right="-2"/>
        <w:jc w:val="right"/>
        <w:rPr>
          <w:rFonts w:ascii="Arial" w:hAnsi="Arial" w:cs="Arial"/>
          <w:b/>
        </w:rPr>
      </w:pPr>
      <w:r w:rsidRPr="004642B8">
        <w:rPr>
          <w:rFonts w:ascii="Arial" w:hAnsi="Arial" w:cs="Arial"/>
          <w:b/>
        </w:rPr>
        <w:t>Maringá/</w:t>
      </w:r>
      <w:r w:rsidR="009975D0" w:rsidRPr="004642B8">
        <w:rPr>
          <w:rFonts w:ascii="Arial" w:hAnsi="Arial" w:cs="Arial"/>
          <w:b/>
        </w:rPr>
        <w:t xml:space="preserve">PR, ___ de ___________________ </w:t>
      </w:r>
      <w:proofErr w:type="spellStart"/>
      <w:r w:rsidRPr="004642B8">
        <w:rPr>
          <w:rFonts w:ascii="Arial" w:hAnsi="Arial" w:cs="Arial"/>
          <w:b/>
        </w:rPr>
        <w:t>de</w:t>
      </w:r>
      <w:proofErr w:type="spellEnd"/>
      <w:r w:rsidRPr="004642B8">
        <w:rPr>
          <w:rFonts w:ascii="Arial" w:hAnsi="Arial" w:cs="Arial"/>
          <w:b/>
        </w:rPr>
        <w:t xml:space="preserve"> ______.</w:t>
      </w:r>
    </w:p>
    <w:p w14:paraId="156F7E85" w14:textId="77777777" w:rsidR="002C712C" w:rsidRPr="004642B8" w:rsidRDefault="002C712C" w:rsidP="003D03C9">
      <w:pPr>
        <w:tabs>
          <w:tab w:val="left" w:pos="1134"/>
          <w:tab w:val="left" w:pos="7938"/>
        </w:tabs>
        <w:spacing w:line="360" w:lineRule="auto"/>
        <w:ind w:left="567" w:right="-2"/>
        <w:jc w:val="center"/>
        <w:rPr>
          <w:rFonts w:ascii="Arial" w:hAnsi="Arial" w:cs="Arial"/>
          <w:b/>
          <w:noProof/>
          <w:lang w:eastAsia="pt-BR"/>
        </w:rPr>
      </w:pPr>
    </w:p>
    <w:p w14:paraId="71556C23" w14:textId="77777777" w:rsidR="002C712C" w:rsidRPr="004642B8" w:rsidRDefault="002C712C" w:rsidP="003D03C9">
      <w:pPr>
        <w:tabs>
          <w:tab w:val="left" w:pos="1134"/>
          <w:tab w:val="left" w:pos="7938"/>
        </w:tabs>
        <w:spacing w:line="360" w:lineRule="auto"/>
        <w:ind w:left="567" w:right="-2"/>
        <w:jc w:val="center"/>
        <w:rPr>
          <w:rFonts w:ascii="Arial" w:hAnsi="Arial" w:cs="Arial"/>
          <w:b/>
          <w:noProof/>
          <w:lang w:eastAsia="pt-BR"/>
        </w:rPr>
      </w:pPr>
    </w:p>
    <w:p w14:paraId="752260EA" w14:textId="77777777" w:rsidR="002C712C" w:rsidRPr="004642B8" w:rsidRDefault="002C712C" w:rsidP="003D03C9">
      <w:pPr>
        <w:tabs>
          <w:tab w:val="left" w:pos="1134"/>
          <w:tab w:val="left" w:pos="7938"/>
        </w:tabs>
        <w:spacing w:line="360" w:lineRule="auto"/>
        <w:ind w:right="-2"/>
        <w:rPr>
          <w:rFonts w:ascii="Arial" w:hAnsi="Arial" w:cs="Arial"/>
          <w:b/>
          <w:noProof/>
          <w:lang w:eastAsia="pt-BR"/>
        </w:rPr>
      </w:pPr>
    </w:p>
    <w:p w14:paraId="42ECE7EB" w14:textId="77777777" w:rsidR="002C712C" w:rsidRPr="004642B8" w:rsidRDefault="002C712C" w:rsidP="003D03C9">
      <w:pPr>
        <w:tabs>
          <w:tab w:val="left" w:pos="1134"/>
          <w:tab w:val="left" w:pos="7938"/>
        </w:tabs>
        <w:ind w:left="567" w:right="-2"/>
        <w:jc w:val="center"/>
        <w:rPr>
          <w:rFonts w:ascii="Arial" w:hAnsi="Arial" w:cs="Arial"/>
          <w:b/>
          <w:noProof/>
          <w:lang w:eastAsia="pt-BR"/>
        </w:rPr>
      </w:pPr>
      <w:r w:rsidRPr="004642B8">
        <w:rPr>
          <w:rFonts w:ascii="Arial" w:hAnsi="Arial" w:cs="Arial"/>
          <w:b/>
          <w:noProof/>
          <w:lang w:eastAsia="pt-BR"/>
        </w:rPr>
        <w:t>_____________________________</w:t>
      </w:r>
    </w:p>
    <w:p w14:paraId="158A0667" w14:textId="77777777" w:rsidR="002C712C" w:rsidRPr="004642B8" w:rsidRDefault="002C712C" w:rsidP="003D03C9">
      <w:pPr>
        <w:tabs>
          <w:tab w:val="left" w:pos="1134"/>
          <w:tab w:val="left" w:pos="7938"/>
        </w:tabs>
        <w:ind w:left="567" w:right="-2"/>
        <w:jc w:val="center"/>
        <w:rPr>
          <w:rFonts w:ascii="Arial" w:hAnsi="Arial" w:cs="Arial"/>
          <w:b/>
          <w:noProof/>
          <w:lang w:eastAsia="pt-BR"/>
        </w:rPr>
      </w:pPr>
      <w:r w:rsidRPr="004642B8">
        <w:rPr>
          <w:rFonts w:ascii="Arial" w:hAnsi="Arial" w:cs="Arial"/>
          <w:b/>
          <w:noProof/>
          <w:lang w:eastAsia="pt-BR"/>
        </w:rPr>
        <w:t>Responsável Legal</w:t>
      </w:r>
    </w:p>
    <w:p w14:paraId="6B2463B3" w14:textId="77777777" w:rsidR="002C712C" w:rsidRPr="004642B8" w:rsidRDefault="002C712C" w:rsidP="003D03C9">
      <w:pPr>
        <w:tabs>
          <w:tab w:val="left" w:pos="1134"/>
          <w:tab w:val="left" w:pos="7938"/>
        </w:tabs>
        <w:ind w:left="567" w:right="-2"/>
        <w:jc w:val="center"/>
        <w:rPr>
          <w:rFonts w:ascii="Arial" w:hAnsi="Arial" w:cs="Arial"/>
          <w:b/>
          <w:noProof/>
          <w:lang w:eastAsia="pt-BR"/>
        </w:rPr>
      </w:pPr>
      <w:r w:rsidRPr="004642B8">
        <w:rPr>
          <w:rFonts w:ascii="Arial" w:hAnsi="Arial" w:cs="Arial"/>
          <w:b/>
          <w:noProof/>
          <w:lang w:eastAsia="pt-BR"/>
        </w:rPr>
        <w:t>(assinatura e carimbo)</w:t>
      </w:r>
    </w:p>
    <w:p w14:paraId="6E11B266" w14:textId="77777777" w:rsidR="00C228FF" w:rsidRPr="004642B8" w:rsidRDefault="00C228FF" w:rsidP="003D03C9">
      <w:pPr>
        <w:tabs>
          <w:tab w:val="left" w:pos="1134"/>
          <w:tab w:val="left" w:pos="7938"/>
        </w:tabs>
        <w:ind w:left="567" w:right="-2"/>
        <w:jc w:val="center"/>
        <w:rPr>
          <w:rFonts w:ascii="Arial" w:hAnsi="Arial" w:cs="Arial"/>
          <w:b/>
          <w:noProof/>
          <w:lang w:eastAsia="pt-BR"/>
        </w:rPr>
      </w:pPr>
    </w:p>
    <w:p w14:paraId="71AA3AE9" w14:textId="4CD0C45D" w:rsidR="0002376D" w:rsidRPr="004642B8" w:rsidRDefault="0002376D" w:rsidP="003D03C9">
      <w:pPr>
        <w:tabs>
          <w:tab w:val="left" w:pos="1134"/>
          <w:tab w:val="left" w:pos="7938"/>
        </w:tabs>
        <w:spacing w:line="360" w:lineRule="auto"/>
        <w:ind w:left="567" w:right="-2"/>
        <w:jc w:val="center"/>
        <w:rPr>
          <w:rFonts w:ascii="Arial" w:hAnsi="Arial" w:cs="Arial"/>
          <w:b/>
          <w:bCs/>
          <w:color w:val="000000"/>
          <w:lang w:eastAsia="pt-BR"/>
        </w:rPr>
      </w:pPr>
      <w:r w:rsidRPr="004642B8">
        <w:rPr>
          <w:rFonts w:ascii="Arial" w:hAnsi="Arial" w:cs="Arial"/>
          <w:b/>
          <w:noProof/>
          <w:lang w:eastAsia="pt-BR"/>
        </w:rPr>
        <w:lastRenderedPageBreak/>
        <w:t xml:space="preserve">ANEXO </w:t>
      </w:r>
      <w:r w:rsidR="002D30CF" w:rsidRPr="004642B8">
        <w:rPr>
          <w:rFonts w:ascii="Arial" w:hAnsi="Arial" w:cs="Arial"/>
          <w:b/>
          <w:noProof/>
          <w:lang w:eastAsia="pt-BR"/>
        </w:rPr>
        <w:t>X</w:t>
      </w:r>
      <w:r w:rsidR="003E0AC6" w:rsidRPr="004642B8">
        <w:rPr>
          <w:rFonts w:ascii="Arial" w:hAnsi="Arial" w:cs="Arial"/>
          <w:b/>
          <w:noProof/>
          <w:lang w:eastAsia="pt-BR"/>
        </w:rPr>
        <w:t>II</w:t>
      </w:r>
      <w:r w:rsidRPr="004642B8">
        <w:rPr>
          <w:rFonts w:ascii="Arial" w:hAnsi="Arial" w:cs="Arial"/>
          <w:b/>
          <w:noProof/>
          <w:lang w:eastAsia="pt-BR"/>
        </w:rPr>
        <w:t xml:space="preserve"> – MODELO DE DECLARAÇÃO DE </w:t>
      </w:r>
      <w:r w:rsidRPr="004642B8">
        <w:rPr>
          <w:rFonts w:ascii="Arial" w:hAnsi="Arial" w:cs="Arial"/>
          <w:b/>
          <w:bCs/>
          <w:color w:val="000000"/>
          <w:lang w:eastAsia="pt-BR"/>
        </w:rPr>
        <w:t>CONTRARREFERÊNCIA PARA CONSULTAS/EXAMES E PROCEDIMENTOS</w:t>
      </w:r>
    </w:p>
    <w:p w14:paraId="2AA2F009" w14:textId="3D0A7220" w:rsidR="006B2B3E" w:rsidRPr="004642B8" w:rsidRDefault="002C25C7" w:rsidP="003D03C9">
      <w:pPr>
        <w:tabs>
          <w:tab w:val="left" w:pos="1134"/>
          <w:tab w:val="left" w:pos="7938"/>
        </w:tabs>
        <w:spacing w:line="360" w:lineRule="auto"/>
        <w:ind w:left="567" w:right="-2"/>
        <w:jc w:val="center"/>
        <w:rPr>
          <w:rFonts w:ascii="Arial" w:hAnsi="Arial" w:cs="Arial"/>
          <w:b/>
          <w:bCs/>
          <w:color w:val="000000"/>
          <w:lang w:eastAsia="pt-BR"/>
        </w:rPr>
      </w:pPr>
      <w:r w:rsidRPr="004642B8">
        <w:rPr>
          <w:rFonts w:ascii="Arial" w:hAnsi="Arial" w:cs="Arial"/>
          <w:b/>
          <w:bCs/>
          <w:noProof/>
          <w:color w:val="000000"/>
          <w:lang w:eastAsia="pt-BR"/>
        </w:rPr>
        <w:drawing>
          <wp:anchor distT="0" distB="0" distL="114300" distR="114300" simplePos="0" relativeHeight="251659264" behindDoc="0" locked="0" layoutInCell="1" allowOverlap="1" wp14:anchorId="3B2E2A90" wp14:editId="1FC87DAD">
            <wp:simplePos x="0" y="0"/>
            <wp:positionH relativeFrom="margin">
              <wp:align>left</wp:align>
            </wp:positionH>
            <wp:positionV relativeFrom="margin">
              <wp:posOffset>542925</wp:posOffset>
            </wp:positionV>
            <wp:extent cx="1990725" cy="581025"/>
            <wp:effectExtent l="0" t="0" r="9525" b="9525"/>
            <wp:wrapSquare wrapText="bothSides"/>
            <wp:docPr id="38" name="Imagem 38" descr="Logo CISAMUSE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Logo CISAMUSEP"/>
                    <pic:cNvPicPr>
                      <a:picLocks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90725" cy="581025"/>
                    </a:xfrm>
                    <a:prstGeom prst="rect">
                      <a:avLst/>
                    </a:prstGeom>
                    <a:noFill/>
                  </pic:spPr>
                </pic:pic>
              </a:graphicData>
            </a:graphic>
            <wp14:sizeRelH relativeFrom="page">
              <wp14:pctWidth>0</wp14:pctWidth>
            </wp14:sizeRelH>
            <wp14:sizeRelV relativeFrom="page">
              <wp14:pctHeight>0</wp14:pctHeight>
            </wp14:sizeRelV>
          </wp:anchor>
        </w:drawing>
      </w:r>
    </w:p>
    <w:tbl>
      <w:tblPr>
        <w:tblW w:w="9722" w:type="dxa"/>
        <w:jc w:val="center"/>
        <w:tblCellMar>
          <w:left w:w="70" w:type="dxa"/>
          <w:right w:w="70" w:type="dxa"/>
        </w:tblCellMar>
        <w:tblLook w:val="04A0" w:firstRow="1" w:lastRow="0" w:firstColumn="1" w:lastColumn="0" w:noHBand="0" w:noVBand="1"/>
      </w:tblPr>
      <w:tblGrid>
        <w:gridCol w:w="6080"/>
        <w:gridCol w:w="3644"/>
      </w:tblGrid>
      <w:tr w:rsidR="0002376D" w:rsidRPr="004642B8" w14:paraId="5E578CF3" w14:textId="77777777" w:rsidTr="006B2B3E">
        <w:trPr>
          <w:trHeight w:val="480"/>
          <w:jc w:val="center"/>
        </w:trPr>
        <w:tc>
          <w:tcPr>
            <w:tcW w:w="9722"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47DF589E" w14:textId="77777777" w:rsidR="0002376D" w:rsidRPr="004642B8" w:rsidRDefault="0002376D" w:rsidP="003D03C9">
            <w:pPr>
              <w:suppressAutoHyphens w:val="0"/>
              <w:ind w:left="567" w:right="-2"/>
              <w:jc w:val="center"/>
              <w:rPr>
                <w:rFonts w:ascii="Arial" w:hAnsi="Arial" w:cs="Arial"/>
                <w:b/>
                <w:bCs/>
                <w:color w:val="000000"/>
                <w:sz w:val="22"/>
                <w:szCs w:val="22"/>
                <w:lang w:eastAsia="pt-BR"/>
              </w:rPr>
            </w:pPr>
            <w:r w:rsidRPr="004642B8">
              <w:rPr>
                <w:rFonts w:ascii="Arial" w:hAnsi="Arial" w:cs="Arial"/>
                <w:b/>
                <w:bCs/>
                <w:color w:val="000000"/>
                <w:sz w:val="22"/>
                <w:szCs w:val="22"/>
                <w:lang w:eastAsia="pt-BR"/>
              </w:rPr>
              <w:t>CONTRARREFERÊNCIA PARA CONSULTAS/EXAMES E PROCEDIMENTOS</w:t>
            </w:r>
          </w:p>
        </w:tc>
      </w:tr>
      <w:tr w:rsidR="0002376D" w:rsidRPr="004642B8" w14:paraId="201EB4E6" w14:textId="77777777" w:rsidTr="006B2B3E">
        <w:trPr>
          <w:trHeight w:val="177"/>
          <w:jc w:val="center"/>
        </w:trPr>
        <w:tc>
          <w:tcPr>
            <w:tcW w:w="6080" w:type="dxa"/>
            <w:tcBorders>
              <w:top w:val="nil"/>
              <w:left w:val="nil"/>
              <w:bottom w:val="nil"/>
              <w:right w:val="nil"/>
            </w:tcBorders>
            <w:shd w:val="clear" w:color="auto" w:fill="auto"/>
            <w:noWrap/>
            <w:vAlign w:val="bottom"/>
            <w:hideMark/>
          </w:tcPr>
          <w:p w14:paraId="5FC7212A" w14:textId="77777777" w:rsidR="0002376D" w:rsidRPr="004642B8" w:rsidRDefault="0002376D" w:rsidP="003D03C9">
            <w:pPr>
              <w:suppressAutoHyphens w:val="0"/>
              <w:ind w:left="567" w:right="-2"/>
              <w:rPr>
                <w:rFonts w:ascii="Arial" w:hAnsi="Arial" w:cs="Arial"/>
                <w:color w:val="000000"/>
                <w:sz w:val="16"/>
                <w:szCs w:val="16"/>
                <w:lang w:eastAsia="pt-BR"/>
              </w:rPr>
            </w:pPr>
          </w:p>
        </w:tc>
        <w:tc>
          <w:tcPr>
            <w:tcW w:w="3642" w:type="dxa"/>
            <w:tcBorders>
              <w:top w:val="nil"/>
              <w:left w:val="nil"/>
              <w:bottom w:val="nil"/>
              <w:right w:val="nil"/>
            </w:tcBorders>
            <w:shd w:val="clear" w:color="auto" w:fill="auto"/>
            <w:noWrap/>
            <w:vAlign w:val="bottom"/>
            <w:hideMark/>
          </w:tcPr>
          <w:p w14:paraId="75502EC2" w14:textId="77777777" w:rsidR="0002376D" w:rsidRPr="004642B8" w:rsidRDefault="0002376D" w:rsidP="003D03C9">
            <w:pPr>
              <w:suppressAutoHyphens w:val="0"/>
              <w:ind w:left="567" w:right="-2"/>
              <w:rPr>
                <w:rFonts w:ascii="Arial" w:hAnsi="Arial" w:cs="Arial"/>
                <w:color w:val="000000"/>
                <w:sz w:val="22"/>
                <w:szCs w:val="22"/>
                <w:lang w:eastAsia="pt-BR"/>
              </w:rPr>
            </w:pPr>
          </w:p>
        </w:tc>
      </w:tr>
      <w:tr w:rsidR="0002376D" w:rsidRPr="004642B8" w14:paraId="1A8CCB5D" w14:textId="77777777" w:rsidTr="006B2B3E">
        <w:trPr>
          <w:trHeight w:val="730"/>
          <w:jc w:val="center"/>
        </w:trPr>
        <w:tc>
          <w:tcPr>
            <w:tcW w:w="6080" w:type="dxa"/>
            <w:tcBorders>
              <w:top w:val="single" w:sz="4" w:space="0" w:color="auto"/>
              <w:left w:val="single" w:sz="4" w:space="0" w:color="auto"/>
              <w:bottom w:val="single" w:sz="4" w:space="0" w:color="auto"/>
              <w:right w:val="single" w:sz="4" w:space="0" w:color="auto"/>
            </w:tcBorders>
            <w:shd w:val="clear" w:color="auto" w:fill="auto"/>
            <w:hideMark/>
          </w:tcPr>
          <w:p w14:paraId="550EAF19" w14:textId="77777777" w:rsidR="0002376D" w:rsidRPr="004642B8" w:rsidRDefault="0002376D" w:rsidP="003D03C9">
            <w:pPr>
              <w:suppressAutoHyphens w:val="0"/>
              <w:ind w:left="567" w:right="-2"/>
              <w:rPr>
                <w:rFonts w:ascii="Arial" w:hAnsi="Arial" w:cs="Arial"/>
                <w:color w:val="000000"/>
                <w:sz w:val="22"/>
                <w:szCs w:val="22"/>
                <w:lang w:eastAsia="pt-BR"/>
              </w:rPr>
            </w:pPr>
            <w:r w:rsidRPr="004642B8">
              <w:rPr>
                <w:rFonts w:ascii="Arial" w:hAnsi="Arial" w:cs="Arial"/>
                <w:color w:val="000000"/>
                <w:sz w:val="22"/>
                <w:szCs w:val="22"/>
                <w:lang w:eastAsia="pt-BR"/>
              </w:rPr>
              <w:t>Nome do Estabelecimento Solicitante:</w:t>
            </w:r>
          </w:p>
        </w:tc>
        <w:tc>
          <w:tcPr>
            <w:tcW w:w="3642" w:type="dxa"/>
            <w:tcBorders>
              <w:top w:val="single" w:sz="4" w:space="0" w:color="auto"/>
              <w:left w:val="nil"/>
              <w:bottom w:val="single" w:sz="4" w:space="0" w:color="auto"/>
              <w:right w:val="single" w:sz="4" w:space="0" w:color="auto"/>
            </w:tcBorders>
            <w:shd w:val="clear" w:color="auto" w:fill="auto"/>
            <w:hideMark/>
          </w:tcPr>
          <w:p w14:paraId="2F60403A" w14:textId="77777777" w:rsidR="0002376D" w:rsidRPr="004642B8" w:rsidRDefault="0002376D" w:rsidP="003D03C9">
            <w:pPr>
              <w:suppressAutoHyphens w:val="0"/>
              <w:ind w:left="567" w:right="-2"/>
              <w:rPr>
                <w:rFonts w:ascii="Arial" w:hAnsi="Arial" w:cs="Arial"/>
                <w:color w:val="000000"/>
                <w:sz w:val="22"/>
                <w:szCs w:val="22"/>
                <w:lang w:eastAsia="pt-BR"/>
              </w:rPr>
            </w:pPr>
            <w:r w:rsidRPr="004642B8">
              <w:rPr>
                <w:rFonts w:ascii="Arial" w:hAnsi="Arial" w:cs="Arial"/>
                <w:color w:val="000000"/>
                <w:sz w:val="22"/>
                <w:szCs w:val="22"/>
                <w:lang w:eastAsia="pt-BR"/>
              </w:rPr>
              <w:t>CNES:</w:t>
            </w:r>
          </w:p>
        </w:tc>
      </w:tr>
      <w:tr w:rsidR="0002376D" w:rsidRPr="004642B8" w14:paraId="26AB5E29" w14:textId="77777777" w:rsidTr="006B2B3E">
        <w:trPr>
          <w:trHeight w:val="273"/>
          <w:jc w:val="center"/>
        </w:trPr>
        <w:tc>
          <w:tcPr>
            <w:tcW w:w="9722" w:type="dxa"/>
            <w:gridSpan w:val="2"/>
            <w:tcBorders>
              <w:top w:val="nil"/>
              <w:left w:val="nil"/>
              <w:bottom w:val="single" w:sz="4" w:space="0" w:color="auto"/>
              <w:right w:val="nil"/>
            </w:tcBorders>
            <w:shd w:val="clear" w:color="auto" w:fill="auto"/>
            <w:vAlign w:val="center"/>
            <w:hideMark/>
          </w:tcPr>
          <w:p w14:paraId="26625D8B" w14:textId="77777777" w:rsidR="0002376D" w:rsidRPr="004642B8" w:rsidRDefault="0002376D" w:rsidP="003D03C9">
            <w:pPr>
              <w:suppressAutoHyphens w:val="0"/>
              <w:ind w:left="567" w:right="-2"/>
              <w:jc w:val="center"/>
              <w:rPr>
                <w:rFonts w:ascii="Arial" w:hAnsi="Arial" w:cs="Arial"/>
                <w:color w:val="000000"/>
                <w:sz w:val="22"/>
                <w:szCs w:val="22"/>
                <w:lang w:eastAsia="pt-BR"/>
              </w:rPr>
            </w:pPr>
            <w:r w:rsidRPr="004642B8">
              <w:rPr>
                <w:rFonts w:ascii="Arial" w:hAnsi="Arial" w:cs="Arial"/>
                <w:color w:val="000000"/>
                <w:sz w:val="22"/>
                <w:szCs w:val="22"/>
                <w:lang w:eastAsia="pt-BR"/>
              </w:rPr>
              <w:t> </w:t>
            </w:r>
          </w:p>
        </w:tc>
      </w:tr>
      <w:tr w:rsidR="0002376D" w:rsidRPr="004642B8" w14:paraId="444EC222" w14:textId="77777777" w:rsidTr="006B2B3E">
        <w:trPr>
          <w:trHeight w:val="450"/>
          <w:jc w:val="center"/>
        </w:trPr>
        <w:tc>
          <w:tcPr>
            <w:tcW w:w="9722"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17481B5F" w14:textId="77777777" w:rsidR="0002376D" w:rsidRPr="004642B8" w:rsidRDefault="0002376D" w:rsidP="003D03C9">
            <w:pPr>
              <w:suppressAutoHyphens w:val="0"/>
              <w:ind w:left="567" w:right="-2"/>
              <w:rPr>
                <w:rFonts w:ascii="Arial" w:hAnsi="Arial" w:cs="Arial"/>
                <w:b/>
                <w:bCs/>
                <w:color w:val="000000"/>
                <w:sz w:val="22"/>
                <w:szCs w:val="22"/>
                <w:lang w:eastAsia="pt-BR"/>
              </w:rPr>
            </w:pPr>
            <w:r w:rsidRPr="004642B8">
              <w:rPr>
                <w:rFonts w:ascii="Arial" w:hAnsi="Arial" w:cs="Arial"/>
                <w:b/>
                <w:bCs/>
                <w:color w:val="000000"/>
                <w:sz w:val="22"/>
                <w:szCs w:val="22"/>
                <w:lang w:eastAsia="pt-BR"/>
              </w:rPr>
              <w:t>Identificação do Paciente:</w:t>
            </w:r>
          </w:p>
        </w:tc>
      </w:tr>
      <w:tr w:rsidR="0002376D" w:rsidRPr="004642B8" w14:paraId="01F8C710" w14:textId="77777777" w:rsidTr="006B2B3E">
        <w:trPr>
          <w:trHeight w:val="555"/>
          <w:jc w:val="center"/>
        </w:trPr>
        <w:tc>
          <w:tcPr>
            <w:tcW w:w="6080" w:type="dxa"/>
            <w:tcBorders>
              <w:top w:val="nil"/>
              <w:left w:val="single" w:sz="4" w:space="0" w:color="auto"/>
              <w:bottom w:val="single" w:sz="4" w:space="0" w:color="auto"/>
              <w:right w:val="single" w:sz="4" w:space="0" w:color="auto"/>
            </w:tcBorders>
            <w:shd w:val="clear" w:color="auto" w:fill="auto"/>
            <w:hideMark/>
          </w:tcPr>
          <w:p w14:paraId="1C7A7C27" w14:textId="77777777" w:rsidR="0002376D" w:rsidRPr="004642B8" w:rsidRDefault="0002376D" w:rsidP="003D03C9">
            <w:pPr>
              <w:suppressAutoHyphens w:val="0"/>
              <w:ind w:left="567" w:right="-2"/>
              <w:rPr>
                <w:rFonts w:ascii="Arial" w:hAnsi="Arial" w:cs="Arial"/>
                <w:color w:val="000000"/>
                <w:sz w:val="22"/>
                <w:szCs w:val="22"/>
                <w:lang w:eastAsia="pt-BR"/>
              </w:rPr>
            </w:pPr>
            <w:r w:rsidRPr="004642B8">
              <w:rPr>
                <w:rFonts w:ascii="Arial" w:hAnsi="Arial" w:cs="Arial"/>
                <w:color w:val="000000"/>
                <w:sz w:val="22"/>
                <w:szCs w:val="22"/>
                <w:lang w:eastAsia="pt-BR"/>
              </w:rPr>
              <w:t>Nome do Paciente:</w:t>
            </w:r>
          </w:p>
        </w:tc>
        <w:tc>
          <w:tcPr>
            <w:tcW w:w="3642" w:type="dxa"/>
            <w:tcBorders>
              <w:top w:val="nil"/>
              <w:left w:val="nil"/>
              <w:bottom w:val="single" w:sz="4" w:space="0" w:color="auto"/>
              <w:right w:val="single" w:sz="4" w:space="0" w:color="auto"/>
            </w:tcBorders>
            <w:shd w:val="clear" w:color="auto" w:fill="auto"/>
            <w:hideMark/>
          </w:tcPr>
          <w:p w14:paraId="21F9A9EE" w14:textId="77777777" w:rsidR="0002376D" w:rsidRPr="004642B8" w:rsidRDefault="0002376D" w:rsidP="003D03C9">
            <w:pPr>
              <w:suppressAutoHyphens w:val="0"/>
              <w:ind w:left="567" w:right="-2"/>
              <w:rPr>
                <w:rFonts w:ascii="Arial" w:hAnsi="Arial" w:cs="Arial"/>
                <w:color w:val="000000"/>
                <w:sz w:val="22"/>
                <w:szCs w:val="22"/>
                <w:lang w:eastAsia="pt-BR"/>
              </w:rPr>
            </w:pPr>
            <w:r w:rsidRPr="004642B8">
              <w:rPr>
                <w:rFonts w:ascii="Arial" w:hAnsi="Arial" w:cs="Arial"/>
                <w:color w:val="000000"/>
                <w:sz w:val="22"/>
                <w:szCs w:val="22"/>
                <w:lang w:eastAsia="pt-BR"/>
              </w:rPr>
              <w:t>Data de Nascimento:</w:t>
            </w:r>
          </w:p>
        </w:tc>
      </w:tr>
      <w:tr w:rsidR="0002376D" w:rsidRPr="004642B8" w14:paraId="5989DC71" w14:textId="77777777" w:rsidTr="006B2B3E">
        <w:trPr>
          <w:trHeight w:val="555"/>
          <w:jc w:val="center"/>
        </w:trPr>
        <w:tc>
          <w:tcPr>
            <w:tcW w:w="6080" w:type="dxa"/>
            <w:tcBorders>
              <w:top w:val="nil"/>
              <w:left w:val="single" w:sz="4" w:space="0" w:color="auto"/>
              <w:bottom w:val="nil"/>
              <w:right w:val="single" w:sz="4" w:space="0" w:color="auto"/>
            </w:tcBorders>
            <w:shd w:val="clear" w:color="auto" w:fill="auto"/>
            <w:hideMark/>
          </w:tcPr>
          <w:p w14:paraId="3FF95BBF" w14:textId="77777777" w:rsidR="0002376D" w:rsidRPr="004642B8" w:rsidRDefault="0002376D" w:rsidP="003D03C9">
            <w:pPr>
              <w:suppressAutoHyphens w:val="0"/>
              <w:ind w:left="567" w:right="-2"/>
              <w:rPr>
                <w:rFonts w:ascii="Arial" w:hAnsi="Arial" w:cs="Arial"/>
                <w:color w:val="000000"/>
                <w:sz w:val="22"/>
                <w:szCs w:val="22"/>
                <w:lang w:eastAsia="pt-BR"/>
              </w:rPr>
            </w:pPr>
            <w:r w:rsidRPr="004642B8">
              <w:rPr>
                <w:rFonts w:ascii="Arial" w:hAnsi="Arial" w:cs="Arial"/>
                <w:color w:val="000000"/>
                <w:sz w:val="22"/>
                <w:szCs w:val="22"/>
                <w:lang w:eastAsia="pt-BR"/>
              </w:rPr>
              <w:t>Nome Social:</w:t>
            </w:r>
          </w:p>
        </w:tc>
        <w:tc>
          <w:tcPr>
            <w:tcW w:w="3642" w:type="dxa"/>
            <w:tcBorders>
              <w:top w:val="nil"/>
              <w:left w:val="nil"/>
              <w:bottom w:val="nil"/>
              <w:right w:val="single" w:sz="4" w:space="0" w:color="auto"/>
            </w:tcBorders>
            <w:shd w:val="clear" w:color="auto" w:fill="auto"/>
            <w:hideMark/>
          </w:tcPr>
          <w:p w14:paraId="5C418B4C" w14:textId="77777777" w:rsidR="0002376D" w:rsidRPr="004642B8" w:rsidRDefault="0002376D" w:rsidP="003D03C9">
            <w:pPr>
              <w:suppressAutoHyphens w:val="0"/>
              <w:ind w:left="567" w:right="-2"/>
              <w:rPr>
                <w:rFonts w:ascii="Arial" w:hAnsi="Arial" w:cs="Arial"/>
                <w:color w:val="000000"/>
                <w:sz w:val="22"/>
                <w:szCs w:val="22"/>
                <w:lang w:eastAsia="pt-BR"/>
              </w:rPr>
            </w:pPr>
            <w:r w:rsidRPr="004642B8">
              <w:rPr>
                <w:rFonts w:ascii="Arial" w:hAnsi="Arial" w:cs="Arial"/>
                <w:color w:val="000000"/>
                <w:sz w:val="22"/>
                <w:szCs w:val="22"/>
                <w:lang w:eastAsia="pt-BR"/>
              </w:rPr>
              <w:t>Telefone:</w:t>
            </w:r>
          </w:p>
        </w:tc>
      </w:tr>
      <w:tr w:rsidR="0002376D" w:rsidRPr="004642B8" w14:paraId="682A886D" w14:textId="77777777" w:rsidTr="006B2B3E">
        <w:trPr>
          <w:trHeight w:val="555"/>
          <w:jc w:val="center"/>
        </w:trPr>
        <w:tc>
          <w:tcPr>
            <w:tcW w:w="6080" w:type="dxa"/>
            <w:tcBorders>
              <w:top w:val="single" w:sz="4" w:space="0" w:color="auto"/>
              <w:left w:val="single" w:sz="4" w:space="0" w:color="auto"/>
              <w:bottom w:val="single" w:sz="4" w:space="0" w:color="auto"/>
              <w:right w:val="single" w:sz="4" w:space="0" w:color="auto"/>
            </w:tcBorders>
            <w:shd w:val="clear" w:color="auto" w:fill="auto"/>
            <w:hideMark/>
          </w:tcPr>
          <w:p w14:paraId="18DAC23B" w14:textId="77777777" w:rsidR="0002376D" w:rsidRPr="004642B8" w:rsidRDefault="0002376D" w:rsidP="003D03C9">
            <w:pPr>
              <w:suppressAutoHyphens w:val="0"/>
              <w:ind w:left="567" w:right="-2"/>
              <w:rPr>
                <w:rFonts w:ascii="Arial" w:hAnsi="Arial" w:cs="Arial"/>
                <w:color w:val="000000"/>
                <w:sz w:val="22"/>
                <w:szCs w:val="22"/>
                <w:lang w:eastAsia="pt-BR"/>
              </w:rPr>
            </w:pPr>
            <w:r w:rsidRPr="004642B8">
              <w:rPr>
                <w:rFonts w:ascii="Arial" w:hAnsi="Arial" w:cs="Arial"/>
                <w:color w:val="000000"/>
                <w:sz w:val="22"/>
                <w:szCs w:val="22"/>
                <w:lang w:eastAsia="pt-BR"/>
              </w:rPr>
              <w:t>Município de Origem:</w:t>
            </w:r>
          </w:p>
        </w:tc>
        <w:tc>
          <w:tcPr>
            <w:tcW w:w="3642" w:type="dxa"/>
            <w:tcBorders>
              <w:top w:val="single" w:sz="4" w:space="0" w:color="auto"/>
              <w:left w:val="nil"/>
              <w:bottom w:val="single" w:sz="4" w:space="0" w:color="auto"/>
              <w:right w:val="single" w:sz="4" w:space="0" w:color="auto"/>
            </w:tcBorders>
            <w:shd w:val="clear" w:color="auto" w:fill="auto"/>
            <w:hideMark/>
          </w:tcPr>
          <w:p w14:paraId="1B5A097C" w14:textId="77777777" w:rsidR="0002376D" w:rsidRPr="004642B8" w:rsidRDefault="0002376D" w:rsidP="003D03C9">
            <w:pPr>
              <w:suppressAutoHyphens w:val="0"/>
              <w:ind w:left="567" w:right="-2"/>
              <w:rPr>
                <w:rFonts w:ascii="Arial" w:hAnsi="Arial" w:cs="Arial"/>
                <w:color w:val="000000"/>
                <w:sz w:val="22"/>
                <w:szCs w:val="22"/>
                <w:lang w:eastAsia="pt-BR"/>
              </w:rPr>
            </w:pPr>
            <w:r w:rsidRPr="004642B8">
              <w:rPr>
                <w:rFonts w:ascii="Arial" w:hAnsi="Arial" w:cs="Arial"/>
                <w:color w:val="000000"/>
                <w:sz w:val="22"/>
                <w:szCs w:val="22"/>
                <w:lang w:eastAsia="pt-BR"/>
              </w:rPr>
              <w:t>Telefone para recado:</w:t>
            </w:r>
          </w:p>
        </w:tc>
      </w:tr>
      <w:tr w:rsidR="0002376D" w:rsidRPr="004642B8" w14:paraId="73FF7884" w14:textId="77777777" w:rsidTr="006B2B3E">
        <w:trPr>
          <w:trHeight w:val="555"/>
          <w:jc w:val="center"/>
        </w:trPr>
        <w:tc>
          <w:tcPr>
            <w:tcW w:w="9722" w:type="dxa"/>
            <w:gridSpan w:val="2"/>
            <w:tcBorders>
              <w:top w:val="single" w:sz="4" w:space="0" w:color="auto"/>
              <w:left w:val="single" w:sz="4" w:space="0" w:color="auto"/>
              <w:bottom w:val="nil"/>
              <w:right w:val="single" w:sz="4" w:space="0" w:color="000000"/>
            </w:tcBorders>
            <w:shd w:val="clear" w:color="auto" w:fill="auto"/>
            <w:hideMark/>
          </w:tcPr>
          <w:p w14:paraId="42C0A825" w14:textId="77777777" w:rsidR="0002376D" w:rsidRPr="004642B8" w:rsidRDefault="0002376D" w:rsidP="003D03C9">
            <w:pPr>
              <w:suppressAutoHyphens w:val="0"/>
              <w:ind w:left="567" w:right="-2"/>
              <w:rPr>
                <w:rFonts w:ascii="Arial" w:hAnsi="Arial" w:cs="Arial"/>
                <w:color w:val="000000"/>
                <w:sz w:val="22"/>
                <w:szCs w:val="22"/>
                <w:lang w:eastAsia="pt-BR"/>
              </w:rPr>
            </w:pPr>
            <w:r w:rsidRPr="004642B8">
              <w:rPr>
                <w:rFonts w:ascii="Arial" w:hAnsi="Arial" w:cs="Arial"/>
                <w:color w:val="000000"/>
                <w:sz w:val="22"/>
                <w:szCs w:val="22"/>
                <w:lang w:eastAsia="pt-BR"/>
              </w:rPr>
              <w:t>Nome da Mãe/Responsável:</w:t>
            </w:r>
          </w:p>
        </w:tc>
      </w:tr>
      <w:tr w:rsidR="0002376D" w:rsidRPr="004642B8" w14:paraId="0B098E02" w14:textId="77777777" w:rsidTr="006B2B3E">
        <w:trPr>
          <w:trHeight w:val="288"/>
          <w:jc w:val="center"/>
        </w:trPr>
        <w:tc>
          <w:tcPr>
            <w:tcW w:w="9722" w:type="dxa"/>
            <w:gridSpan w:val="2"/>
            <w:tcBorders>
              <w:top w:val="single" w:sz="4" w:space="0" w:color="auto"/>
              <w:left w:val="nil"/>
              <w:bottom w:val="single" w:sz="4" w:space="0" w:color="auto"/>
              <w:right w:val="nil"/>
            </w:tcBorders>
            <w:shd w:val="clear" w:color="auto" w:fill="auto"/>
            <w:hideMark/>
          </w:tcPr>
          <w:p w14:paraId="2ABF616E" w14:textId="77777777" w:rsidR="0002376D" w:rsidRPr="004642B8" w:rsidRDefault="0002376D" w:rsidP="003D03C9">
            <w:pPr>
              <w:suppressAutoHyphens w:val="0"/>
              <w:ind w:left="567" w:right="-2"/>
              <w:jc w:val="center"/>
              <w:rPr>
                <w:rFonts w:ascii="Arial" w:hAnsi="Arial" w:cs="Arial"/>
                <w:color w:val="000000"/>
                <w:sz w:val="22"/>
                <w:szCs w:val="22"/>
                <w:lang w:eastAsia="pt-BR"/>
              </w:rPr>
            </w:pPr>
            <w:r w:rsidRPr="004642B8">
              <w:rPr>
                <w:rFonts w:ascii="Arial" w:hAnsi="Arial" w:cs="Arial"/>
                <w:color w:val="000000"/>
                <w:sz w:val="22"/>
                <w:szCs w:val="22"/>
                <w:lang w:eastAsia="pt-BR"/>
              </w:rPr>
              <w:t> </w:t>
            </w:r>
          </w:p>
        </w:tc>
      </w:tr>
      <w:tr w:rsidR="0002376D" w:rsidRPr="004642B8" w14:paraId="0812AFD5" w14:textId="77777777" w:rsidTr="006B2B3E">
        <w:trPr>
          <w:trHeight w:val="450"/>
          <w:jc w:val="center"/>
        </w:trPr>
        <w:tc>
          <w:tcPr>
            <w:tcW w:w="9722"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08999C6D" w14:textId="77777777" w:rsidR="0002376D" w:rsidRPr="004642B8" w:rsidRDefault="0002376D" w:rsidP="003D03C9">
            <w:pPr>
              <w:suppressAutoHyphens w:val="0"/>
              <w:ind w:left="567" w:right="-2"/>
              <w:rPr>
                <w:rFonts w:ascii="Arial" w:hAnsi="Arial" w:cs="Arial"/>
                <w:b/>
                <w:bCs/>
                <w:color w:val="000000"/>
                <w:sz w:val="22"/>
                <w:szCs w:val="22"/>
                <w:lang w:eastAsia="pt-BR"/>
              </w:rPr>
            </w:pPr>
            <w:r w:rsidRPr="004642B8">
              <w:rPr>
                <w:rFonts w:ascii="Arial" w:hAnsi="Arial" w:cs="Arial"/>
                <w:b/>
                <w:bCs/>
                <w:color w:val="000000"/>
                <w:sz w:val="22"/>
                <w:szCs w:val="22"/>
                <w:lang w:eastAsia="pt-BR"/>
              </w:rPr>
              <w:t>Dados do Encaminhamento:</w:t>
            </w:r>
          </w:p>
        </w:tc>
      </w:tr>
      <w:tr w:rsidR="0002376D" w:rsidRPr="004642B8" w14:paraId="4D1FCB72" w14:textId="77777777" w:rsidTr="006B2B3E">
        <w:trPr>
          <w:trHeight w:val="450"/>
          <w:jc w:val="center"/>
        </w:trPr>
        <w:tc>
          <w:tcPr>
            <w:tcW w:w="9722"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4FF034A0" w14:textId="77777777" w:rsidR="0002376D" w:rsidRPr="004642B8" w:rsidRDefault="0002376D" w:rsidP="003D03C9">
            <w:pPr>
              <w:suppressAutoHyphens w:val="0"/>
              <w:ind w:left="567" w:right="-2"/>
              <w:jc w:val="center"/>
              <w:rPr>
                <w:rFonts w:ascii="Arial" w:hAnsi="Arial" w:cs="Arial"/>
                <w:b/>
                <w:bCs/>
                <w:color w:val="000000"/>
                <w:sz w:val="22"/>
                <w:szCs w:val="22"/>
                <w:lang w:eastAsia="pt-BR"/>
              </w:rPr>
            </w:pPr>
            <w:r w:rsidRPr="004642B8">
              <w:rPr>
                <w:rFonts w:ascii="Arial" w:hAnsi="Arial" w:cs="Arial"/>
                <w:b/>
                <w:bCs/>
                <w:color w:val="000000"/>
                <w:sz w:val="22"/>
                <w:szCs w:val="22"/>
                <w:lang w:eastAsia="pt-BR"/>
              </w:rPr>
              <w:t xml:space="preserve">PRIORIDADE: </w:t>
            </w:r>
            <w:proofErr w:type="gramStart"/>
            <w:r w:rsidRPr="004642B8">
              <w:rPr>
                <w:rFonts w:ascii="Arial" w:hAnsi="Arial" w:cs="Arial"/>
                <w:b/>
                <w:bCs/>
                <w:color w:val="000000"/>
                <w:sz w:val="22"/>
                <w:szCs w:val="22"/>
                <w:lang w:eastAsia="pt-BR"/>
              </w:rPr>
              <w:t xml:space="preserve">(  </w:t>
            </w:r>
            <w:proofErr w:type="gramEnd"/>
            <w:r w:rsidRPr="004642B8">
              <w:rPr>
                <w:rFonts w:ascii="Arial" w:hAnsi="Arial" w:cs="Arial"/>
                <w:b/>
                <w:bCs/>
                <w:color w:val="000000"/>
                <w:sz w:val="22"/>
                <w:szCs w:val="22"/>
                <w:lang w:eastAsia="pt-BR"/>
              </w:rPr>
              <w:t xml:space="preserve">  ) ALTA    (    ) MÉDIA    (    ) BAIXA</w:t>
            </w:r>
          </w:p>
        </w:tc>
      </w:tr>
      <w:tr w:rsidR="0002376D" w:rsidRPr="004642B8" w14:paraId="57909C59" w14:textId="77777777" w:rsidTr="006B2B3E">
        <w:trPr>
          <w:trHeight w:val="691"/>
          <w:jc w:val="center"/>
        </w:trPr>
        <w:tc>
          <w:tcPr>
            <w:tcW w:w="6080" w:type="dxa"/>
            <w:tcBorders>
              <w:top w:val="nil"/>
              <w:left w:val="single" w:sz="4" w:space="0" w:color="auto"/>
              <w:bottom w:val="single" w:sz="4" w:space="0" w:color="auto"/>
              <w:right w:val="single" w:sz="4" w:space="0" w:color="auto"/>
            </w:tcBorders>
            <w:shd w:val="clear" w:color="auto" w:fill="auto"/>
            <w:hideMark/>
          </w:tcPr>
          <w:p w14:paraId="57CCAEC7" w14:textId="77777777" w:rsidR="0002376D" w:rsidRPr="004642B8" w:rsidRDefault="0002376D" w:rsidP="003D03C9">
            <w:pPr>
              <w:suppressAutoHyphens w:val="0"/>
              <w:ind w:left="567" w:right="-2"/>
              <w:rPr>
                <w:rFonts w:ascii="Arial" w:hAnsi="Arial" w:cs="Arial"/>
                <w:color w:val="000000"/>
                <w:sz w:val="22"/>
                <w:szCs w:val="22"/>
                <w:lang w:eastAsia="pt-BR"/>
              </w:rPr>
            </w:pPr>
            <w:r w:rsidRPr="004642B8">
              <w:rPr>
                <w:rFonts w:ascii="Arial" w:hAnsi="Arial" w:cs="Arial"/>
                <w:color w:val="000000"/>
                <w:sz w:val="22"/>
                <w:szCs w:val="22"/>
                <w:lang w:eastAsia="pt-BR"/>
              </w:rPr>
              <w:t>Hipótese Diagnóstica:</w:t>
            </w:r>
          </w:p>
          <w:p w14:paraId="6259E461" w14:textId="77777777" w:rsidR="0002376D" w:rsidRPr="004642B8" w:rsidRDefault="0002376D" w:rsidP="003D03C9">
            <w:pPr>
              <w:ind w:left="567" w:right="-2"/>
              <w:rPr>
                <w:rFonts w:ascii="Arial" w:hAnsi="Arial" w:cs="Arial"/>
                <w:sz w:val="22"/>
                <w:szCs w:val="22"/>
                <w:lang w:eastAsia="pt-BR"/>
              </w:rPr>
            </w:pPr>
          </w:p>
          <w:p w14:paraId="2D9B4025" w14:textId="77777777" w:rsidR="0002376D" w:rsidRPr="004642B8" w:rsidRDefault="0002376D" w:rsidP="003D03C9">
            <w:pPr>
              <w:ind w:left="567" w:right="-2"/>
              <w:rPr>
                <w:rFonts w:ascii="Arial" w:hAnsi="Arial" w:cs="Arial"/>
                <w:sz w:val="22"/>
                <w:szCs w:val="22"/>
                <w:lang w:eastAsia="pt-BR"/>
              </w:rPr>
            </w:pPr>
          </w:p>
        </w:tc>
        <w:tc>
          <w:tcPr>
            <w:tcW w:w="3642" w:type="dxa"/>
            <w:tcBorders>
              <w:top w:val="nil"/>
              <w:left w:val="nil"/>
              <w:bottom w:val="single" w:sz="4" w:space="0" w:color="auto"/>
              <w:right w:val="single" w:sz="4" w:space="0" w:color="auto"/>
            </w:tcBorders>
            <w:shd w:val="clear" w:color="auto" w:fill="auto"/>
            <w:hideMark/>
          </w:tcPr>
          <w:p w14:paraId="37F89C4A" w14:textId="77777777" w:rsidR="0002376D" w:rsidRPr="004642B8" w:rsidRDefault="0002376D" w:rsidP="003D03C9">
            <w:pPr>
              <w:suppressAutoHyphens w:val="0"/>
              <w:ind w:left="567" w:right="-2"/>
              <w:rPr>
                <w:rFonts w:ascii="Arial" w:hAnsi="Arial" w:cs="Arial"/>
                <w:color w:val="000000"/>
                <w:sz w:val="22"/>
                <w:szCs w:val="22"/>
                <w:lang w:eastAsia="pt-BR"/>
              </w:rPr>
            </w:pPr>
            <w:r w:rsidRPr="004642B8">
              <w:rPr>
                <w:rFonts w:ascii="Arial" w:hAnsi="Arial" w:cs="Arial"/>
                <w:color w:val="000000"/>
                <w:sz w:val="22"/>
                <w:szCs w:val="22"/>
                <w:lang w:eastAsia="pt-BR"/>
              </w:rPr>
              <w:t>CID:</w:t>
            </w:r>
          </w:p>
        </w:tc>
      </w:tr>
      <w:tr w:rsidR="0002376D" w:rsidRPr="004642B8" w14:paraId="4E6E4233" w14:textId="77777777" w:rsidTr="006B2B3E">
        <w:trPr>
          <w:trHeight w:val="630"/>
          <w:jc w:val="center"/>
        </w:trPr>
        <w:tc>
          <w:tcPr>
            <w:tcW w:w="9722" w:type="dxa"/>
            <w:gridSpan w:val="2"/>
            <w:tcBorders>
              <w:top w:val="single" w:sz="4" w:space="0" w:color="auto"/>
              <w:left w:val="single" w:sz="4" w:space="0" w:color="auto"/>
              <w:bottom w:val="single" w:sz="4" w:space="0" w:color="auto"/>
              <w:right w:val="single" w:sz="4" w:space="0" w:color="auto"/>
            </w:tcBorders>
            <w:shd w:val="clear" w:color="auto" w:fill="auto"/>
            <w:hideMark/>
          </w:tcPr>
          <w:p w14:paraId="61CAD786" w14:textId="77777777" w:rsidR="0002376D" w:rsidRPr="004642B8" w:rsidRDefault="0002376D" w:rsidP="003D03C9">
            <w:pPr>
              <w:suppressAutoHyphens w:val="0"/>
              <w:ind w:left="567" w:right="-2"/>
              <w:rPr>
                <w:rFonts w:ascii="Arial" w:hAnsi="Arial" w:cs="Arial"/>
                <w:color w:val="000000"/>
                <w:sz w:val="22"/>
                <w:szCs w:val="22"/>
                <w:lang w:eastAsia="pt-BR"/>
              </w:rPr>
            </w:pPr>
            <w:r w:rsidRPr="004642B8">
              <w:rPr>
                <w:rFonts w:ascii="Arial" w:hAnsi="Arial" w:cs="Arial"/>
                <w:color w:val="000000"/>
                <w:sz w:val="22"/>
                <w:szCs w:val="22"/>
                <w:lang w:eastAsia="pt-BR"/>
              </w:rPr>
              <w:t>Encaminho para Consulta Especializada de:</w:t>
            </w:r>
          </w:p>
          <w:p w14:paraId="3DBB1DAD" w14:textId="77777777" w:rsidR="0002376D" w:rsidRPr="004642B8" w:rsidRDefault="0002376D" w:rsidP="003D03C9">
            <w:pPr>
              <w:ind w:left="567" w:right="-2"/>
              <w:rPr>
                <w:rFonts w:ascii="Arial" w:hAnsi="Arial" w:cs="Arial"/>
                <w:sz w:val="22"/>
                <w:szCs w:val="22"/>
                <w:lang w:eastAsia="pt-BR"/>
              </w:rPr>
            </w:pPr>
          </w:p>
        </w:tc>
      </w:tr>
      <w:tr w:rsidR="0002376D" w:rsidRPr="004642B8" w14:paraId="2F5E9ED7" w14:textId="77777777" w:rsidTr="006B2B3E">
        <w:trPr>
          <w:trHeight w:val="696"/>
          <w:jc w:val="center"/>
        </w:trPr>
        <w:tc>
          <w:tcPr>
            <w:tcW w:w="9722" w:type="dxa"/>
            <w:gridSpan w:val="2"/>
            <w:tcBorders>
              <w:top w:val="single" w:sz="4" w:space="0" w:color="auto"/>
              <w:left w:val="single" w:sz="4" w:space="0" w:color="auto"/>
              <w:bottom w:val="single" w:sz="4" w:space="0" w:color="auto"/>
              <w:right w:val="single" w:sz="4" w:space="0" w:color="auto"/>
            </w:tcBorders>
            <w:shd w:val="clear" w:color="auto" w:fill="auto"/>
            <w:hideMark/>
          </w:tcPr>
          <w:p w14:paraId="76EE7BE3" w14:textId="77777777" w:rsidR="0002376D" w:rsidRPr="004642B8" w:rsidRDefault="0002376D" w:rsidP="003D03C9">
            <w:pPr>
              <w:suppressAutoHyphens w:val="0"/>
              <w:ind w:left="567" w:right="-2"/>
              <w:rPr>
                <w:rFonts w:ascii="Arial" w:hAnsi="Arial" w:cs="Arial"/>
                <w:color w:val="000000"/>
                <w:sz w:val="22"/>
                <w:szCs w:val="22"/>
                <w:lang w:eastAsia="pt-BR"/>
              </w:rPr>
            </w:pPr>
            <w:r w:rsidRPr="004642B8">
              <w:rPr>
                <w:rFonts w:ascii="Arial" w:hAnsi="Arial" w:cs="Arial"/>
                <w:color w:val="000000"/>
                <w:sz w:val="22"/>
                <w:szCs w:val="22"/>
                <w:lang w:eastAsia="pt-BR"/>
              </w:rPr>
              <w:t>Solicito Exame/Procedimento</w:t>
            </w:r>
          </w:p>
          <w:p w14:paraId="361399BE" w14:textId="77777777" w:rsidR="0002376D" w:rsidRPr="004642B8" w:rsidRDefault="0002376D" w:rsidP="003D03C9">
            <w:pPr>
              <w:ind w:left="567" w:right="-2"/>
              <w:rPr>
                <w:rFonts w:ascii="Arial" w:hAnsi="Arial" w:cs="Arial"/>
                <w:sz w:val="22"/>
                <w:szCs w:val="22"/>
                <w:lang w:eastAsia="pt-BR"/>
              </w:rPr>
            </w:pPr>
          </w:p>
          <w:p w14:paraId="28FDE59E" w14:textId="77777777" w:rsidR="0002376D" w:rsidRPr="004642B8" w:rsidRDefault="0002376D" w:rsidP="003D03C9">
            <w:pPr>
              <w:tabs>
                <w:tab w:val="left" w:pos="1705"/>
              </w:tabs>
              <w:ind w:left="567" w:right="-2"/>
              <w:rPr>
                <w:rFonts w:ascii="Arial" w:hAnsi="Arial" w:cs="Arial"/>
                <w:sz w:val="22"/>
                <w:szCs w:val="22"/>
                <w:lang w:eastAsia="pt-BR"/>
              </w:rPr>
            </w:pPr>
          </w:p>
        </w:tc>
      </w:tr>
      <w:tr w:rsidR="0002376D" w:rsidRPr="004642B8" w14:paraId="1B2F480E" w14:textId="77777777" w:rsidTr="006B2B3E">
        <w:trPr>
          <w:trHeight w:val="778"/>
          <w:jc w:val="center"/>
        </w:trPr>
        <w:tc>
          <w:tcPr>
            <w:tcW w:w="9722" w:type="dxa"/>
            <w:gridSpan w:val="2"/>
            <w:tcBorders>
              <w:top w:val="single" w:sz="4" w:space="0" w:color="auto"/>
              <w:left w:val="single" w:sz="4" w:space="0" w:color="auto"/>
              <w:bottom w:val="single" w:sz="4" w:space="0" w:color="auto"/>
              <w:right w:val="single" w:sz="4" w:space="0" w:color="auto"/>
            </w:tcBorders>
            <w:shd w:val="clear" w:color="auto" w:fill="auto"/>
            <w:hideMark/>
          </w:tcPr>
          <w:p w14:paraId="5C0059AC" w14:textId="77777777" w:rsidR="0002376D" w:rsidRPr="004642B8" w:rsidRDefault="0002376D" w:rsidP="003D03C9">
            <w:pPr>
              <w:suppressAutoHyphens w:val="0"/>
              <w:ind w:left="567" w:right="-2"/>
              <w:rPr>
                <w:rFonts w:ascii="Arial" w:hAnsi="Arial" w:cs="Arial"/>
                <w:color w:val="000000"/>
                <w:sz w:val="22"/>
                <w:szCs w:val="22"/>
                <w:lang w:eastAsia="pt-BR"/>
              </w:rPr>
            </w:pPr>
            <w:r w:rsidRPr="004642B8">
              <w:rPr>
                <w:rFonts w:ascii="Arial" w:hAnsi="Arial" w:cs="Arial"/>
                <w:color w:val="000000"/>
                <w:sz w:val="22"/>
                <w:szCs w:val="22"/>
                <w:lang w:eastAsia="pt-BR"/>
              </w:rPr>
              <w:t>Justificativa:</w:t>
            </w:r>
          </w:p>
          <w:p w14:paraId="147D04D6" w14:textId="77777777" w:rsidR="0002376D" w:rsidRPr="004642B8" w:rsidRDefault="0002376D" w:rsidP="003D03C9">
            <w:pPr>
              <w:tabs>
                <w:tab w:val="left" w:pos="1164"/>
              </w:tabs>
              <w:ind w:left="567" w:right="-2"/>
              <w:rPr>
                <w:rFonts w:ascii="Arial" w:hAnsi="Arial" w:cs="Arial"/>
                <w:sz w:val="22"/>
                <w:szCs w:val="22"/>
                <w:lang w:eastAsia="pt-BR"/>
              </w:rPr>
            </w:pPr>
          </w:p>
        </w:tc>
      </w:tr>
      <w:tr w:rsidR="003A4D85" w:rsidRPr="004642B8" w14:paraId="1E64B832" w14:textId="77777777" w:rsidTr="006B2B3E">
        <w:trPr>
          <w:trHeight w:val="285"/>
          <w:jc w:val="center"/>
        </w:trPr>
        <w:tc>
          <w:tcPr>
            <w:tcW w:w="9722" w:type="dxa"/>
            <w:gridSpan w:val="2"/>
            <w:tcBorders>
              <w:top w:val="single" w:sz="4" w:space="0" w:color="auto"/>
            </w:tcBorders>
            <w:shd w:val="clear" w:color="auto" w:fill="auto"/>
            <w:hideMark/>
          </w:tcPr>
          <w:p w14:paraId="7FEC1168" w14:textId="77777777" w:rsidR="003A4D85" w:rsidRPr="004642B8" w:rsidRDefault="003A4D85" w:rsidP="003D03C9">
            <w:pPr>
              <w:suppressAutoHyphens w:val="0"/>
              <w:ind w:left="567" w:right="-2"/>
              <w:rPr>
                <w:rFonts w:ascii="Arial" w:hAnsi="Arial" w:cs="Arial"/>
                <w:color w:val="000000"/>
                <w:sz w:val="22"/>
                <w:szCs w:val="22"/>
                <w:lang w:eastAsia="pt-BR"/>
              </w:rPr>
            </w:pPr>
          </w:p>
        </w:tc>
      </w:tr>
      <w:tr w:rsidR="0002376D" w:rsidRPr="004642B8" w14:paraId="3F873737" w14:textId="77777777" w:rsidTr="006B2B3E">
        <w:trPr>
          <w:trHeight w:val="285"/>
          <w:jc w:val="center"/>
        </w:trPr>
        <w:tc>
          <w:tcPr>
            <w:tcW w:w="6080" w:type="dxa"/>
            <w:shd w:val="clear" w:color="auto" w:fill="auto"/>
            <w:noWrap/>
            <w:vAlign w:val="bottom"/>
            <w:hideMark/>
          </w:tcPr>
          <w:p w14:paraId="18FB21EB" w14:textId="77777777" w:rsidR="0002376D" w:rsidRPr="004642B8" w:rsidRDefault="0002376D" w:rsidP="003D03C9">
            <w:pPr>
              <w:suppressAutoHyphens w:val="0"/>
              <w:ind w:left="567" w:right="-2"/>
              <w:rPr>
                <w:rFonts w:ascii="Arial" w:hAnsi="Arial" w:cs="Arial"/>
                <w:color w:val="000000"/>
                <w:sz w:val="22"/>
                <w:szCs w:val="22"/>
                <w:lang w:eastAsia="pt-BR"/>
              </w:rPr>
            </w:pPr>
            <w:r w:rsidRPr="004642B8">
              <w:rPr>
                <w:rFonts w:ascii="Arial" w:hAnsi="Arial" w:cs="Arial"/>
                <w:color w:val="000000"/>
                <w:sz w:val="22"/>
                <w:szCs w:val="22"/>
                <w:lang w:eastAsia="pt-BR"/>
              </w:rPr>
              <w:t>Data: ___/___/_____.</w:t>
            </w:r>
          </w:p>
        </w:tc>
        <w:tc>
          <w:tcPr>
            <w:tcW w:w="3642" w:type="dxa"/>
            <w:shd w:val="clear" w:color="auto" w:fill="auto"/>
            <w:hideMark/>
          </w:tcPr>
          <w:p w14:paraId="75510058" w14:textId="77777777" w:rsidR="0002376D" w:rsidRPr="004642B8" w:rsidRDefault="0002376D" w:rsidP="003D03C9">
            <w:pPr>
              <w:suppressAutoHyphens w:val="0"/>
              <w:ind w:left="567" w:right="-2"/>
              <w:jc w:val="center"/>
              <w:rPr>
                <w:rFonts w:ascii="Arial" w:hAnsi="Arial" w:cs="Arial"/>
                <w:color w:val="000000"/>
                <w:sz w:val="22"/>
                <w:szCs w:val="22"/>
                <w:lang w:eastAsia="pt-BR"/>
              </w:rPr>
            </w:pPr>
            <w:r w:rsidRPr="004642B8">
              <w:rPr>
                <w:rFonts w:ascii="Arial" w:hAnsi="Arial" w:cs="Arial"/>
                <w:color w:val="000000"/>
                <w:sz w:val="22"/>
                <w:szCs w:val="22"/>
                <w:lang w:eastAsia="pt-BR"/>
              </w:rPr>
              <w:t>________________________</w:t>
            </w:r>
          </w:p>
        </w:tc>
      </w:tr>
      <w:tr w:rsidR="0002376D" w:rsidRPr="004642B8" w14:paraId="1A03696A" w14:textId="77777777" w:rsidTr="006B2B3E">
        <w:trPr>
          <w:trHeight w:val="1140"/>
          <w:jc w:val="center"/>
        </w:trPr>
        <w:tc>
          <w:tcPr>
            <w:tcW w:w="6080" w:type="dxa"/>
            <w:shd w:val="clear" w:color="auto" w:fill="auto"/>
            <w:hideMark/>
          </w:tcPr>
          <w:p w14:paraId="415E0D93" w14:textId="77777777" w:rsidR="0002376D" w:rsidRPr="004642B8" w:rsidRDefault="0002376D" w:rsidP="003D03C9">
            <w:pPr>
              <w:suppressAutoHyphens w:val="0"/>
              <w:ind w:left="567" w:right="-2"/>
              <w:rPr>
                <w:rFonts w:ascii="Arial" w:hAnsi="Arial" w:cs="Arial"/>
                <w:color w:val="000000"/>
                <w:sz w:val="22"/>
                <w:szCs w:val="22"/>
                <w:lang w:eastAsia="pt-BR"/>
              </w:rPr>
            </w:pPr>
          </w:p>
        </w:tc>
        <w:tc>
          <w:tcPr>
            <w:tcW w:w="3642" w:type="dxa"/>
            <w:shd w:val="clear" w:color="auto" w:fill="auto"/>
            <w:hideMark/>
          </w:tcPr>
          <w:p w14:paraId="503B9D03" w14:textId="77777777" w:rsidR="0002376D" w:rsidRPr="004642B8" w:rsidRDefault="0002376D" w:rsidP="003D03C9">
            <w:pPr>
              <w:suppressAutoHyphens w:val="0"/>
              <w:ind w:left="567" w:right="-2"/>
              <w:jc w:val="center"/>
              <w:rPr>
                <w:rFonts w:ascii="Arial" w:hAnsi="Arial" w:cs="Arial"/>
                <w:color w:val="000000"/>
                <w:sz w:val="22"/>
                <w:szCs w:val="22"/>
                <w:lang w:eastAsia="pt-BR"/>
              </w:rPr>
            </w:pPr>
            <w:r w:rsidRPr="004642B8">
              <w:rPr>
                <w:rFonts w:ascii="Arial" w:hAnsi="Arial" w:cs="Arial"/>
                <w:color w:val="000000"/>
                <w:sz w:val="22"/>
                <w:szCs w:val="22"/>
                <w:lang w:eastAsia="pt-BR"/>
              </w:rPr>
              <w:t>(Nome do Profissional, Assinatura e Carimbo com indicação do Conselho de Classe)</w:t>
            </w:r>
            <w:r w:rsidR="00531A04" w:rsidRPr="004642B8">
              <w:rPr>
                <w:rFonts w:ascii="Arial" w:hAnsi="Arial" w:cs="Arial"/>
                <w:color w:val="000000"/>
                <w:sz w:val="22"/>
                <w:szCs w:val="22"/>
                <w:lang w:eastAsia="pt-BR"/>
              </w:rPr>
              <w:t>.</w:t>
            </w:r>
          </w:p>
        </w:tc>
      </w:tr>
      <w:tr w:rsidR="0002376D" w:rsidRPr="004642B8" w14:paraId="7AF9464F" w14:textId="77777777" w:rsidTr="006B2B3E">
        <w:trPr>
          <w:trHeight w:val="570"/>
          <w:jc w:val="center"/>
        </w:trPr>
        <w:tc>
          <w:tcPr>
            <w:tcW w:w="9722" w:type="dxa"/>
            <w:gridSpan w:val="2"/>
            <w:shd w:val="clear" w:color="auto" w:fill="auto"/>
            <w:hideMark/>
          </w:tcPr>
          <w:p w14:paraId="0FEFBB83" w14:textId="77777777" w:rsidR="0002376D" w:rsidRPr="004642B8" w:rsidRDefault="0002376D" w:rsidP="003D03C9">
            <w:pPr>
              <w:suppressAutoHyphens w:val="0"/>
              <w:ind w:right="-2"/>
              <w:jc w:val="both"/>
              <w:rPr>
                <w:rFonts w:ascii="Arial" w:hAnsi="Arial" w:cs="Arial"/>
                <w:color w:val="000000"/>
                <w:sz w:val="22"/>
                <w:szCs w:val="22"/>
                <w:lang w:eastAsia="pt-BR"/>
              </w:rPr>
            </w:pPr>
            <w:proofErr w:type="spellStart"/>
            <w:r w:rsidRPr="004642B8">
              <w:rPr>
                <w:rFonts w:ascii="Arial" w:hAnsi="Arial" w:cs="Arial"/>
                <w:color w:val="000000"/>
                <w:sz w:val="22"/>
                <w:szCs w:val="22"/>
                <w:lang w:eastAsia="pt-BR"/>
              </w:rPr>
              <w:t>Obs</w:t>
            </w:r>
            <w:proofErr w:type="spellEnd"/>
            <w:r w:rsidRPr="004642B8">
              <w:rPr>
                <w:rFonts w:ascii="Arial" w:hAnsi="Arial" w:cs="Arial"/>
                <w:color w:val="000000"/>
                <w:sz w:val="22"/>
                <w:szCs w:val="22"/>
                <w:lang w:eastAsia="pt-BR"/>
              </w:rPr>
              <w:t>: De posse deste encaminhamento, orientar o paciente a procurar a UBS/Município de origem.</w:t>
            </w:r>
          </w:p>
        </w:tc>
      </w:tr>
      <w:tr w:rsidR="0002376D" w:rsidRPr="004642B8" w14:paraId="74BAF3F0" w14:textId="77777777" w:rsidTr="006B2B3E">
        <w:trPr>
          <w:trHeight w:val="285"/>
          <w:jc w:val="center"/>
        </w:trPr>
        <w:tc>
          <w:tcPr>
            <w:tcW w:w="9722" w:type="dxa"/>
            <w:gridSpan w:val="2"/>
            <w:shd w:val="clear" w:color="auto" w:fill="auto"/>
            <w:hideMark/>
          </w:tcPr>
          <w:p w14:paraId="480B4DF8" w14:textId="77777777" w:rsidR="0002376D" w:rsidRPr="004642B8" w:rsidRDefault="0002376D" w:rsidP="003D03C9">
            <w:pPr>
              <w:suppressAutoHyphens w:val="0"/>
              <w:ind w:right="-2"/>
              <w:jc w:val="both"/>
              <w:rPr>
                <w:rFonts w:ascii="Arial" w:hAnsi="Arial" w:cs="Arial"/>
                <w:color w:val="000000"/>
                <w:sz w:val="22"/>
                <w:szCs w:val="22"/>
                <w:lang w:eastAsia="pt-BR"/>
              </w:rPr>
            </w:pPr>
            <w:r w:rsidRPr="004642B8">
              <w:rPr>
                <w:rFonts w:ascii="Arial" w:hAnsi="Arial" w:cs="Arial"/>
                <w:color w:val="000000"/>
                <w:sz w:val="22"/>
                <w:szCs w:val="22"/>
                <w:lang w:eastAsia="pt-BR"/>
              </w:rPr>
              <w:t xml:space="preserve">Atenção: Este documento deverá ser integralmente preenchido de maneira </w:t>
            </w:r>
            <w:r w:rsidR="00597886" w:rsidRPr="004642B8">
              <w:rPr>
                <w:rFonts w:ascii="Arial" w:hAnsi="Arial" w:cs="Arial"/>
                <w:color w:val="000000"/>
                <w:sz w:val="22"/>
                <w:szCs w:val="22"/>
                <w:lang w:eastAsia="pt-BR"/>
              </w:rPr>
              <w:t>digitalizada</w:t>
            </w:r>
            <w:r w:rsidRPr="004642B8">
              <w:rPr>
                <w:rFonts w:ascii="Arial" w:hAnsi="Arial" w:cs="Arial"/>
                <w:color w:val="000000"/>
                <w:sz w:val="22"/>
                <w:szCs w:val="22"/>
                <w:lang w:eastAsia="pt-BR"/>
              </w:rPr>
              <w:t>.</w:t>
            </w:r>
          </w:p>
        </w:tc>
      </w:tr>
    </w:tbl>
    <w:p w14:paraId="432D3E04" w14:textId="77777777" w:rsidR="008A0AC2" w:rsidRPr="004642B8" w:rsidRDefault="008A0AC2" w:rsidP="003D03C9">
      <w:pPr>
        <w:tabs>
          <w:tab w:val="left" w:pos="1134"/>
          <w:tab w:val="left" w:pos="7938"/>
        </w:tabs>
        <w:spacing w:line="276" w:lineRule="auto"/>
        <w:ind w:left="567" w:right="-2"/>
        <w:jc w:val="center"/>
        <w:rPr>
          <w:rFonts w:ascii="Arial" w:hAnsi="Arial" w:cs="Arial"/>
          <w:b/>
          <w:noProof/>
          <w:lang w:eastAsia="pt-BR"/>
        </w:rPr>
      </w:pPr>
    </w:p>
    <w:p w14:paraId="39B0F4CC" w14:textId="77777777" w:rsidR="003F1ADA" w:rsidRPr="004642B8" w:rsidRDefault="003F1ADA" w:rsidP="003D03C9">
      <w:pPr>
        <w:tabs>
          <w:tab w:val="left" w:pos="1134"/>
          <w:tab w:val="left" w:pos="7938"/>
        </w:tabs>
        <w:spacing w:line="276" w:lineRule="auto"/>
        <w:ind w:left="567" w:right="-2"/>
        <w:jc w:val="center"/>
        <w:rPr>
          <w:rFonts w:ascii="Arial" w:hAnsi="Arial" w:cs="Arial"/>
          <w:b/>
          <w:noProof/>
          <w:lang w:eastAsia="pt-BR"/>
        </w:rPr>
      </w:pPr>
    </w:p>
    <w:p w14:paraId="6748D652" w14:textId="1D06C05C" w:rsidR="0060655B" w:rsidRPr="004642B8" w:rsidRDefault="003A69A1" w:rsidP="003D03C9">
      <w:pPr>
        <w:tabs>
          <w:tab w:val="left" w:pos="1134"/>
          <w:tab w:val="left" w:pos="7938"/>
        </w:tabs>
        <w:spacing w:line="276" w:lineRule="auto"/>
        <w:ind w:left="567" w:right="-2"/>
        <w:jc w:val="center"/>
        <w:rPr>
          <w:rFonts w:ascii="Arial" w:hAnsi="Arial" w:cs="Arial"/>
          <w:b/>
          <w:noProof/>
          <w:lang w:eastAsia="pt-BR"/>
        </w:rPr>
      </w:pPr>
      <w:r w:rsidRPr="004642B8">
        <w:rPr>
          <w:rFonts w:ascii="Arial" w:hAnsi="Arial" w:cs="Arial"/>
          <w:b/>
          <w:noProof/>
          <w:lang w:eastAsia="pt-BR"/>
        </w:rPr>
        <w:lastRenderedPageBreak/>
        <w:t>ANEXO X</w:t>
      </w:r>
      <w:r w:rsidR="003E0AC6" w:rsidRPr="004642B8">
        <w:rPr>
          <w:rFonts w:ascii="Arial" w:hAnsi="Arial" w:cs="Arial"/>
          <w:b/>
          <w:noProof/>
          <w:lang w:eastAsia="pt-BR"/>
        </w:rPr>
        <w:t>III</w:t>
      </w:r>
      <w:r w:rsidR="0060655B" w:rsidRPr="004642B8">
        <w:rPr>
          <w:rFonts w:ascii="Arial" w:hAnsi="Arial" w:cs="Arial"/>
          <w:b/>
          <w:noProof/>
          <w:lang w:eastAsia="pt-BR"/>
        </w:rPr>
        <w:t xml:space="preserve"> – MODELO DE JUSTIFICATIVA PARA PRESCRIÇÃO DE MEDICAMENTO NÃO PADRONIZADO NO SUS </w:t>
      </w:r>
    </w:p>
    <w:p w14:paraId="7052E5E5" w14:textId="77777777" w:rsidR="0060655B" w:rsidRPr="004642B8" w:rsidRDefault="0060655B" w:rsidP="003D03C9">
      <w:pPr>
        <w:tabs>
          <w:tab w:val="left" w:pos="1134"/>
          <w:tab w:val="left" w:pos="7938"/>
        </w:tabs>
        <w:spacing w:line="276" w:lineRule="auto"/>
        <w:ind w:left="567" w:right="-2"/>
        <w:jc w:val="center"/>
        <w:rPr>
          <w:rFonts w:ascii="Arial" w:hAnsi="Arial" w:cs="Arial"/>
          <w:b/>
          <w:noProof/>
          <w:lang w:eastAsia="pt-BR"/>
        </w:rPr>
      </w:pPr>
      <w:r w:rsidRPr="004642B8">
        <w:rPr>
          <w:rFonts w:ascii="Arial" w:hAnsi="Arial" w:cs="Arial"/>
          <w:b/>
          <w:noProof/>
          <w:lang w:eastAsia="pt-BR"/>
        </w:rPr>
        <w:t>PREENCHER UM FORMULÁRIO PARA CADA MEDICAMENTO</w:t>
      </w:r>
    </w:p>
    <w:p w14:paraId="374A87CA" w14:textId="77777777" w:rsidR="008A0AC2" w:rsidRPr="004642B8" w:rsidRDefault="008A0AC2" w:rsidP="003D03C9">
      <w:pPr>
        <w:tabs>
          <w:tab w:val="left" w:pos="1134"/>
          <w:tab w:val="left" w:pos="7938"/>
        </w:tabs>
        <w:spacing w:line="276" w:lineRule="auto"/>
        <w:ind w:left="567" w:right="-2"/>
        <w:jc w:val="center"/>
        <w:rPr>
          <w:rFonts w:ascii="Arial" w:hAnsi="Arial" w:cs="Arial"/>
          <w:b/>
          <w:noProof/>
          <w:lang w:eastAsia="pt-BR"/>
        </w:rPr>
      </w:pPr>
      <w:r w:rsidRPr="004642B8">
        <w:rPr>
          <w:rFonts w:ascii="Arial" w:hAnsi="Arial" w:cs="Arial"/>
          <w:b/>
          <w:noProof/>
          <w:lang w:eastAsia="pt-BR"/>
        </w:rPr>
        <w:drawing>
          <wp:anchor distT="0" distB="0" distL="114300" distR="114300" simplePos="0" relativeHeight="251660288" behindDoc="0" locked="0" layoutInCell="1" allowOverlap="1" wp14:anchorId="723E3B76" wp14:editId="6C2D458F">
            <wp:simplePos x="0" y="0"/>
            <wp:positionH relativeFrom="margin">
              <wp:align>left</wp:align>
            </wp:positionH>
            <wp:positionV relativeFrom="margin">
              <wp:posOffset>614680</wp:posOffset>
            </wp:positionV>
            <wp:extent cx="1990725" cy="581025"/>
            <wp:effectExtent l="0" t="0" r="9525" b="9525"/>
            <wp:wrapSquare wrapText="bothSides"/>
            <wp:docPr id="39" name="Imagem 39" descr="Logo CISAMUSE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Logo CISAMUSEP"/>
                    <pic:cNvPicPr>
                      <a:picLocks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90725" cy="581025"/>
                    </a:xfrm>
                    <a:prstGeom prst="rect">
                      <a:avLst/>
                    </a:prstGeom>
                    <a:noFill/>
                  </pic:spPr>
                </pic:pic>
              </a:graphicData>
            </a:graphic>
            <wp14:sizeRelH relativeFrom="page">
              <wp14:pctWidth>0</wp14:pctWidth>
            </wp14:sizeRelH>
            <wp14:sizeRelV relativeFrom="page">
              <wp14:pctHeight>0</wp14:pctHeight>
            </wp14:sizeRelV>
          </wp:anchor>
        </w:drawing>
      </w:r>
    </w:p>
    <w:p w14:paraId="41482521" w14:textId="77777777" w:rsidR="008A0AC2" w:rsidRPr="004642B8" w:rsidRDefault="008A0AC2" w:rsidP="003D03C9">
      <w:pPr>
        <w:tabs>
          <w:tab w:val="left" w:pos="1134"/>
          <w:tab w:val="left" w:pos="7938"/>
        </w:tabs>
        <w:spacing w:line="276" w:lineRule="auto"/>
        <w:ind w:left="567" w:right="-2"/>
        <w:jc w:val="center"/>
        <w:rPr>
          <w:rFonts w:ascii="Arial" w:hAnsi="Arial" w:cs="Arial"/>
          <w:b/>
          <w:noProof/>
          <w:lang w:eastAsia="pt-BR"/>
        </w:rPr>
      </w:pPr>
    </w:p>
    <w:p w14:paraId="07C5272D" w14:textId="1FD27F61" w:rsidR="006B2B3E" w:rsidRPr="004642B8" w:rsidRDefault="006B2B3E" w:rsidP="003D03C9">
      <w:pPr>
        <w:tabs>
          <w:tab w:val="left" w:pos="1134"/>
          <w:tab w:val="left" w:pos="7938"/>
        </w:tabs>
        <w:spacing w:line="276" w:lineRule="auto"/>
        <w:ind w:left="567" w:right="-2"/>
        <w:jc w:val="center"/>
        <w:rPr>
          <w:rFonts w:ascii="Arial" w:hAnsi="Arial" w:cs="Arial"/>
          <w:b/>
          <w:noProof/>
          <w:lang w:eastAsia="pt-BR"/>
        </w:rPr>
      </w:pPr>
    </w:p>
    <w:p w14:paraId="696D6C99" w14:textId="77777777" w:rsidR="002C25C7" w:rsidRPr="004642B8" w:rsidRDefault="002C25C7" w:rsidP="003D03C9">
      <w:pPr>
        <w:tabs>
          <w:tab w:val="left" w:pos="1134"/>
          <w:tab w:val="left" w:pos="7938"/>
        </w:tabs>
        <w:spacing w:line="276" w:lineRule="auto"/>
        <w:ind w:left="567" w:right="-2"/>
        <w:jc w:val="center"/>
        <w:rPr>
          <w:rFonts w:ascii="Arial" w:hAnsi="Arial" w:cs="Arial"/>
          <w:b/>
          <w:noProof/>
          <w:sz w:val="10"/>
          <w:szCs w:val="10"/>
          <w:lang w:eastAsia="pt-BR"/>
        </w:rPr>
      </w:pPr>
    </w:p>
    <w:tbl>
      <w:tblPr>
        <w:tblW w:w="9722" w:type="dxa"/>
        <w:jc w:val="center"/>
        <w:tblCellMar>
          <w:left w:w="70" w:type="dxa"/>
          <w:right w:w="70" w:type="dxa"/>
        </w:tblCellMar>
        <w:tblLook w:val="04A0" w:firstRow="1" w:lastRow="0" w:firstColumn="1" w:lastColumn="0" w:noHBand="0" w:noVBand="1"/>
      </w:tblPr>
      <w:tblGrid>
        <w:gridCol w:w="4788"/>
        <w:gridCol w:w="1292"/>
        <w:gridCol w:w="3644"/>
      </w:tblGrid>
      <w:tr w:rsidR="00A52539" w:rsidRPr="004642B8" w14:paraId="164848EE" w14:textId="77777777" w:rsidTr="00ED18BB">
        <w:trPr>
          <w:trHeight w:val="480"/>
          <w:jc w:val="center"/>
        </w:trPr>
        <w:tc>
          <w:tcPr>
            <w:tcW w:w="9722" w:type="dxa"/>
            <w:gridSpan w:val="3"/>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317CA810" w14:textId="77777777" w:rsidR="00A52539" w:rsidRPr="004642B8" w:rsidRDefault="00A52539" w:rsidP="003D03C9">
            <w:pPr>
              <w:suppressAutoHyphens w:val="0"/>
              <w:ind w:left="567" w:right="-2"/>
              <w:jc w:val="center"/>
              <w:rPr>
                <w:rFonts w:ascii="Arial" w:hAnsi="Arial" w:cs="Arial"/>
                <w:b/>
                <w:bCs/>
                <w:color w:val="000000"/>
                <w:sz w:val="22"/>
                <w:szCs w:val="22"/>
                <w:lang w:eastAsia="pt-BR"/>
              </w:rPr>
            </w:pPr>
            <w:r w:rsidRPr="004642B8">
              <w:rPr>
                <w:rFonts w:ascii="Arial" w:hAnsi="Arial" w:cs="Arial"/>
                <w:b/>
                <w:noProof/>
                <w:lang w:eastAsia="pt-BR"/>
              </w:rPr>
              <w:t>JUSTIFICATIVA PARA PRESCRIÇÃO DE MEDICAMENTO NÃO PADRONIZADO NO SUS</w:t>
            </w:r>
          </w:p>
        </w:tc>
      </w:tr>
      <w:tr w:rsidR="00A52539" w:rsidRPr="004642B8" w14:paraId="58476D75" w14:textId="77777777" w:rsidTr="00ED18BB">
        <w:trPr>
          <w:trHeight w:val="177"/>
          <w:jc w:val="center"/>
        </w:trPr>
        <w:tc>
          <w:tcPr>
            <w:tcW w:w="6080" w:type="dxa"/>
            <w:gridSpan w:val="2"/>
            <w:tcBorders>
              <w:top w:val="nil"/>
              <w:left w:val="nil"/>
              <w:bottom w:val="nil"/>
              <w:right w:val="nil"/>
            </w:tcBorders>
            <w:shd w:val="clear" w:color="auto" w:fill="auto"/>
            <w:noWrap/>
            <w:vAlign w:val="bottom"/>
            <w:hideMark/>
          </w:tcPr>
          <w:p w14:paraId="6E228124" w14:textId="77777777" w:rsidR="00A52539" w:rsidRPr="004642B8" w:rsidRDefault="00A52539" w:rsidP="003D03C9">
            <w:pPr>
              <w:suppressAutoHyphens w:val="0"/>
              <w:ind w:left="567" w:right="-2"/>
              <w:rPr>
                <w:rFonts w:ascii="Arial" w:hAnsi="Arial" w:cs="Arial"/>
                <w:color w:val="000000"/>
                <w:sz w:val="16"/>
                <w:szCs w:val="16"/>
                <w:lang w:eastAsia="pt-BR"/>
              </w:rPr>
            </w:pPr>
          </w:p>
        </w:tc>
        <w:tc>
          <w:tcPr>
            <w:tcW w:w="3642" w:type="dxa"/>
            <w:tcBorders>
              <w:top w:val="nil"/>
              <w:left w:val="nil"/>
              <w:bottom w:val="nil"/>
              <w:right w:val="nil"/>
            </w:tcBorders>
            <w:shd w:val="clear" w:color="auto" w:fill="auto"/>
            <w:noWrap/>
            <w:vAlign w:val="bottom"/>
            <w:hideMark/>
          </w:tcPr>
          <w:p w14:paraId="3CC12223" w14:textId="77777777" w:rsidR="00A52539" w:rsidRPr="004642B8" w:rsidRDefault="00A52539" w:rsidP="003D03C9">
            <w:pPr>
              <w:suppressAutoHyphens w:val="0"/>
              <w:ind w:left="567" w:right="-2"/>
              <w:rPr>
                <w:rFonts w:ascii="Arial" w:hAnsi="Arial" w:cs="Arial"/>
                <w:color w:val="000000"/>
                <w:sz w:val="22"/>
                <w:szCs w:val="22"/>
                <w:lang w:eastAsia="pt-BR"/>
              </w:rPr>
            </w:pPr>
          </w:p>
        </w:tc>
      </w:tr>
      <w:tr w:rsidR="00A52539" w:rsidRPr="004642B8" w14:paraId="13D61A97" w14:textId="77777777" w:rsidTr="00ED18BB">
        <w:trPr>
          <w:trHeight w:val="730"/>
          <w:jc w:val="center"/>
        </w:trPr>
        <w:tc>
          <w:tcPr>
            <w:tcW w:w="608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73F0C0D" w14:textId="77777777" w:rsidR="00A52539" w:rsidRPr="004642B8" w:rsidRDefault="00A52539" w:rsidP="003D03C9">
            <w:pPr>
              <w:suppressAutoHyphens w:val="0"/>
              <w:ind w:left="567" w:right="-2"/>
              <w:rPr>
                <w:rFonts w:ascii="Arial" w:hAnsi="Arial" w:cs="Arial"/>
                <w:color w:val="000000"/>
                <w:sz w:val="22"/>
                <w:szCs w:val="22"/>
                <w:lang w:eastAsia="pt-BR"/>
              </w:rPr>
            </w:pPr>
            <w:r w:rsidRPr="004642B8">
              <w:rPr>
                <w:rFonts w:ascii="Arial" w:hAnsi="Arial" w:cs="Arial"/>
                <w:color w:val="000000"/>
                <w:sz w:val="22"/>
                <w:szCs w:val="22"/>
                <w:lang w:eastAsia="pt-BR"/>
              </w:rPr>
              <w:t xml:space="preserve">Nome do </w:t>
            </w:r>
            <w:r w:rsidR="0097058D" w:rsidRPr="004642B8">
              <w:rPr>
                <w:rFonts w:ascii="Arial" w:hAnsi="Arial" w:cs="Arial"/>
                <w:color w:val="000000"/>
                <w:sz w:val="22"/>
                <w:szCs w:val="22"/>
                <w:lang w:eastAsia="pt-BR"/>
              </w:rPr>
              <w:t>Profissional</w:t>
            </w:r>
          </w:p>
        </w:tc>
        <w:tc>
          <w:tcPr>
            <w:tcW w:w="3642" w:type="dxa"/>
            <w:tcBorders>
              <w:top w:val="single" w:sz="4" w:space="0" w:color="auto"/>
              <w:left w:val="nil"/>
              <w:bottom w:val="single" w:sz="4" w:space="0" w:color="auto"/>
              <w:right w:val="single" w:sz="4" w:space="0" w:color="auto"/>
            </w:tcBorders>
            <w:shd w:val="clear" w:color="auto" w:fill="auto"/>
            <w:hideMark/>
          </w:tcPr>
          <w:p w14:paraId="58BE33CD" w14:textId="77777777" w:rsidR="00A52539" w:rsidRPr="004642B8" w:rsidRDefault="0097058D" w:rsidP="003D03C9">
            <w:pPr>
              <w:suppressAutoHyphens w:val="0"/>
              <w:ind w:left="567" w:right="-2"/>
              <w:rPr>
                <w:rFonts w:ascii="Arial" w:hAnsi="Arial" w:cs="Arial"/>
                <w:color w:val="000000"/>
                <w:sz w:val="22"/>
                <w:szCs w:val="22"/>
                <w:lang w:eastAsia="pt-BR"/>
              </w:rPr>
            </w:pPr>
            <w:r w:rsidRPr="004642B8">
              <w:rPr>
                <w:rFonts w:ascii="Arial" w:hAnsi="Arial" w:cs="Arial"/>
                <w:color w:val="000000"/>
                <w:sz w:val="22"/>
                <w:szCs w:val="22"/>
                <w:lang w:eastAsia="pt-BR"/>
              </w:rPr>
              <w:t>CRM/PR</w:t>
            </w:r>
            <w:r w:rsidR="00A52539" w:rsidRPr="004642B8">
              <w:rPr>
                <w:rFonts w:ascii="Arial" w:hAnsi="Arial" w:cs="Arial"/>
                <w:color w:val="000000"/>
                <w:sz w:val="22"/>
                <w:szCs w:val="22"/>
                <w:lang w:eastAsia="pt-BR"/>
              </w:rPr>
              <w:t>:</w:t>
            </w:r>
          </w:p>
        </w:tc>
      </w:tr>
      <w:tr w:rsidR="00A52539" w:rsidRPr="004642B8" w14:paraId="3EFB84D4" w14:textId="77777777" w:rsidTr="00ED18BB">
        <w:trPr>
          <w:trHeight w:val="273"/>
          <w:jc w:val="center"/>
        </w:trPr>
        <w:tc>
          <w:tcPr>
            <w:tcW w:w="9722" w:type="dxa"/>
            <w:gridSpan w:val="3"/>
            <w:tcBorders>
              <w:top w:val="nil"/>
              <w:left w:val="nil"/>
              <w:bottom w:val="single" w:sz="4" w:space="0" w:color="auto"/>
              <w:right w:val="nil"/>
            </w:tcBorders>
            <w:shd w:val="clear" w:color="auto" w:fill="auto"/>
            <w:vAlign w:val="center"/>
            <w:hideMark/>
          </w:tcPr>
          <w:p w14:paraId="17C6C18A" w14:textId="77777777" w:rsidR="00A52539" w:rsidRPr="004642B8" w:rsidRDefault="00A52539" w:rsidP="003D03C9">
            <w:pPr>
              <w:suppressAutoHyphens w:val="0"/>
              <w:ind w:left="567" w:right="-2"/>
              <w:jc w:val="center"/>
              <w:rPr>
                <w:rFonts w:ascii="Arial" w:hAnsi="Arial" w:cs="Arial"/>
                <w:color w:val="000000"/>
                <w:sz w:val="22"/>
                <w:szCs w:val="22"/>
                <w:lang w:eastAsia="pt-BR"/>
              </w:rPr>
            </w:pPr>
            <w:r w:rsidRPr="004642B8">
              <w:rPr>
                <w:rFonts w:ascii="Arial" w:hAnsi="Arial" w:cs="Arial"/>
                <w:color w:val="000000"/>
                <w:sz w:val="22"/>
                <w:szCs w:val="22"/>
                <w:lang w:eastAsia="pt-BR"/>
              </w:rPr>
              <w:t> </w:t>
            </w:r>
          </w:p>
        </w:tc>
      </w:tr>
      <w:tr w:rsidR="00A52539" w:rsidRPr="004642B8" w14:paraId="38FC7649" w14:textId="77777777" w:rsidTr="00ED18BB">
        <w:trPr>
          <w:trHeight w:val="450"/>
          <w:jc w:val="center"/>
        </w:trPr>
        <w:tc>
          <w:tcPr>
            <w:tcW w:w="9722"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52238D9C" w14:textId="77777777" w:rsidR="00A52539" w:rsidRPr="004642B8" w:rsidRDefault="00A52539" w:rsidP="003D03C9">
            <w:pPr>
              <w:suppressAutoHyphens w:val="0"/>
              <w:ind w:left="567" w:right="-2"/>
              <w:rPr>
                <w:rFonts w:ascii="Arial" w:hAnsi="Arial" w:cs="Arial"/>
                <w:b/>
                <w:bCs/>
                <w:color w:val="000000"/>
                <w:sz w:val="22"/>
                <w:szCs w:val="22"/>
                <w:lang w:eastAsia="pt-BR"/>
              </w:rPr>
            </w:pPr>
            <w:r w:rsidRPr="004642B8">
              <w:rPr>
                <w:rFonts w:ascii="Arial" w:hAnsi="Arial" w:cs="Arial"/>
                <w:b/>
                <w:bCs/>
                <w:color w:val="000000"/>
                <w:sz w:val="22"/>
                <w:szCs w:val="22"/>
                <w:lang w:eastAsia="pt-BR"/>
              </w:rPr>
              <w:t>Identificação do Paciente:</w:t>
            </w:r>
          </w:p>
        </w:tc>
      </w:tr>
      <w:tr w:rsidR="00A52539" w:rsidRPr="004642B8" w14:paraId="005A6CAA" w14:textId="77777777" w:rsidTr="00ED18BB">
        <w:trPr>
          <w:trHeight w:val="555"/>
          <w:jc w:val="center"/>
        </w:trPr>
        <w:tc>
          <w:tcPr>
            <w:tcW w:w="6080" w:type="dxa"/>
            <w:gridSpan w:val="2"/>
            <w:tcBorders>
              <w:top w:val="nil"/>
              <w:left w:val="single" w:sz="4" w:space="0" w:color="auto"/>
              <w:bottom w:val="single" w:sz="4" w:space="0" w:color="auto"/>
              <w:right w:val="single" w:sz="4" w:space="0" w:color="auto"/>
            </w:tcBorders>
            <w:shd w:val="clear" w:color="auto" w:fill="auto"/>
            <w:hideMark/>
          </w:tcPr>
          <w:p w14:paraId="4852957A" w14:textId="77777777" w:rsidR="00A52539" w:rsidRPr="004642B8" w:rsidRDefault="00A52539" w:rsidP="003D03C9">
            <w:pPr>
              <w:suppressAutoHyphens w:val="0"/>
              <w:ind w:left="567" w:right="-2"/>
              <w:rPr>
                <w:rFonts w:ascii="Arial" w:hAnsi="Arial" w:cs="Arial"/>
                <w:color w:val="000000"/>
                <w:sz w:val="22"/>
                <w:szCs w:val="22"/>
                <w:lang w:eastAsia="pt-BR"/>
              </w:rPr>
            </w:pPr>
            <w:r w:rsidRPr="004642B8">
              <w:rPr>
                <w:rFonts w:ascii="Arial" w:hAnsi="Arial" w:cs="Arial"/>
                <w:color w:val="000000"/>
                <w:sz w:val="22"/>
                <w:szCs w:val="22"/>
                <w:lang w:eastAsia="pt-BR"/>
              </w:rPr>
              <w:t>Nome do Paciente:</w:t>
            </w:r>
          </w:p>
        </w:tc>
        <w:tc>
          <w:tcPr>
            <w:tcW w:w="3642" w:type="dxa"/>
            <w:tcBorders>
              <w:top w:val="nil"/>
              <w:left w:val="nil"/>
              <w:bottom w:val="single" w:sz="4" w:space="0" w:color="auto"/>
              <w:right w:val="single" w:sz="4" w:space="0" w:color="auto"/>
            </w:tcBorders>
            <w:shd w:val="clear" w:color="auto" w:fill="auto"/>
            <w:hideMark/>
          </w:tcPr>
          <w:p w14:paraId="233D43B0" w14:textId="77777777" w:rsidR="00A52539" w:rsidRPr="004642B8" w:rsidRDefault="00A52539" w:rsidP="003D03C9">
            <w:pPr>
              <w:suppressAutoHyphens w:val="0"/>
              <w:ind w:left="567" w:right="-2"/>
              <w:rPr>
                <w:rFonts w:ascii="Arial" w:hAnsi="Arial" w:cs="Arial"/>
                <w:color w:val="000000"/>
                <w:sz w:val="22"/>
                <w:szCs w:val="22"/>
                <w:lang w:eastAsia="pt-BR"/>
              </w:rPr>
            </w:pPr>
            <w:r w:rsidRPr="004642B8">
              <w:rPr>
                <w:rFonts w:ascii="Arial" w:hAnsi="Arial" w:cs="Arial"/>
                <w:color w:val="000000"/>
                <w:sz w:val="22"/>
                <w:szCs w:val="22"/>
                <w:lang w:eastAsia="pt-BR"/>
              </w:rPr>
              <w:t>Data de Nascimento:</w:t>
            </w:r>
          </w:p>
        </w:tc>
      </w:tr>
      <w:tr w:rsidR="00A52539" w:rsidRPr="004642B8" w14:paraId="0636F97B" w14:textId="77777777" w:rsidTr="00ED18BB">
        <w:trPr>
          <w:trHeight w:val="555"/>
          <w:jc w:val="center"/>
        </w:trPr>
        <w:tc>
          <w:tcPr>
            <w:tcW w:w="6080" w:type="dxa"/>
            <w:gridSpan w:val="2"/>
            <w:tcBorders>
              <w:top w:val="nil"/>
              <w:left w:val="single" w:sz="4" w:space="0" w:color="auto"/>
              <w:bottom w:val="nil"/>
              <w:right w:val="single" w:sz="4" w:space="0" w:color="auto"/>
            </w:tcBorders>
            <w:shd w:val="clear" w:color="auto" w:fill="auto"/>
            <w:hideMark/>
          </w:tcPr>
          <w:p w14:paraId="2807724D" w14:textId="77777777" w:rsidR="00A52539" w:rsidRPr="004642B8" w:rsidRDefault="0097058D" w:rsidP="003D03C9">
            <w:pPr>
              <w:suppressAutoHyphens w:val="0"/>
              <w:ind w:left="567" w:right="-2"/>
              <w:rPr>
                <w:rFonts w:ascii="Arial" w:hAnsi="Arial" w:cs="Arial"/>
                <w:color w:val="000000"/>
                <w:sz w:val="22"/>
                <w:szCs w:val="22"/>
                <w:lang w:eastAsia="pt-BR"/>
              </w:rPr>
            </w:pPr>
            <w:r w:rsidRPr="004642B8">
              <w:rPr>
                <w:rFonts w:ascii="Arial" w:hAnsi="Arial" w:cs="Arial"/>
                <w:color w:val="000000"/>
                <w:sz w:val="22"/>
                <w:szCs w:val="22"/>
                <w:lang w:eastAsia="pt-BR"/>
              </w:rPr>
              <w:t>CPF</w:t>
            </w:r>
            <w:r w:rsidR="00A52539" w:rsidRPr="004642B8">
              <w:rPr>
                <w:rFonts w:ascii="Arial" w:hAnsi="Arial" w:cs="Arial"/>
                <w:color w:val="000000"/>
                <w:sz w:val="22"/>
                <w:szCs w:val="22"/>
                <w:lang w:eastAsia="pt-BR"/>
              </w:rPr>
              <w:t>:</w:t>
            </w:r>
          </w:p>
        </w:tc>
        <w:tc>
          <w:tcPr>
            <w:tcW w:w="3642" w:type="dxa"/>
            <w:tcBorders>
              <w:top w:val="nil"/>
              <w:left w:val="nil"/>
              <w:bottom w:val="nil"/>
              <w:right w:val="single" w:sz="4" w:space="0" w:color="auto"/>
            </w:tcBorders>
            <w:shd w:val="clear" w:color="auto" w:fill="auto"/>
            <w:hideMark/>
          </w:tcPr>
          <w:p w14:paraId="40B8C4D2" w14:textId="77777777" w:rsidR="00C65056" w:rsidRPr="004642B8" w:rsidRDefault="00C65056" w:rsidP="003D03C9">
            <w:pPr>
              <w:suppressAutoHyphens w:val="0"/>
              <w:ind w:left="567" w:right="-2"/>
              <w:rPr>
                <w:rFonts w:ascii="Arial" w:hAnsi="Arial" w:cs="Arial"/>
                <w:color w:val="000000"/>
                <w:sz w:val="22"/>
                <w:szCs w:val="22"/>
                <w:lang w:eastAsia="pt-BR"/>
              </w:rPr>
            </w:pPr>
            <w:r w:rsidRPr="004642B8">
              <w:rPr>
                <w:rFonts w:ascii="Arial" w:hAnsi="Arial" w:cs="Arial"/>
                <w:color w:val="000000"/>
                <w:sz w:val="22"/>
                <w:szCs w:val="22"/>
                <w:lang w:eastAsia="pt-BR"/>
              </w:rPr>
              <w:t>Sexo</w:t>
            </w:r>
            <w:r w:rsidR="00A52539" w:rsidRPr="004642B8">
              <w:rPr>
                <w:rFonts w:ascii="Arial" w:hAnsi="Arial" w:cs="Arial"/>
                <w:color w:val="000000"/>
                <w:sz w:val="22"/>
                <w:szCs w:val="22"/>
                <w:lang w:eastAsia="pt-BR"/>
              </w:rPr>
              <w:t>:</w:t>
            </w:r>
            <w:r w:rsidRPr="004642B8">
              <w:rPr>
                <w:rFonts w:ascii="Arial" w:hAnsi="Arial" w:cs="Arial"/>
                <w:color w:val="000000"/>
                <w:sz w:val="22"/>
                <w:szCs w:val="22"/>
                <w:lang w:eastAsia="pt-BR"/>
              </w:rPr>
              <w:t xml:space="preserve"> </w:t>
            </w:r>
            <w:proofErr w:type="gramStart"/>
            <w:r w:rsidRPr="004642B8">
              <w:rPr>
                <w:rFonts w:ascii="Arial" w:hAnsi="Arial" w:cs="Arial"/>
                <w:color w:val="000000"/>
                <w:sz w:val="22"/>
                <w:szCs w:val="22"/>
                <w:lang w:eastAsia="pt-BR"/>
              </w:rPr>
              <w:t>(  )</w:t>
            </w:r>
            <w:proofErr w:type="gramEnd"/>
            <w:r w:rsidRPr="004642B8">
              <w:rPr>
                <w:rFonts w:ascii="Arial" w:hAnsi="Arial" w:cs="Arial"/>
                <w:color w:val="000000"/>
                <w:sz w:val="22"/>
                <w:szCs w:val="22"/>
                <w:lang w:eastAsia="pt-BR"/>
              </w:rPr>
              <w:t xml:space="preserve"> Masculino</w:t>
            </w:r>
          </w:p>
          <w:p w14:paraId="0B639425" w14:textId="77777777" w:rsidR="00A52539" w:rsidRPr="004642B8" w:rsidRDefault="00C65056" w:rsidP="003D03C9">
            <w:pPr>
              <w:suppressAutoHyphens w:val="0"/>
              <w:ind w:left="567" w:right="-2"/>
              <w:rPr>
                <w:rFonts w:ascii="Arial" w:hAnsi="Arial" w:cs="Arial"/>
                <w:color w:val="000000"/>
                <w:sz w:val="22"/>
                <w:szCs w:val="22"/>
                <w:lang w:eastAsia="pt-BR"/>
              </w:rPr>
            </w:pPr>
            <w:r w:rsidRPr="004642B8">
              <w:rPr>
                <w:rFonts w:ascii="Arial" w:hAnsi="Arial" w:cs="Arial"/>
                <w:color w:val="000000"/>
                <w:sz w:val="22"/>
                <w:szCs w:val="22"/>
                <w:lang w:eastAsia="pt-BR"/>
              </w:rPr>
              <w:t xml:space="preserve">          </w:t>
            </w:r>
            <w:proofErr w:type="gramStart"/>
            <w:r w:rsidRPr="004642B8">
              <w:rPr>
                <w:rFonts w:ascii="Arial" w:hAnsi="Arial" w:cs="Arial"/>
                <w:color w:val="000000"/>
                <w:sz w:val="22"/>
                <w:szCs w:val="22"/>
                <w:lang w:eastAsia="pt-BR"/>
              </w:rPr>
              <w:t>(  )</w:t>
            </w:r>
            <w:proofErr w:type="gramEnd"/>
            <w:r w:rsidRPr="004642B8">
              <w:rPr>
                <w:rFonts w:ascii="Arial" w:hAnsi="Arial" w:cs="Arial"/>
                <w:color w:val="000000"/>
                <w:sz w:val="22"/>
                <w:szCs w:val="22"/>
                <w:lang w:eastAsia="pt-BR"/>
              </w:rPr>
              <w:t xml:space="preserve"> Feminino</w:t>
            </w:r>
          </w:p>
        </w:tc>
      </w:tr>
      <w:tr w:rsidR="00A52539" w:rsidRPr="004642B8" w14:paraId="3BA968A4" w14:textId="77777777" w:rsidTr="00ED18BB">
        <w:trPr>
          <w:trHeight w:val="555"/>
          <w:jc w:val="center"/>
        </w:trPr>
        <w:tc>
          <w:tcPr>
            <w:tcW w:w="608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60D9358" w14:textId="77777777" w:rsidR="00A52539" w:rsidRPr="004642B8" w:rsidRDefault="00A52539" w:rsidP="003D03C9">
            <w:pPr>
              <w:suppressAutoHyphens w:val="0"/>
              <w:ind w:left="567" w:right="-2"/>
              <w:rPr>
                <w:rFonts w:ascii="Arial" w:hAnsi="Arial" w:cs="Arial"/>
                <w:color w:val="000000"/>
                <w:sz w:val="22"/>
                <w:szCs w:val="22"/>
                <w:lang w:eastAsia="pt-BR"/>
              </w:rPr>
            </w:pPr>
            <w:r w:rsidRPr="004642B8">
              <w:rPr>
                <w:rFonts w:ascii="Arial" w:hAnsi="Arial" w:cs="Arial"/>
                <w:color w:val="000000"/>
                <w:sz w:val="22"/>
                <w:szCs w:val="22"/>
                <w:lang w:eastAsia="pt-BR"/>
              </w:rPr>
              <w:t>Município de Origem:</w:t>
            </w:r>
          </w:p>
        </w:tc>
        <w:tc>
          <w:tcPr>
            <w:tcW w:w="3642" w:type="dxa"/>
            <w:tcBorders>
              <w:top w:val="single" w:sz="4" w:space="0" w:color="auto"/>
              <w:left w:val="nil"/>
              <w:bottom w:val="single" w:sz="4" w:space="0" w:color="auto"/>
              <w:right w:val="single" w:sz="4" w:space="0" w:color="auto"/>
            </w:tcBorders>
            <w:shd w:val="clear" w:color="auto" w:fill="auto"/>
            <w:hideMark/>
          </w:tcPr>
          <w:p w14:paraId="51DA3829" w14:textId="77777777" w:rsidR="00A52539" w:rsidRPr="004642B8" w:rsidRDefault="00C65056" w:rsidP="003D03C9">
            <w:pPr>
              <w:suppressAutoHyphens w:val="0"/>
              <w:ind w:left="567" w:right="-2"/>
              <w:rPr>
                <w:rFonts w:ascii="Arial" w:hAnsi="Arial" w:cs="Arial"/>
                <w:color w:val="000000"/>
                <w:sz w:val="22"/>
                <w:szCs w:val="22"/>
                <w:lang w:eastAsia="pt-BR"/>
              </w:rPr>
            </w:pPr>
            <w:r w:rsidRPr="004642B8">
              <w:rPr>
                <w:rFonts w:ascii="Arial" w:hAnsi="Arial" w:cs="Arial"/>
                <w:color w:val="000000"/>
                <w:sz w:val="22"/>
                <w:szCs w:val="22"/>
                <w:lang w:eastAsia="pt-BR"/>
              </w:rPr>
              <w:t>Telefone</w:t>
            </w:r>
            <w:r w:rsidR="00A52539" w:rsidRPr="004642B8">
              <w:rPr>
                <w:rFonts w:ascii="Arial" w:hAnsi="Arial" w:cs="Arial"/>
                <w:color w:val="000000"/>
                <w:sz w:val="22"/>
                <w:szCs w:val="22"/>
                <w:lang w:eastAsia="pt-BR"/>
              </w:rPr>
              <w:t>:</w:t>
            </w:r>
          </w:p>
        </w:tc>
      </w:tr>
      <w:tr w:rsidR="00A52539" w:rsidRPr="004642B8" w14:paraId="08D34E5B" w14:textId="77777777" w:rsidTr="00ED18BB">
        <w:trPr>
          <w:trHeight w:val="555"/>
          <w:jc w:val="center"/>
        </w:trPr>
        <w:tc>
          <w:tcPr>
            <w:tcW w:w="9722" w:type="dxa"/>
            <w:gridSpan w:val="3"/>
            <w:tcBorders>
              <w:top w:val="single" w:sz="4" w:space="0" w:color="auto"/>
              <w:left w:val="single" w:sz="4" w:space="0" w:color="auto"/>
              <w:bottom w:val="nil"/>
              <w:right w:val="single" w:sz="4" w:space="0" w:color="000000"/>
            </w:tcBorders>
            <w:shd w:val="clear" w:color="auto" w:fill="auto"/>
            <w:hideMark/>
          </w:tcPr>
          <w:p w14:paraId="6D203D0F" w14:textId="77777777" w:rsidR="00A52539" w:rsidRPr="004642B8" w:rsidRDefault="00A52539" w:rsidP="003D03C9">
            <w:pPr>
              <w:suppressAutoHyphens w:val="0"/>
              <w:ind w:left="567" w:right="-2"/>
              <w:rPr>
                <w:rFonts w:ascii="Arial" w:hAnsi="Arial" w:cs="Arial"/>
                <w:color w:val="000000"/>
                <w:sz w:val="22"/>
                <w:szCs w:val="22"/>
                <w:lang w:eastAsia="pt-BR"/>
              </w:rPr>
            </w:pPr>
            <w:r w:rsidRPr="004642B8">
              <w:rPr>
                <w:rFonts w:ascii="Arial" w:hAnsi="Arial" w:cs="Arial"/>
                <w:color w:val="000000"/>
                <w:sz w:val="22"/>
                <w:szCs w:val="22"/>
                <w:lang w:eastAsia="pt-BR"/>
              </w:rPr>
              <w:t>Nome da Mãe/Responsável:</w:t>
            </w:r>
          </w:p>
        </w:tc>
      </w:tr>
      <w:tr w:rsidR="0097058D" w:rsidRPr="004642B8" w14:paraId="7D22D35E" w14:textId="77777777" w:rsidTr="00ED18BB">
        <w:trPr>
          <w:trHeight w:val="555"/>
          <w:jc w:val="center"/>
        </w:trPr>
        <w:tc>
          <w:tcPr>
            <w:tcW w:w="9722" w:type="dxa"/>
            <w:gridSpan w:val="3"/>
            <w:tcBorders>
              <w:top w:val="single" w:sz="4" w:space="0" w:color="auto"/>
              <w:left w:val="single" w:sz="4" w:space="0" w:color="auto"/>
              <w:bottom w:val="nil"/>
              <w:right w:val="single" w:sz="4" w:space="0" w:color="000000"/>
            </w:tcBorders>
            <w:shd w:val="clear" w:color="auto" w:fill="auto"/>
          </w:tcPr>
          <w:p w14:paraId="2D71ADBC" w14:textId="77777777" w:rsidR="0097058D" w:rsidRPr="004642B8" w:rsidRDefault="0097058D" w:rsidP="003D03C9">
            <w:pPr>
              <w:suppressAutoHyphens w:val="0"/>
              <w:ind w:left="567" w:right="-2"/>
              <w:rPr>
                <w:rFonts w:ascii="Arial" w:hAnsi="Arial" w:cs="Arial"/>
                <w:color w:val="000000"/>
                <w:sz w:val="22"/>
                <w:szCs w:val="22"/>
                <w:lang w:eastAsia="pt-BR"/>
              </w:rPr>
            </w:pPr>
            <w:r w:rsidRPr="004642B8">
              <w:rPr>
                <w:rFonts w:ascii="Arial" w:hAnsi="Arial" w:cs="Arial"/>
                <w:color w:val="000000"/>
                <w:sz w:val="22"/>
                <w:szCs w:val="22"/>
                <w:lang w:eastAsia="pt-BR"/>
              </w:rPr>
              <w:t>Cartão Nacional de Saúde:</w:t>
            </w:r>
          </w:p>
        </w:tc>
      </w:tr>
      <w:tr w:rsidR="00A52539" w:rsidRPr="004642B8" w14:paraId="5DE0A598" w14:textId="77777777" w:rsidTr="00ED18BB">
        <w:trPr>
          <w:trHeight w:val="288"/>
          <w:jc w:val="center"/>
        </w:trPr>
        <w:tc>
          <w:tcPr>
            <w:tcW w:w="9722" w:type="dxa"/>
            <w:gridSpan w:val="3"/>
            <w:tcBorders>
              <w:top w:val="single" w:sz="4" w:space="0" w:color="auto"/>
              <w:left w:val="nil"/>
              <w:bottom w:val="single" w:sz="4" w:space="0" w:color="auto"/>
              <w:right w:val="nil"/>
            </w:tcBorders>
            <w:shd w:val="clear" w:color="auto" w:fill="auto"/>
            <w:hideMark/>
          </w:tcPr>
          <w:p w14:paraId="3C13C7B1" w14:textId="77777777" w:rsidR="00A52539" w:rsidRPr="004642B8" w:rsidRDefault="00A52539" w:rsidP="003D03C9">
            <w:pPr>
              <w:suppressAutoHyphens w:val="0"/>
              <w:ind w:left="567" w:right="-2"/>
              <w:jc w:val="center"/>
              <w:rPr>
                <w:rFonts w:ascii="Arial" w:hAnsi="Arial" w:cs="Arial"/>
                <w:color w:val="000000"/>
                <w:sz w:val="22"/>
                <w:szCs w:val="22"/>
                <w:lang w:eastAsia="pt-BR"/>
              </w:rPr>
            </w:pPr>
            <w:r w:rsidRPr="004642B8">
              <w:rPr>
                <w:rFonts w:ascii="Arial" w:hAnsi="Arial" w:cs="Arial"/>
                <w:color w:val="000000"/>
                <w:sz w:val="22"/>
                <w:szCs w:val="22"/>
                <w:lang w:eastAsia="pt-BR"/>
              </w:rPr>
              <w:t> </w:t>
            </w:r>
          </w:p>
        </w:tc>
      </w:tr>
      <w:tr w:rsidR="00A52539" w:rsidRPr="004642B8" w14:paraId="6D15E43A" w14:textId="77777777" w:rsidTr="00ED18BB">
        <w:trPr>
          <w:trHeight w:val="450"/>
          <w:jc w:val="center"/>
        </w:trPr>
        <w:tc>
          <w:tcPr>
            <w:tcW w:w="9722"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0E3D9F53" w14:textId="77777777" w:rsidR="00A52539" w:rsidRPr="004642B8" w:rsidRDefault="00C65056" w:rsidP="003D03C9">
            <w:pPr>
              <w:suppressAutoHyphens w:val="0"/>
              <w:ind w:left="567" w:right="-2"/>
              <w:rPr>
                <w:rFonts w:ascii="Arial" w:hAnsi="Arial" w:cs="Arial"/>
                <w:b/>
                <w:bCs/>
                <w:color w:val="000000"/>
                <w:sz w:val="22"/>
                <w:szCs w:val="22"/>
                <w:lang w:eastAsia="pt-BR"/>
              </w:rPr>
            </w:pPr>
            <w:r w:rsidRPr="004642B8">
              <w:rPr>
                <w:rFonts w:ascii="Arial" w:hAnsi="Arial" w:cs="Arial"/>
                <w:b/>
                <w:bCs/>
                <w:color w:val="000000"/>
                <w:sz w:val="22"/>
                <w:szCs w:val="22"/>
                <w:lang w:eastAsia="pt-BR"/>
              </w:rPr>
              <w:t>Sobre o medicamento solicitado e forma de administração</w:t>
            </w:r>
            <w:r w:rsidR="00A52539" w:rsidRPr="004642B8">
              <w:rPr>
                <w:rFonts w:ascii="Arial" w:hAnsi="Arial" w:cs="Arial"/>
                <w:b/>
                <w:bCs/>
                <w:color w:val="000000"/>
                <w:sz w:val="22"/>
                <w:szCs w:val="22"/>
                <w:lang w:eastAsia="pt-BR"/>
              </w:rPr>
              <w:t>:</w:t>
            </w:r>
          </w:p>
        </w:tc>
      </w:tr>
      <w:tr w:rsidR="00A52539" w:rsidRPr="004642B8" w14:paraId="7A856158" w14:textId="77777777" w:rsidTr="00ED18BB">
        <w:trPr>
          <w:trHeight w:val="450"/>
          <w:jc w:val="center"/>
        </w:trPr>
        <w:tc>
          <w:tcPr>
            <w:tcW w:w="972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7BE1844C" w14:textId="77777777" w:rsidR="00A52539" w:rsidRPr="004642B8" w:rsidRDefault="00C65056" w:rsidP="003D03C9">
            <w:pPr>
              <w:suppressAutoHyphens w:val="0"/>
              <w:ind w:left="567" w:right="-2"/>
              <w:rPr>
                <w:rFonts w:ascii="Arial" w:hAnsi="Arial" w:cs="Arial"/>
                <w:bCs/>
                <w:color w:val="000000"/>
                <w:sz w:val="22"/>
                <w:szCs w:val="22"/>
                <w:lang w:eastAsia="pt-BR"/>
              </w:rPr>
            </w:pPr>
            <w:r w:rsidRPr="004642B8">
              <w:rPr>
                <w:rFonts w:ascii="Arial" w:hAnsi="Arial" w:cs="Arial"/>
                <w:bCs/>
                <w:color w:val="000000"/>
                <w:sz w:val="22"/>
                <w:szCs w:val="22"/>
                <w:lang w:eastAsia="pt-BR"/>
              </w:rPr>
              <w:t>DCB (Denominação Comum Brasileira):</w:t>
            </w:r>
          </w:p>
          <w:p w14:paraId="159D41EF" w14:textId="77777777" w:rsidR="006C2492" w:rsidRPr="004642B8" w:rsidRDefault="006C2492" w:rsidP="003D03C9">
            <w:pPr>
              <w:suppressAutoHyphens w:val="0"/>
              <w:ind w:left="567" w:right="-2"/>
              <w:rPr>
                <w:rFonts w:ascii="Arial" w:hAnsi="Arial" w:cs="Arial"/>
                <w:bCs/>
                <w:color w:val="000000"/>
                <w:sz w:val="22"/>
                <w:szCs w:val="22"/>
                <w:lang w:eastAsia="pt-BR"/>
              </w:rPr>
            </w:pPr>
            <w:proofErr w:type="spellStart"/>
            <w:r w:rsidRPr="004642B8">
              <w:rPr>
                <w:rFonts w:ascii="Arial" w:hAnsi="Arial" w:cs="Arial"/>
                <w:bCs/>
                <w:color w:val="000000"/>
                <w:sz w:val="22"/>
                <w:szCs w:val="22"/>
                <w:lang w:eastAsia="pt-BR"/>
              </w:rPr>
              <w:t>Obs</w:t>
            </w:r>
            <w:proofErr w:type="spellEnd"/>
            <w:r w:rsidRPr="004642B8">
              <w:rPr>
                <w:rFonts w:ascii="Arial" w:hAnsi="Arial" w:cs="Arial"/>
                <w:bCs/>
                <w:color w:val="000000"/>
                <w:sz w:val="22"/>
                <w:szCs w:val="22"/>
                <w:lang w:eastAsia="pt-BR"/>
              </w:rPr>
              <w:t>: Na ausência deste, a DCI (Denominação Comum Internacional)</w:t>
            </w:r>
          </w:p>
          <w:p w14:paraId="4CF73E12" w14:textId="77777777" w:rsidR="006C2492" w:rsidRPr="004642B8" w:rsidRDefault="006C2492" w:rsidP="003D03C9">
            <w:pPr>
              <w:suppressAutoHyphens w:val="0"/>
              <w:ind w:left="567" w:right="-2"/>
              <w:rPr>
                <w:rFonts w:ascii="Arial" w:hAnsi="Arial" w:cs="Arial"/>
                <w:bCs/>
                <w:color w:val="000000"/>
                <w:sz w:val="22"/>
                <w:szCs w:val="22"/>
                <w:lang w:eastAsia="pt-BR"/>
              </w:rPr>
            </w:pPr>
          </w:p>
          <w:p w14:paraId="441526FC" w14:textId="77777777" w:rsidR="006C2492" w:rsidRPr="004642B8" w:rsidRDefault="006C2492" w:rsidP="003D03C9">
            <w:pPr>
              <w:suppressAutoHyphens w:val="0"/>
              <w:ind w:left="567" w:right="-2"/>
              <w:rPr>
                <w:rFonts w:ascii="Arial" w:hAnsi="Arial" w:cs="Arial"/>
                <w:bCs/>
                <w:color w:val="000000"/>
                <w:sz w:val="22"/>
                <w:szCs w:val="22"/>
                <w:lang w:eastAsia="pt-BR"/>
              </w:rPr>
            </w:pPr>
          </w:p>
        </w:tc>
      </w:tr>
      <w:tr w:rsidR="00A52539" w:rsidRPr="004642B8" w14:paraId="00800E33" w14:textId="77777777" w:rsidTr="00ED18BB">
        <w:trPr>
          <w:trHeight w:val="691"/>
          <w:jc w:val="center"/>
        </w:trPr>
        <w:tc>
          <w:tcPr>
            <w:tcW w:w="6080" w:type="dxa"/>
            <w:gridSpan w:val="2"/>
            <w:tcBorders>
              <w:top w:val="nil"/>
              <w:left w:val="single" w:sz="4" w:space="0" w:color="auto"/>
              <w:bottom w:val="single" w:sz="4" w:space="0" w:color="auto"/>
              <w:right w:val="single" w:sz="4" w:space="0" w:color="auto"/>
            </w:tcBorders>
            <w:shd w:val="clear" w:color="auto" w:fill="auto"/>
            <w:hideMark/>
          </w:tcPr>
          <w:p w14:paraId="69F457F7" w14:textId="77777777" w:rsidR="00A52539" w:rsidRPr="004642B8" w:rsidRDefault="006C2492" w:rsidP="003D03C9">
            <w:pPr>
              <w:suppressAutoHyphens w:val="0"/>
              <w:ind w:left="567" w:right="-2"/>
              <w:rPr>
                <w:rFonts w:ascii="Arial" w:hAnsi="Arial" w:cs="Arial"/>
                <w:color w:val="000000"/>
                <w:sz w:val="22"/>
                <w:szCs w:val="22"/>
                <w:lang w:eastAsia="pt-BR"/>
              </w:rPr>
            </w:pPr>
            <w:r w:rsidRPr="004642B8">
              <w:rPr>
                <w:rFonts w:ascii="Arial" w:hAnsi="Arial" w:cs="Arial"/>
                <w:color w:val="000000"/>
                <w:sz w:val="22"/>
                <w:szCs w:val="22"/>
                <w:lang w:eastAsia="pt-BR"/>
              </w:rPr>
              <w:t>Forma Farmacêutica</w:t>
            </w:r>
            <w:r w:rsidR="00A52539" w:rsidRPr="004642B8">
              <w:rPr>
                <w:rFonts w:ascii="Arial" w:hAnsi="Arial" w:cs="Arial"/>
                <w:color w:val="000000"/>
                <w:sz w:val="22"/>
                <w:szCs w:val="22"/>
                <w:lang w:eastAsia="pt-BR"/>
              </w:rPr>
              <w:t>:</w:t>
            </w:r>
          </w:p>
          <w:p w14:paraId="5DDF8741" w14:textId="77777777" w:rsidR="00A52539" w:rsidRPr="004642B8" w:rsidRDefault="00A52539" w:rsidP="003D03C9">
            <w:pPr>
              <w:ind w:left="567" w:right="-2"/>
              <w:rPr>
                <w:rFonts w:ascii="Arial" w:hAnsi="Arial" w:cs="Arial"/>
                <w:sz w:val="22"/>
                <w:szCs w:val="22"/>
                <w:lang w:eastAsia="pt-BR"/>
              </w:rPr>
            </w:pPr>
          </w:p>
          <w:p w14:paraId="6354B15C" w14:textId="77777777" w:rsidR="00A52539" w:rsidRPr="004642B8" w:rsidRDefault="00A52539" w:rsidP="003D03C9">
            <w:pPr>
              <w:ind w:left="567" w:right="-2"/>
              <w:rPr>
                <w:rFonts w:ascii="Arial" w:hAnsi="Arial" w:cs="Arial"/>
                <w:sz w:val="22"/>
                <w:szCs w:val="22"/>
                <w:lang w:eastAsia="pt-BR"/>
              </w:rPr>
            </w:pPr>
          </w:p>
        </w:tc>
        <w:tc>
          <w:tcPr>
            <w:tcW w:w="3642" w:type="dxa"/>
            <w:tcBorders>
              <w:top w:val="nil"/>
              <w:left w:val="nil"/>
              <w:bottom w:val="single" w:sz="4" w:space="0" w:color="auto"/>
              <w:right w:val="single" w:sz="4" w:space="0" w:color="auto"/>
            </w:tcBorders>
            <w:shd w:val="clear" w:color="auto" w:fill="auto"/>
            <w:hideMark/>
          </w:tcPr>
          <w:p w14:paraId="43251414" w14:textId="77777777" w:rsidR="00A52539" w:rsidRPr="004642B8" w:rsidRDefault="006C2492" w:rsidP="003D03C9">
            <w:pPr>
              <w:suppressAutoHyphens w:val="0"/>
              <w:ind w:left="567" w:right="-2"/>
              <w:rPr>
                <w:rFonts w:ascii="Arial" w:hAnsi="Arial" w:cs="Arial"/>
                <w:color w:val="000000"/>
                <w:sz w:val="22"/>
                <w:szCs w:val="22"/>
                <w:lang w:eastAsia="pt-BR"/>
              </w:rPr>
            </w:pPr>
            <w:r w:rsidRPr="004642B8">
              <w:rPr>
                <w:rFonts w:ascii="Arial" w:hAnsi="Arial" w:cs="Arial"/>
                <w:color w:val="000000"/>
                <w:sz w:val="22"/>
                <w:szCs w:val="22"/>
                <w:lang w:eastAsia="pt-BR"/>
              </w:rPr>
              <w:t>Dose</w:t>
            </w:r>
            <w:r w:rsidR="00A52539" w:rsidRPr="004642B8">
              <w:rPr>
                <w:rFonts w:ascii="Arial" w:hAnsi="Arial" w:cs="Arial"/>
                <w:color w:val="000000"/>
                <w:sz w:val="22"/>
                <w:szCs w:val="22"/>
                <w:lang w:eastAsia="pt-BR"/>
              </w:rPr>
              <w:t>:</w:t>
            </w:r>
          </w:p>
        </w:tc>
      </w:tr>
      <w:tr w:rsidR="00A52539" w:rsidRPr="004642B8" w14:paraId="28325087" w14:textId="77777777" w:rsidTr="00ED18BB">
        <w:trPr>
          <w:trHeight w:val="592"/>
          <w:jc w:val="center"/>
        </w:trPr>
        <w:tc>
          <w:tcPr>
            <w:tcW w:w="9722" w:type="dxa"/>
            <w:gridSpan w:val="3"/>
            <w:tcBorders>
              <w:top w:val="single" w:sz="4" w:space="0" w:color="auto"/>
              <w:left w:val="single" w:sz="4" w:space="0" w:color="auto"/>
              <w:bottom w:val="single" w:sz="4" w:space="0" w:color="auto"/>
              <w:right w:val="single" w:sz="4" w:space="0" w:color="auto"/>
            </w:tcBorders>
            <w:shd w:val="clear" w:color="auto" w:fill="auto"/>
            <w:hideMark/>
          </w:tcPr>
          <w:p w14:paraId="4BAD6037" w14:textId="77777777" w:rsidR="00A52539" w:rsidRPr="004642B8" w:rsidRDefault="006C2492" w:rsidP="003D03C9">
            <w:pPr>
              <w:suppressAutoHyphens w:val="0"/>
              <w:ind w:left="567" w:right="-2"/>
              <w:rPr>
                <w:rFonts w:ascii="Arial" w:hAnsi="Arial" w:cs="Arial"/>
                <w:color w:val="000000"/>
                <w:sz w:val="22"/>
                <w:szCs w:val="22"/>
                <w:lang w:eastAsia="pt-BR"/>
              </w:rPr>
            </w:pPr>
            <w:r w:rsidRPr="004642B8">
              <w:rPr>
                <w:rFonts w:ascii="Arial" w:hAnsi="Arial" w:cs="Arial"/>
                <w:color w:val="000000"/>
                <w:sz w:val="22"/>
                <w:szCs w:val="22"/>
                <w:lang w:eastAsia="pt-BR"/>
              </w:rPr>
              <w:t>Forma de Administração</w:t>
            </w:r>
            <w:r w:rsidR="00A52539" w:rsidRPr="004642B8">
              <w:rPr>
                <w:rFonts w:ascii="Arial" w:hAnsi="Arial" w:cs="Arial"/>
                <w:color w:val="000000"/>
                <w:sz w:val="22"/>
                <w:szCs w:val="22"/>
                <w:lang w:eastAsia="pt-BR"/>
              </w:rPr>
              <w:t>:</w:t>
            </w:r>
          </w:p>
          <w:p w14:paraId="555105D5" w14:textId="77777777" w:rsidR="00A52539" w:rsidRPr="004642B8" w:rsidRDefault="00A52539" w:rsidP="003D03C9">
            <w:pPr>
              <w:ind w:left="567" w:right="-2"/>
              <w:rPr>
                <w:rFonts w:ascii="Arial" w:hAnsi="Arial" w:cs="Arial"/>
                <w:sz w:val="22"/>
                <w:szCs w:val="22"/>
                <w:lang w:eastAsia="pt-BR"/>
              </w:rPr>
            </w:pPr>
          </w:p>
          <w:p w14:paraId="2059983E" w14:textId="77777777" w:rsidR="00E90067" w:rsidRPr="004642B8" w:rsidRDefault="00E90067" w:rsidP="003D03C9">
            <w:pPr>
              <w:ind w:left="567" w:right="-2"/>
              <w:rPr>
                <w:rFonts w:ascii="Arial" w:hAnsi="Arial" w:cs="Arial"/>
                <w:sz w:val="22"/>
                <w:szCs w:val="22"/>
                <w:lang w:eastAsia="pt-BR"/>
              </w:rPr>
            </w:pPr>
          </w:p>
        </w:tc>
      </w:tr>
      <w:tr w:rsidR="00A52539" w:rsidRPr="004642B8" w14:paraId="0F763553" w14:textId="77777777" w:rsidTr="00ED18BB">
        <w:trPr>
          <w:trHeight w:val="675"/>
          <w:jc w:val="center"/>
        </w:trPr>
        <w:tc>
          <w:tcPr>
            <w:tcW w:w="9722" w:type="dxa"/>
            <w:gridSpan w:val="3"/>
            <w:tcBorders>
              <w:top w:val="single" w:sz="4" w:space="0" w:color="auto"/>
              <w:left w:val="single" w:sz="4" w:space="0" w:color="auto"/>
              <w:bottom w:val="single" w:sz="4" w:space="0" w:color="auto"/>
              <w:right w:val="single" w:sz="4" w:space="0" w:color="auto"/>
            </w:tcBorders>
            <w:shd w:val="clear" w:color="auto" w:fill="auto"/>
            <w:hideMark/>
          </w:tcPr>
          <w:p w14:paraId="2D4801E4" w14:textId="77777777" w:rsidR="00A52539" w:rsidRPr="004642B8" w:rsidRDefault="006C2492" w:rsidP="003D03C9">
            <w:pPr>
              <w:suppressAutoHyphens w:val="0"/>
              <w:ind w:left="567" w:right="-2"/>
              <w:rPr>
                <w:rFonts w:ascii="Arial" w:hAnsi="Arial" w:cs="Arial"/>
                <w:color w:val="000000"/>
                <w:sz w:val="22"/>
                <w:szCs w:val="22"/>
                <w:lang w:eastAsia="pt-BR"/>
              </w:rPr>
            </w:pPr>
            <w:r w:rsidRPr="004642B8">
              <w:rPr>
                <w:rFonts w:ascii="Arial" w:hAnsi="Arial" w:cs="Arial"/>
                <w:color w:val="000000"/>
                <w:sz w:val="22"/>
                <w:szCs w:val="22"/>
                <w:lang w:eastAsia="pt-BR"/>
              </w:rPr>
              <w:t>Duração do Tratamento:</w:t>
            </w:r>
          </w:p>
          <w:p w14:paraId="3E7D602B" w14:textId="77777777" w:rsidR="00A52539" w:rsidRPr="004642B8" w:rsidRDefault="00A52539" w:rsidP="003D03C9">
            <w:pPr>
              <w:ind w:left="567" w:right="-2"/>
              <w:rPr>
                <w:rFonts w:ascii="Arial" w:hAnsi="Arial" w:cs="Arial"/>
                <w:sz w:val="22"/>
                <w:szCs w:val="22"/>
                <w:lang w:eastAsia="pt-BR"/>
              </w:rPr>
            </w:pPr>
          </w:p>
          <w:p w14:paraId="6ADF3161" w14:textId="77777777" w:rsidR="00A52539" w:rsidRPr="004642B8" w:rsidRDefault="00A52539" w:rsidP="003D03C9">
            <w:pPr>
              <w:tabs>
                <w:tab w:val="left" w:pos="1705"/>
              </w:tabs>
              <w:ind w:left="567" w:right="-2"/>
              <w:rPr>
                <w:rFonts w:ascii="Arial" w:hAnsi="Arial" w:cs="Arial"/>
                <w:sz w:val="22"/>
                <w:szCs w:val="22"/>
                <w:lang w:eastAsia="pt-BR"/>
              </w:rPr>
            </w:pPr>
          </w:p>
        </w:tc>
      </w:tr>
      <w:tr w:rsidR="00A52539" w:rsidRPr="004642B8" w14:paraId="0CF0CF10" w14:textId="77777777" w:rsidTr="00ED18BB">
        <w:trPr>
          <w:trHeight w:val="778"/>
          <w:jc w:val="center"/>
        </w:trPr>
        <w:tc>
          <w:tcPr>
            <w:tcW w:w="9722" w:type="dxa"/>
            <w:gridSpan w:val="3"/>
            <w:tcBorders>
              <w:top w:val="single" w:sz="4" w:space="0" w:color="auto"/>
              <w:left w:val="single" w:sz="4" w:space="0" w:color="auto"/>
              <w:right w:val="single" w:sz="4" w:space="0" w:color="auto"/>
            </w:tcBorders>
            <w:shd w:val="clear" w:color="auto" w:fill="auto"/>
            <w:hideMark/>
          </w:tcPr>
          <w:p w14:paraId="44E877F6" w14:textId="77777777" w:rsidR="00A52539" w:rsidRPr="004642B8" w:rsidRDefault="006C2492" w:rsidP="003D03C9">
            <w:pPr>
              <w:suppressAutoHyphens w:val="0"/>
              <w:ind w:left="567" w:right="-2"/>
              <w:rPr>
                <w:rFonts w:ascii="Arial" w:hAnsi="Arial" w:cs="Arial"/>
                <w:color w:val="000000"/>
                <w:sz w:val="22"/>
                <w:szCs w:val="22"/>
                <w:lang w:eastAsia="pt-BR"/>
              </w:rPr>
            </w:pPr>
            <w:r w:rsidRPr="004642B8">
              <w:rPr>
                <w:rFonts w:ascii="Arial" w:hAnsi="Arial" w:cs="Arial"/>
                <w:color w:val="000000"/>
                <w:sz w:val="22"/>
                <w:szCs w:val="22"/>
                <w:lang w:eastAsia="pt-BR"/>
              </w:rPr>
              <w:t>Existe medicamento com atividade terapêutica similar oferecido pelo SUS</w:t>
            </w:r>
            <w:proofErr w:type="gramStart"/>
            <w:r w:rsidR="00A52539" w:rsidRPr="004642B8">
              <w:rPr>
                <w:rFonts w:ascii="Arial" w:hAnsi="Arial" w:cs="Arial"/>
                <w:color w:val="000000"/>
                <w:sz w:val="22"/>
                <w:szCs w:val="22"/>
                <w:lang w:eastAsia="pt-BR"/>
              </w:rPr>
              <w:t>:</w:t>
            </w:r>
            <w:r w:rsidRPr="004642B8">
              <w:rPr>
                <w:rFonts w:ascii="Arial" w:hAnsi="Arial" w:cs="Arial"/>
                <w:color w:val="000000"/>
                <w:sz w:val="22"/>
                <w:szCs w:val="22"/>
                <w:lang w:eastAsia="pt-BR"/>
              </w:rPr>
              <w:t xml:space="preserve">  (</w:t>
            </w:r>
            <w:proofErr w:type="gramEnd"/>
            <w:r w:rsidRPr="004642B8">
              <w:rPr>
                <w:rFonts w:ascii="Arial" w:hAnsi="Arial" w:cs="Arial"/>
                <w:color w:val="000000"/>
                <w:sz w:val="22"/>
                <w:szCs w:val="22"/>
                <w:lang w:eastAsia="pt-BR"/>
              </w:rPr>
              <w:t xml:space="preserve">  ) Sim  (  ) Não.</w:t>
            </w:r>
          </w:p>
          <w:p w14:paraId="254EE4CC" w14:textId="77777777" w:rsidR="006C2492" w:rsidRPr="004642B8" w:rsidRDefault="006C2492" w:rsidP="003D03C9">
            <w:pPr>
              <w:suppressAutoHyphens w:val="0"/>
              <w:ind w:left="567" w:right="-2"/>
              <w:rPr>
                <w:rFonts w:ascii="Arial" w:hAnsi="Arial" w:cs="Arial"/>
                <w:color w:val="000000"/>
                <w:sz w:val="22"/>
                <w:szCs w:val="22"/>
                <w:lang w:eastAsia="pt-BR"/>
              </w:rPr>
            </w:pPr>
            <w:r w:rsidRPr="004642B8">
              <w:rPr>
                <w:rFonts w:ascii="Arial" w:hAnsi="Arial" w:cs="Arial"/>
                <w:color w:val="000000"/>
                <w:sz w:val="22"/>
                <w:szCs w:val="22"/>
                <w:lang w:eastAsia="pt-BR"/>
              </w:rPr>
              <w:t>Se sim qual?</w:t>
            </w:r>
          </w:p>
          <w:p w14:paraId="5EAC2413" w14:textId="77777777" w:rsidR="00A52539" w:rsidRPr="004642B8" w:rsidRDefault="00A52539" w:rsidP="003D03C9">
            <w:pPr>
              <w:tabs>
                <w:tab w:val="left" w:pos="1164"/>
              </w:tabs>
              <w:ind w:left="567" w:right="-2"/>
              <w:rPr>
                <w:rFonts w:ascii="Arial" w:hAnsi="Arial" w:cs="Arial"/>
                <w:sz w:val="22"/>
                <w:szCs w:val="22"/>
                <w:lang w:eastAsia="pt-BR"/>
              </w:rPr>
            </w:pPr>
          </w:p>
        </w:tc>
      </w:tr>
      <w:tr w:rsidR="00A52539" w:rsidRPr="004642B8" w14:paraId="0FE4C7EC" w14:textId="77777777" w:rsidTr="00ED18BB">
        <w:trPr>
          <w:trHeight w:val="285"/>
          <w:jc w:val="center"/>
        </w:trPr>
        <w:tc>
          <w:tcPr>
            <w:tcW w:w="9722" w:type="dxa"/>
            <w:gridSpan w:val="3"/>
            <w:tcBorders>
              <w:bottom w:val="single" w:sz="4" w:space="0" w:color="auto"/>
            </w:tcBorders>
            <w:shd w:val="clear" w:color="auto" w:fill="auto"/>
            <w:hideMark/>
          </w:tcPr>
          <w:p w14:paraId="0D444A58" w14:textId="77777777" w:rsidR="00A52539" w:rsidRPr="004642B8" w:rsidRDefault="00A52539" w:rsidP="003D03C9">
            <w:pPr>
              <w:suppressAutoHyphens w:val="0"/>
              <w:ind w:left="567" w:right="-2"/>
              <w:rPr>
                <w:rFonts w:ascii="Arial" w:hAnsi="Arial" w:cs="Arial"/>
                <w:color w:val="000000"/>
                <w:sz w:val="22"/>
                <w:szCs w:val="22"/>
                <w:lang w:eastAsia="pt-BR"/>
              </w:rPr>
            </w:pPr>
          </w:p>
        </w:tc>
      </w:tr>
      <w:tr w:rsidR="00E90067" w:rsidRPr="004642B8" w14:paraId="775A63C5" w14:textId="77777777" w:rsidTr="00ED18BB">
        <w:trPr>
          <w:trHeight w:val="481"/>
          <w:jc w:val="center"/>
        </w:trPr>
        <w:tc>
          <w:tcPr>
            <w:tcW w:w="9722"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14:paraId="56D653D1" w14:textId="77777777" w:rsidR="00E90067" w:rsidRPr="004642B8" w:rsidRDefault="00E90067" w:rsidP="003D03C9">
            <w:pPr>
              <w:suppressAutoHyphens w:val="0"/>
              <w:ind w:left="567" w:right="-2"/>
              <w:rPr>
                <w:rFonts w:ascii="Arial" w:hAnsi="Arial" w:cs="Arial"/>
                <w:color w:val="000000"/>
                <w:sz w:val="22"/>
                <w:szCs w:val="22"/>
                <w:lang w:eastAsia="pt-BR"/>
              </w:rPr>
            </w:pPr>
            <w:r w:rsidRPr="004642B8">
              <w:rPr>
                <w:rFonts w:ascii="Arial" w:hAnsi="Arial" w:cs="Arial"/>
                <w:b/>
                <w:bCs/>
                <w:color w:val="000000"/>
                <w:sz w:val="22"/>
                <w:szCs w:val="22"/>
                <w:lang w:eastAsia="pt-BR"/>
              </w:rPr>
              <w:t>Sobre o motivo para a prescrição de medicamento não padronizado:</w:t>
            </w:r>
          </w:p>
        </w:tc>
      </w:tr>
      <w:tr w:rsidR="00E90067" w:rsidRPr="004642B8" w14:paraId="17862206" w14:textId="77777777" w:rsidTr="00ED18BB">
        <w:trPr>
          <w:trHeight w:val="481"/>
          <w:jc w:val="center"/>
        </w:trPr>
        <w:tc>
          <w:tcPr>
            <w:tcW w:w="97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1B27D84" w14:textId="77777777" w:rsidR="00E90067" w:rsidRPr="004642B8" w:rsidRDefault="00E90067" w:rsidP="003D03C9">
            <w:pPr>
              <w:suppressAutoHyphens w:val="0"/>
              <w:ind w:left="567" w:right="-2"/>
              <w:rPr>
                <w:rFonts w:ascii="Arial" w:hAnsi="Arial" w:cs="Arial"/>
                <w:bCs/>
                <w:color w:val="000000"/>
                <w:sz w:val="22"/>
                <w:szCs w:val="22"/>
                <w:lang w:eastAsia="pt-BR"/>
              </w:rPr>
            </w:pPr>
            <w:proofErr w:type="gramStart"/>
            <w:r w:rsidRPr="004642B8">
              <w:rPr>
                <w:rFonts w:ascii="Arial" w:hAnsi="Arial" w:cs="Arial"/>
                <w:bCs/>
                <w:color w:val="000000"/>
                <w:sz w:val="22"/>
                <w:szCs w:val="22"/>
                <w:lang w:eastAsia="pt-BR"/>
              </w:rPr>
              <w:t xml:space="preserve">(  </w:t>
            </w:r>
            <w:proofErr w:type="gramEnd"/>
            <w:r w:rsidRPr="004642B8">
              <w:rPr>
                <w:rFonts w:ascii="Arial" w:hAnsi="Arial" w:cs="Arial"/>
                <w:bCs/>
                <w:color w:val="000000"/>
                <w:sz w:val="22"/>
                <w:szCs w:val="22"/>
                <w:lang w:eastAsia="pt-BR"/>
              </w:rPr>
              <w:t xml:space="preserve"> ) É o único tratamento existente.</w:t>
            </w:r>
          </w:p>
        </w:tc>
      </w:tr>
      <w:tr w:rsidR="00E90067" w:rsidRPr="004642B8" w14:paraId="51C41F5E" w14:textId="77777777" w:rsidTr="00ED18BB">
        <w:trPr>
          <w:trHeight w:val="481"/>
          <w:jc w:val="center"/>
        </w:trPr>
        <w:tc>
          <w:tcPr>
            <w:tcW w:w="97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FD3F755" w14:textId="77777777" w:rsidR="00E90067" w:rsidRPr="004642B8" w:rsidRDefault="00E90067" w:rsidP="003D03C9">
            <w:pPr>
              <w:suppressAutoHyphens w:val="0"/>
              <w:ind w:left="567" w:right="-2"/>
              <w:rPr>
                <w:rFonts w:ascii="Arial" w:hAnsi="Arial" w:cs="Arial"/>
                <w:b/>
                <w:bCs/>
                <w:color w:val="000000"/>
                <w:sz w:val="22"/>
                <w:szCs w:val="22"/>
                <w:lang w:eastAsia="pt-BR"/>
              </w:rPr>
            </w:pPr>
            <w:proofErr w:type="gramStart"/>
            <w:r w:rsidRPr="004642B8">
              <w:rPr>
                <w:rFonts w:ascii="Arial" w:hAnsi="Arial" w:cs="Arial"/>
                <w:bCs/>
                <w:color w:val="000000"/>
                <w:sz w:val="22"/>
                <w:szCs w:val="22"/>
                <w:lang w:eastAsia="pt-BR"/>
              </w:rPr>
              <w:t xml:space="preserve">(  </w:t>
            </w:r>
            <w:proofErr w:type="gramEnd"/>
            <w:r w:rsidRPr="004642B8">
              <w:rPr>
                <w:rFonts w:ascii="Arial" w:hAnsi="Arial" w:cs="Arial"/>
                <w:bCs/>
                <w:color w:val="000000"/>
                <w:sz w:val="22"/>
                <w:szCs w:val="22"/>
                <w:lang w:eastAsia="pt-BR"/>
              </w:rPr>
              <w:t xml:space="preserve"> ) As opções existentes no SUS foram usadas e não foram eficazes.</w:t>
            </w:r>
          </w:p>
        </w:tc>
      </w:tr>
      <w:tr w:rsidR="00E90067" w:rsidRPr="004642B8" w14:paraId="4B4995D2" w14:textId="77777777" w:rsidTr="00ED18BB">
        <w:trPr>
          <w:trHeight w:val="481"/>
          <w:jc w:val="center"/>
        </w:trPr>
        <w:tc>
          <w:tcPr>
            <w:tcW w:w="97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BF4286C" w14:textId="77777777" w:rsidR="00E90067" w:rsidRPr="004642B8" w:rsidRDefault="00E90067" w:rsidP="003D03C9">
            <w:pPr>
              <w:suppressAutoHyphens w:val="0"/>
              <w:ind w:left="567" w:right="-2"/>
              <w:rPr>
                <w:rFonts w:ascii="Arial" w:hAnsi="Arial" w:cs="Arial"/>
                <w:bCs/>
                <w:color w:val="000000"/>
                <w:sz w:val="22"/>
                <w:szCs w:val="22"/>
                <w:lang w:eastAsia="pt-BR"/>
              </w:rPr>
            </w:pPr>
            <w:proofErr w:type="gramStart"/>
            <w:r w:rsidRPr="004642B8">
              <w:rPr>
                <w:rFonts w:ascii="Arial" w:hAnsi="Arial" w:cs="Arial"/>
                <w:bCs/>
                <w:color w:val="000000"/>
                <w:sz w:val="22"/>
                <w:szCs w:val="22"/>
                <w:lang w:eastAsia="pt-BR"/>
              </w:rPr>
              <w:t xml:space="preserve">(  </w:t>
            </w:r>
            <w:proofErr w:type="gramEnd"/>
            <w:r w:rsidRPr="004642B8">
              <w:rPr>
                <w:rFonts w:ascii="Arial" w:hAnsi="Arial" w:cs="Arial"/>
                <w:bCs/>
                <w:color w:val="000000"/>
                <w:sz w:val="22"/>
                <w:szCs w:val="22"/>
                <w:lang w:eastAsia="pt-BR"/>
              </w:rPr>
              <w:t xml:space="preserve"> ) As opções disponíveis no SUS são contra indicadas. Por quê?</w:t>
            </w:r>
          </w:p>
          <w:p w14:paraId="10BF97D2" w14:textId="77777777" w:rsidR="00E90067" w:rsidRPr="004642B8" w:rsidRDefault="00E90067" w:rsidP="003D03C9">
            <w:pPr>
              <w:suppressAutoHyphens w:val="0"/>
              <w:ind w:left="567" w:right="-2"/>
              <w:rPr>
                <w:rFonts w:ascii="Arial" w:hAnsi="Arial" w:cs="Arial"/>
                <w:bCs/>
                <w:color w:val="000000"/>
                <w:sz w:val="22"/>
                <w:szCs w:val="22"/>
                <w:lang w:eastAsia="pt-BR"/>
              </w:rPr>
            </w:pPr>
          </w:p>
          <w:p w14:paraId="21300C03" w14:textId="77777777" w:rsidR="00E90067" w:rsidRPr="004642B8" w:rsidRDefault="00E90067" w:rsidP="003D03C9">
            <w:pPr>
              <w:suppressAutoHyphens w:val="0"/>
              <w:ind w:left="567" w:right="-2"/>
              <w:rPr>
                <w:rFonts w:ascii="Arial" w:hAnsi="Arial" w:cs="Arial"/>
                <w:b/>
                <w:bCs/>
                <w:color w:val="000000"/>
                <w:sz w:val="22"/>
                <w:szCs w:val="22"/>
                <w:lang w:eastAsia="pt-BR"/>
              </w:rPr>
            </w:pPr>
          </w:p>
        </w:tc>
      </w:tr>
      <w:tr w:rsidR="00E90067" w:rsidRPr="004642B8" w14:paraId="04F873EA" w14:textId="77777777" w:rsidTr="00ED18BB">
        <w:trPr>
          <w:trHeight w:val="481"/>
          <w:jc w:val="center"/>
        </w:trPr>
        <w:tc>
          <w:tcPr>
            <w:tcW w:w="97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105851C" w14:textId="77777777" w:rsidR="00E90067" w:rsidRPr="004642B8" w:rsidRDefault="00E90067" w:rsidP="003D03C9">
            <w:pPr>
              <w:suppressAutoHyphens w:val="0"/>
              <w:ind w:left="567" w:right="-2"/>
              <w:rPr>
                <w:rFonts w:ascii="Arial" w:hAnsi="Arial" w:cs="Arial"/>
                <w:bCs/>
                <w:color w:val="000000"/>
                <w:sz w:val="22"/>
                <w:szCs w:val="22"/>
                <w:lang w:eastAsia="pt-BR"/>
              </w:rPr>
            </w:pPr>
            <w:proofErr w:type="gramStart"/>
            <w:r w:rsidRPr="004642B8">
              <w:rPr>
                <w:rFonts w:ascii="Arial" w:hAnsi="Arial" w:cs="Arial"/>
                <w:bCs/>
                <w:color w:val="000000"/>
                <w:sz w:val="22"/>
                <w:szCs w:val="22"/>
                <w:lang w:eastAsia="pt-BR"/>
              </w:rPr>
              <w:lastRenderedPageBreak/>
              <w:t xml:space="preserve">(  </w:t>
            </w:r>
            <w:proofErr w:type="gramEnd"/>
            <w:r w:rsidRPr="004642B8">
              <w:rPr>
                <w:rFonts w:ascii="Arial" w:hAnsi="Arial" w:cs="Arial"/>
                <w:bCs/>
                <w:color w:val="000000"/>
                <w:sz w:val="22"/>
                <w:szCs w:val="22"/>
                <w:lang w:eastAsia="pt-BR"/>
              </w:rPr>
              <w:t xml:space="preserve"> ) Outro motivo Especificar</w:t>
            </w:r>
          </w:p>
          <w:p w14:paraId="2BD06BA0" w14:textId="77777777" w:rsidR="00E90067" w:rsidRPr="004642B8" w:rsidRDefault="00E90067" w:rsidP="003D03C9">
            <w:pPr>
              <w:suppressAutoHyphens w:val="0"/>
              <w:ind w:left="567" w:right="-2"/>
              <w:rPr>
                <w:rFonts w:ascii="Arial" w:hAnsi="Arial" w:cs="Arial"/>
                <w:bCs/>
                <w:color w:val="000000"/>
                <w:sz w:val="22"/>
                <w:szCs w:val="22"/>
                <w:lang w:eastAsia="pt-BR"/>
              </w:rPr>
            </w:pPr>
          </w:p>
          <w:p w14:paraId="75BD948A" w14:textId="77777777" w:rsidR="00E90067" w:rsidRPr="004642B8" w:rsidRDefault="00E90067" w:rsidP="003D03C9">
            <w:pPr>
              <w:suppressAutoHyphens w:val="0"/>
              <w:ind w:left="567" w:right="-2"/>
              <w:rPr>
                <w:rFonts w:ascii="Arial" w:hAnsi="Arial" w:cs="Arial"/>
                <w:b/>
                <w:bCs/>
                <w:color w:val="000000"/>
                <w:sz w:val="22"/>
                <w:szCs w:val="22"/>
                <w:lang w:eastAsia="pt-BR"/>
              </w:rPr>
            </w:pPr>
          </w:p>
        </w:tc>
      </w:tr>
      <w:tr w:rsidR="00E90067" w:rsidRPr="004642B8" w14:paraId="3140801A" w14:textId="77777777" w:rsidTr="00ED18BB">
        <w:trPr>
          <w:trHeight w:val="283"/>
          <w:jc w:val="center"/>
        </w:trPr>
        <w:tc>
          <w:tcPr>
            <w:tcW w:w="9722" w:type="dxa"/>
            <w:gridSpan w:val="3"/>
            <w:tcBorders>
              <w:top w:val="single" w:sz="4" w:space="0" w:color="auto"/>
              <w:bottom w:val="single" w:sz="4" w:space="0" w:color="auto"/>
            </w:tcBorders>
            <w:shd w:val="clear" w:color="auto" w:fill="auto"/>
            <w:noWrap/>
            <w:vAlign w:val="center"/>
          </w:tcPr>
          <w:p w14:paraId="4A837C33" w14:textId="77777777" w:rsidR="00E90067" w:rsidRPr="004642B8" w:rsidRDefault="00E90067" w:rsidP="003D03C9">
            <w:pPr>
              <w:suppressAutoHyphens w:val="0"/>
              <w:ind w:left="567" w:right="-2"/>
              <w:rPr>
                <w:rFonts w:ascii="Arial" w:hAnsi="Arial" w:cs="Arial"/>
                <w:b/>
                <w:bCs/>
                <w:color w:val="000000"/>
                <w:sz w:val="22"/>
                <w:szCs w:val="22"/>
                <w:lang w:eastAsia="pt-BR"/>
              </w:rPr>
            </w:pPr>
          </w:p>
        </w:tc>
      </w:tr>
      <w:tr w:rsidR="0014009A" w:rsidRPr="004642B8" w14:paraId="361BEBA9" w14:textId="77777777" w:rsidTr="00ED18BB">
        <w:trPr>
          <w:trHeight w:val="482"/>
          <w:jc w:val="center"/>
        </w:trPr>
        <w:tc>
          <w:tcPr>
            <w:tcW w:w="97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27F3B8B" w14:textId="77777777" w:rsidR="0014009A" w:rsidRPr="004642B8" w:rsidRDefault="0014009A" w:rsidP="003D03C9">
            <w:pPr>
              <w:suppressAutoHyphens w:val="0"/>
              <w:ind w:left="567" w:right="-2"/>
              <w:jc w:val="center"/>
              <w:rPr>
                <w:rFonts w:ascii="Arial" w:hAnsi="Arial" w:cs="Arial"/>
                <w:color w:val="000000"/>
                <w:sz w:val="22"/>
                <w:szCs w:val="22"/>
                <w:lang w:eastAsia="pt-BR"/>
              </w:rPr>
            </w:pPr>
            <w:r w:rsidRPr="004642B8">
              <w:rPr>
                <w:rFonts w:ascii="Arial" w:hAnsi="Arial" w:cs="Arial"/>
                <w:color w:val="000000"/>
                <w:sz w:val="22"/>
                <w:szCs w:val="22"/>
                <w:lang w:eastAsia="pt-BR"/>
              </w:rPr>
              <w:t>DECLARO QUE AS INFORMAÇÕES AQUI PRESTADAS SÃO VERDADEIRAS</w:t>
            </w:r>
          </w:p>
        </w:tc>
      </w:tr>
      <w:tr w:rsidR="0014009A" w:rsidRPr="004642B8" w14:paraId="06E347D9" w14:textId="77777777" w:rsidTr="00ED18BB">
        <w:trPr>
          <w:trHeight w:val="731"/>
          <w:jc w:val="center"/>
        </w:trPr>
        <w:tc>
          <w:tcPr>
            <w:tcW w:w="4788" w:type="dxa"/>
            <w:tcBorders>
              <w:top w:val="single" w:sz="4" w:space="0" w:color="auto"/>
              <w:left w:val="single" w:sz="4" w:space="0" w:color="auto"/>
              <w:bottom w:val="single" w:sz="4" w:space="0" w:color="auto"/>
              <w:right w:val="single" w:sz="4" w:space="0" w:color="auto"/>
            </w:tcBorders>
            <w:shd w:val="clear" w:color="auto" w:fill="auto"/>
            <w:noWrap/>
          </w:tcPr>
          <w:p w14:paraId="682C73A8" w14:textId="77777777" w:rsidR="0014009A" w:rsidRPr="004642B8" w:rsidRDefault="0014009A" w:rsidP="003D03C9">
            <w:pPr>
              <w:suppressAutoHyphens w:val="0"/>
              <w:ind w:left="567" w:right="-2"/>
              <w:rPr>
                <w:rFonts w:ascii="Arial" w:hAnsi="Arial" w:cs="Arial"/>
                <w:color w:val="000000"/>
                <w:sz w:val="22"/>
                <w:szCs w:val="22"/>
                <w:lang w:eastAsia="pt-BR"/>
              </w:rPr>
            </w:pPr>
            <w:r w:rsidRPr="004642B8">
              <w:rPr>
                <w:rFonts w:ascii="Arial" w:hAnsi="Arial" w:cs="Arial"/>
                <w:color w:val="000000"/>
                <w:sz w:val="22"/>
                <w:szCs w:val="22"/>
                <w:lang w:eastAsia="pt-BR"/>
              </w:rPr>
              <w:t>Nome do Estabelecimento Solicitante:</w:t>
            </w:r>
          </w:p>
        </w:tc>
        <w:tc>
          <w:tcPr>
            <w:tcW w:w="4934" w:type="dxa"/>
            <w:gridSpan w:val="2"/>
            <w:tcBorders>
              <w:top w:val="single" w:sz="4" w:space="0" w:color="auto"/>
              <w:left w:val="single" w:sz="4" w:space="0" w:color="auto"/>
              <w:bottom w:val="single" w:sz="4" w:space="0" w:color="auto"/>
              <w:right w:val="single" w:sz="4" w:space="0" w:color="auto"/>
            </w:tcBorders>
            <w:shd w:val="clear" w:color="auto" w:fill="auto"/>
          </w:tcPr>
          <w:p w14:paraId="0C5DD5E4" w14:textId="77777777" w:rsidR="0014009A" w:rsidRPr="004642B8" w:rsidRDefault="0014009A" w:rsidP="003D03C9">
            <w:pPr>
              <w:suppressAutoHyphens w:val="0"/>
              <w:ind w:left="567" w:right="-2"/>
              <w:rPr>
                <w:rFonts w:ascii="Arial" w:hAnsi="Arial" w:cs="Arial"/>
                <w:color w:val="000000"/>
                <w:sz w:val="22"/>
                <w:szCs w:val="22"/>
                <w:lang w:eastAsia="pt-BR"/>
              </w:rPr>
            </w:pPr>
            <w:r w:rsidRPr="004642B8">
              <w:rPr>
                <w:rFonts w:ascii="Arial" w:hAnsi="Arial" w:cs="Arial"/>
                <w:color w:val="000000"/>
                <w:sz w:val="22"/>
                <w:szCs w:val="22"/>
                <w:lang w:eastAsia="pt-BR"/>
              </w:rPr>
              <w:t>CNES:</w:t>
            </w:r>
          </w:p>
        </w:tc>
      </w:tr>
      <w:tr w:rsidR="00A52539" w:rsidRPr="004642B8" w14:paraId="1D18890B" w14:textId="77777777" w:rsidTr="00ED18BB">
        <w:trPr>
          <w:trHeight w:val="285"/>
          <w:jc w:val="center"/>
        </w:trPr>
        <w:tc>
          <w:tcPr>
            <w:tcW w:w="6080" w:type="dxa"/>
            <w:gridSpan w:val="2"/>
            <w:tcBorders>
              <w:top w:val="single" w:sz="4" w:space="0" w:color="auto"/>
            </w:tcBorders>
            <w:shd w:val="clear" w:color="auto" w:fill="auto"/>
            <w:noWrap/>
            <w:vAlign w:val="bottom"/>
            <w:hideMark/>
          </w:tcPr>
          <w:p w14:paraId="58481643" w14:textId="77777777" w:rsidR="00531A04" w:rsidRPr="004642B8" w:rsidRDefault="00531A04" w:rsidP="003D03C9">
            <w:pPr>
              <w:suppressAutoHyphens w:val="0"/>
              <w:ind w:left="567" w:right="-2"/>
              <w:rPr>
                <w:rFonts w:ascii="Arial" w:hAnsi="Arial" w:cs="Arial"/>
                <w:color w:val="000000"/>
                <w:sz w:val="22"/>
                <w:szCs w:val="22"/>
                <w:lang w:eastAsia="pt-BR"/>
              </w:rPr>
            </w:pPr>
          </w:p>
          <w:p w14:paraId="608AFEA6" w14:textId="77777777" w:rsidR="00531A04" w:rsidRPr="004642B8" w:rsidRDefault="00531A04" w:rsidP="003D03C9">
            <w:pPr>
              <w:suppressAutoHyphens w:val="0"/>
              <w:ind w:left="567" w:right="-2"/>
              <w:rPr>
                <w:rFonts w:ascii="Arial" w:hAnsi="Arial" w:cs="Arial"/>
                <w:color w:val="000000"/>
                <w:sz w:val="22"/>
                <w:szCs w:val="22"/>
                <w:lang w:eastAsia="pt-BR"/>
              </w:rPr>
            </w:pPr>
          </w:p>
          <w:p w14:paraId="4F581F3D" w14:textId="77777777" w:rsidR="00A52539" w:rsidRPr="004642B8" w:rsidRDefault="00A52539" w:rsidP="003D03C9">
            <w:pPr>
              <w:suppressAutoHyphens w:val="0"/>
              <w:ind w:left="567" w:right="-2"/>
              <w:rPr>
                <w:rFonts w:ascii="Arial" w:hAnsi="Arial" w:cs="Arial"/>
                <w:color w:val="000000"/>
                <w:sz w:val="22"/>
                <w:szCs w:val="22"/>
                <w:lang w:eastAsia="pt-BR"/>
              </w:rPr>
            </w:pPr>
            <w:r w:rsidRPr="004642B8">
              <w:rPr>
                <w:rFonts w:ascii="Arial" w:hAnsi="Arial" w:cs="Arial"/>
                <w:color w:val="000000"/>
                <w:sz w:val="22"/>
                <w:szCs w:val="22"/>
                <w:lang w:eastAsia="pt-BR"/>
              </w:rPr>
              <w:t>Data: ___/___/_____.</w:t>
            </w:r>
          </w:p>
        </w:tc>
        <w:tc>
          <w:tcPr>
            <w:tcW w:w="3642" w:type="dxa"/>
            <w:tcBorders>
              <w:top w:val="single" w:sz="4" w:space="0" w:color="auto"/>
            </w:tcBorders>
            <w:shd w:val="clear" w:color="auto" w:fill="auto"/>
            <w:hideMark/>
          </w:tcPr>
          <w:p w14:paraId="02B34772" w14:textId="77777777" w:rsidR="00531A04" w:rsidRPr="004642B8" w:rsidRDefault="00531A04" w:rsidP="003D03C9">
            <w:pPr>
              <w:suppressAutoHyphens w:val="0"/>
              <w:ind w:left="567" w:right="-2"/>
              <w:jc w:val="center"/>
              <w:rPr>
                <w:rFonts w:ascii="Arial" w:hAnsi="Arial" w:cs="Arial"/>
                <w:color w:val="000000"/>
                <w:sz w:val="22"/>
                <w:szCs w:val="22"/>
                <w:lang w:eastAsia="pt-BR"/>
              </w:rPr>
            </w:pPr>
          </w:p>
          <w:p w14:paraId="32C8A38D" w14:textId="77777777" w:rsidR="00531A04" w:rsidRPr="004642B8" w:rsidRDefault="00531A04" w:rsidP="003D03C9">
            <w:pPr>
              <w:suppressAutoHyphens w:val="0"/>
              <w:ind w:left="567" w:right="-2"/>
              <w:jc w:val="center"/>
              <w:rPr>
                <w:rFonts w:ascii="Arial" w:hAnsi="Arial" w:cs="Arial"/>
                <w:color w:val="000000"/>
                <w:sz w:val="22"/>
                <w:szCs w:val="22"/>
                <w:lang w:eastAsia="pt-BR"/>
              </w:rPr>
            </w:pPr>
          </w:p>
          <w:p w14:paraId="56372879" w14:textId="77777777" w:rsidR="00A52539" w:rsidRPr="004642B8" w:rsidRDefault="00A52539" w:rsidP="003D03C9">
            <w:pPr>
              <w:suppressAutoHyphens w:val="0"/>
              <w:ind w:left="567" w:right="-2"/>
              <w:jc w:val="center"/>
              <w:rPr>
                <w:rFonts w:ascii="Arial" w:hAnsi="Arial" w:cs="Arial"/>
                <w:color w:val="000000"/>
                <w:sz w:val="22"/>
                <w:szCs w:val="22"/>
                <w:lang w:eastAsia="pt-BR"/>
              </w:rPr>
            </w:pPr>
            <w:r w:rsidRPr="004642B8">
              <w:rPr>
                <w:rFonts w:ascii="Arial" w:hAnsi="Arial" w:cs="Arial"/>
                <w:color w:val="000000"/>
                <w:sz w:val="22"/>
                <w:szCs w:val="22"/>
                <w:lang w:eastAsia="pt-BR"/>
              </w:rPr>
              <w:t>________________________</w:t>
            </w:r>
          </w:p>
        </w:tc>
      </w:tr>
      <w:tr w:rsidR="00A52539" w:rsidRPr="004642B8" w14:paraId="7A761450" w14:textId="77777777" w:rsidTr="00ED18BB">
        <w:trPr>
          <w:trHeight w:val="1140"/>
          <w:jc w:val="center"/>
        </w:trPr>
        <w:tc>
          <w:tcPr>
            <w:tcW w:w="6080" w:type="dxa"/>
            <w:gridSpan w:val="2"/>
            <w:shd w:val="clear" w:color="auto" w:fill="auto"/>
            <w:hideMark/>
          </w:tcPr>
          <w:p w14:paraId="514E31BA" w14:textId="77777777" w:rsidR="00A52539" w:rsidRPr="004642B8" w:rsidRDefault="00A52539" w:rsidP="003D03C9">
            <w:pPr>
              <w:suppressAutoHyphens w:val="0"/>
              <w:ind w:left="567" w:right="-2"/>
              <w:rPr>
                <w:rFonts w:ascii="Arial" w:hAnsi="Arial" w:cs="Arial"/>
                <w:color w:val="000000"/>
                <w:sz w:val="22"/>
                <w:szCs w:val="22"/>
                <w:lang w:eastAsia="pt-BR"/>
              </w:rPr>
            </w:pPr>
          </w:p>
        </w:tc>
        <w:tc>
          <w:tcPr>
            <w:tcW w:w="3642" w:type="dxa"/>
            <w:shd w:val="clear" w:color="auto" w:fill="auto"/>
            <w:hideMark/>
          </w:tcPr>
          <w:p w14:paraId="3FD69864" w14:textId="77777777" w:rsidR="00A52539" w:rsidRPr="004642B8" w:rsidRDefault="00A52539" w:rsidP="003D03C9">
            <w:pPr>
              <w:suppressAutoHyphens w:val="0"/>
              <w:ind w:left="567" w:right="-2"/>
              <w:jc w:val="center"/>
              <w:rPr>
                <w:rFonts w:ascii="Arial" w:hAnsi="Arial" w:cs="Arial"/>
                <w:color w:val="000000"/>
                <w:sz w:val="22"/>
                <w:szCs w:val="22"/>
                <w:lang w:eastAsia="pt-BR"/>
              </w:rPr>
            </w:pPr>
            <w:r w:rsidRPr="004642B8">
              <w:rPr>
                <w:rFonts w:ascii="Arial" w:hAnsi="Arial" w:cs="Arial"/>
                <w:color w:val="000000"/>
                <w:sz w:val="22"/>
                <w:szCs w:val="22"/>
                <w:lang w:eastAsia="pt-BR"/>
              </w:rPr>
              <w:t>(Nome do Profissional, Assinatura e Carimbo com indicação do Conselho de Classe)</w:t>
            </w:r>
            <w:r w:rsidR="00531A04" w:rsidRPr="004642B8">
              <w:rPr>
                <w:rFonts w:ascii="Arial" w:hAnsi="Arial" w:cs="Arial"/>
                <w:color w:val="000000"/>
                <w:sz w:val="22"/>
                <w:szCs w:val="22"/>
                <w:lang w:eastAsia="pt-BR"/>
              </w:rPr>
              <w:t>.</w:t>
            </w:r>
          </w:p>
          <w:p w14:paraId="26A11CC8" w14:textId="77777777" w:rsidR="00531A04" w:rsidRPr="004642B8" w:rsidRDefault="00531A04" w:rsidP="003D03C9">
            <w:pPr>
              <w:suppressAutoHyphens w:val="0"/>
              <w:ind w:left="567" w:right="-2"/>
              <w:jc w:val="center"/>
              <w:rPr>
                <w:rFonts w:ascii="Arial" w:hAnsi="Arial" w:cs="Arial"/>
                <w:color w:val="000000"/>
                <w:sz w:val="22"/>
                <w:szCs w:val="22"/>
                <w:lang w:eastAsia="pt-BR"/>
              </w:rPr>
            </w:pPr>
          </w:p>
          <w:p w14:paraId="0DD9E014" w14:textId="77777777" w:rsidR="00531A04" w:rsidRPr="004642B8" w:rsidRDefault="00531A04" w:rsidP="003D03C9">
            <w:pPr>
              <w:suppressAutoHyphens w:val="0"/>
              <w:ind w:left="567" w:right="-2"/>
              <w:jc w:val="center"/>
              <w:rPr>
                <w:rFonts w:ascii="Arial" w:hAnsi="Arial" w:cs="Arial"/>
                <w:color w:val="000000"/>
                <w:sz w:val="22"/>
                <w:szCs w:val="22"/>
                <w:lang w:eastAsia="pt-BR"/>
              </w:rPr>
            </w:pPr>
          </w:p>
        </w:tc>
      </w:tr>
      <w:tr w:rsidR="00A52539" w:rsidRPr="004642B8" w14:paraId="65E839D5" w14:textId="77777777" w:rsidTr="00ED18BB">
        <w:trPr>
          <w:trHeight w:val="570"/>
          <w:jc w:val="center"/>
        </w:trPr>
        <w:tc>
          <w:tcPr>
            <w:tcW w:w="9722" w:type="dxa"/>
            <w:gridSpan w:val="3"/>
            <w:shd w:val="clear" w:color="auto" w:fill="auto"/>
            <w:hideMark/>
          </w:tcPr>
          <w:p w14:paraId="1EF631FB" w14:textId="77777777" w:rsidR="00A52539" w:rsidRPr="004642B8" w:rsidRDefault="00A52539" w:rsidP="003D03C9">
            <w:pPr>
              <w:suppressAutoHyphens w:val="0"/>
              <w:ind w:right="-2"/>
              <w:jc w:val="both"/>
              <w:rPr>
                <w:rFonts w:ascii="Arial" w:hAnsi="Arial" w:cs="Arial"/>
                <w:color w:val="000000"/>
                <w:sz w:val="22"/>
                <w:szCs w:val="22"/>
                <w:lang w:eastAsia="pt-BR"/>
              </w:rPr>
            </w:pPr>
            <w:proofErr w:type="spellStart"/>
            <w:r w:rsidRPr="004642B8">
              <w:rPr>
                <w:rFonts w:ascii="Arial" w:hAnsi="Arial" w:cs="Arial"/>
                <w:color w:val="000000"/>
                <w:sz w:val="22"/>
                <w:szCs w:val="22"/>
                <w:lang w:eastAsia="pt-BR"/>
              </w:rPr>
              <w:t>Obs</w:t>
            </w:r>
            <w:proofErr w:type="spellEnd"/>
            <w:r w:rsidRPr="004642B8">
              <w:rPr>
                <w:rFonts w:ascii="Arial" w:hAnsi="Arial" w:cs="Arial"/>
                <w:color w:val="000000"/>
                <w:sz w:val="22"/>
                <w:szCs w:val="22"/>
                <w:lang w:eastAsia="pt-BR"/>
              </w:rPr>
              <w:t>: De posse deste encaminhamento, orientar o paciente a procurar a UBS/Município de origem.</w:t>
            </w:r>
          </w:p>
        </w:tc>
      </w:tr>
    </w:tbl>
    <w:p w14:paraId="18FF7D71" w14:textId="77777777" w:rsidR="00A52539" w:rsidRPr="004642B8" w:rsidRDefault="00A52539" w:rsidP="003D03C9">
      <w:pPr>
        <w:tabs>
          <w:tab w:val="left" w:pos="1134"/>
          <w:tab w:val="left" w:pos="7938"/>
        </w:tabs>
        <w:spacing w:line="360" w:lineRule="auto"/>
        <w:ind w:left="567" w:right="-2"/>
        <w:jc w:val="center"/>
        <w:rPr>
          <w:rFonts w:ascii="Arial" w:hAnsi="Arial" w:cs="Arial"/>
          <w:b/>
          <w:bCs/>
          <w:color w:val="000000"/>
          <w:lang w:eastAsia="pt-BR"/>
        </w:rPr>
      </w:pPr>
    </w:p>
    <w:p w14:paraId="1C7C2275" w14:textId="77777777" w:rsidR="00ED2D48" w:rsidRPr="004642B8" w:rsidRDefault="00ED2D48" w:rsidP="003D03C9">
      <w:pPr>
        <w:tabs>
          <w:tab w:val="left" w:pos="1134"/>
          <w:tab w:val="left" w:pos="7938"/>
        </w:tabs>
        <w:spacing w:line="360" w:lineRule="auto"/>
        <w:ind w:left="567" w:right="-2"/>
        <w:jc w:val="center"/>
        <w:rPr>
          <w:rFonts w:ascii="Arial" w:hAnsi="Arial" w:cs="Arial"/>
          <w:b/>
          <w:bCs/>
          <w:color w:val="000000"/>
          <w:lang w:eastAsia="pt-BR"/>
        </w:rPr>
      </w:pPr>
    </w:p>
    <w:p w14:paraId="6142A424" w14:textId="77777777" w:rsidR="00ED2D48" w:rsidRPr="004642B8" w:rsidRDefault="00ED2D48" w:rsidP="003D03C9">
      <w:pPr>
        <w:tabs>
          <w:tab w:val="left" w:pos="1134"/>
          <w:tab w:val="left" w:pos="7938"/>
        </w:tabs>
        <w:spacing w:line="360" w:lineRule="auto"/>
        <w:ind w:left="567" w:right="-2"/>
        <w:jc w:val="center"/>
        <w:rPr>
          <w:rFonts w:ascii="Arial" w:hAnsi="Arial" w:cs="Arial"/>
          <w:b/>
          <w:bCs/>
          <w:color w:val="000000"/>
          <w:lang w:eastAsia="pt-BR"/>
        </w:rPr>
      </w:pPr>
    </w:p>
    <w:p w14:paraId="549FD769" w14:textId="77777777" w:rsidR="00ED2D48" w:rsidRPr="004642B8" w:rsidRDefault="00ED2D48" w:rsidP="003D03C9">
      <w:pPr>
        <w:tabs>
          <w:tab w:val="left" w:pos="1134"/>
          <w:tab w:val="left" w:pos="7938"/>
        </w:tabs>
        <w:spacing w:line="360" w:lineRule="auto"/>
        <w:ind w:right="-2"/>
        <w:jc w:val="both"/>
        <w:rPr>
          <w:rFonts w:ascii="Arial" w:hAnsi="Arial" w:cs="Arial"/>
          <w:b/>
          <w:szCs w:val="22"/>
        </w:rPr>
      </w:pPr>
    </w:p>
    <w:p w14:paraId="1317CB49" w14:textId="77777777" w:rsidR="00ED2D48" w:rsidRPr="004642B8" w:rsidRDefault="00ED2D48" w:rsidP="003D03C9">
      <w:pPr>
        <w:rPr>
          <w:rFonts w:ascii="Arial" w:hAnsi="Arial" w:cs="Arial"/>
          <w:szCs w:val="22"/>
        </w:rPr>
      </w:pPr>
    </w:p>
    <w:p w14:paraId="12DE77D4" w14:textId="77777777" w:rsidR="00ED2D48" w:rsidRPr="004642B8" w:rsidRDefault="00ED2D48" w:rsidP="003D03C9">
      <w:pPr>
        <w:rPr>
          <w:rFonts w:ascii="Arial" w:hAnsi="Arial" w:cs="Arial"/>
          <w:szCs w:val="22"/>
        </w:rPr>
      </w:pPr>
    </w:p>
    <w:p w14:paraId="7BA7BE5A" w14:textId="77777777" w:rsidR="00ED2D48" w:rsidRPr="004642B8" w:rsidRDefault="00ED2D48" w:rsidP="003D03C9">
      <w:pPr>
        <w:rPr>
          <w:rFonts w:ascii="Arial" w:hAnsi="Arial" w:cs="Arial"/>
          <w:szCs w:val="22"/>
        </w:rPr>
      </w:pPr>
    </w:p>
    <w:p w14:paraId="6D3E87B1" w14:textId="77777777" w:rsidR="00ED2D48" w:rsidRPr="004642B8" w:rsidRDefault="00ED2D48" w:rsidP="003D03C9">
      <w:pPr>
        <w:rPr>
          <w:rFonts w:ascii="Arial" w:hAnsi="Arial" w:cs="Arial"/>
          <w:szCs w:val="22"/>
        </w:rPr>
      </w:pPr>
    </w:p>
    <w:p w14:paraId="12E87B07" w14:textId="77777777" w:rsidR="00ED2D48" w:rsidRPr="004642B8" w:rsidRDefault="00ED2D48" w:rsidP="003D03C9">
      <w:pPr>
        <w:rPr>
          <w:rFonts w:ascii="Arial" w:hAnsi="Arial" w:cs="Arial"/>
          <w:szCs w:val="22"/>
        </w:rPr>
      </w:pPr>
    </w:p>
    <w:p w14:paraId="7BC47A68" w14:textId="77777777" w:rsidR="00ED2D48" w:rsidRPr="004642B8" w:rsidRDefault="00ED2D48" w:rsidP="003D03C9">
      <w:pPr>
        <w:rPr>
          <w:rFonts w:ascii="Arial" w:hAnsi="Arial" w:cs="Arial"/>
          <w:szCs w:val="22"/>
        </w:rPr>
      </w:pPr>
    </w:p>
    <w:p w14:paraId="3B98D0D5" w14:textId="77777777" w:rsidR="00ED2D48" w:rsidRPr="004642B8" w:rsidRDefault="00ED2D48" w:rsidP="003D03C9">
      <w:pPr>
        <w:rPr>
          <w:rFonts w:ascii="Arial" w:hAnsi="Arial" w:cs="Arial"/>
          <w:szCs w:val="22"/>
        </w:rPr>
      </w:pPr>
    </w:p>
    <w:p w14:paraId="70904854" w14:textId="77777777" w:rsidR="00ED2D48" w:rsidRPr="004642B8" w:rsidRDefault="00ED2D48" w:rsidP="003D03C9">
      <w:pPr>
        <w:rPr>
          <w:rFonts w:ascii="Arial" w:hAnsi="Arial" w:cs="Arial"/>
          <w:szCs w:val="22"/>
        </w:rPr>
      </w:pPr>
    </w:p>
    <w:p w14:paraId="6A33AD42" w14:textId="77777777" w:rsidR="00ED2D48" w:rsidRPr="004642B8" w:rsidRDefault="00ED2D48" w:rsidP="003D03C9">
      <w:pPr>
        <w:rPr>
          <w:rFonts w:ascii="Arial" w:hAnsi="Arial" w:cs="Arial"/>
          <w:szCs w:val="22"/>
        </w:rPr>
      </w:pPr>
    </w:p>
    <w:p w14:paraId="5B8AA8CC" w14:textId="77777777" w:rsidR="00ED2D48" w:rsidRPr="004642B8" w:rsidRDefault="00ED2D48" w:rsidP="003D03C9">
      <w:pPr>
        <w:rPr>
          <w:rFonts w:ascii="Arial" w:hAnsi="Arial" w:cs="Arial"/>
          <w:szCs w:val="22"/>
        </w:rPr>
      </w:pPr>
    </w:p>
    <w:p w14:paraId="717A828F" w14:textId="77777777" w:rsidR="00ED2D48" w:rsidRPr="004642B8" w:rsidRDefault="00ED2D48" w:rsidP="003D03C9">
      <w:pPr>
        <w:rPr>
          <w:rFonts w:ascii="Arial" w:hAnsi="Arial" w:cs="Arial"/>
          <w:szCs w:val="22"/>
        </w:rPr>
      </w:pPr>
    </w:p>
    <w:p w14:paraId="03EF89BC" w14:textId="77777777" w:rsidR="00ED2D48" w:rsidRPr="004642B8" w:rsidRDefault="00ED2D48" w:rsidP="003D03C9">
      <w:pPr>
        <w:rPr>
          <w:rFonts w:ascii="Arial" w:hAnsi="Arial" w:cs="Arial"/>
          <w:szCs w:val="22"/>
        </w:rPr>
      </w:pPr>
    </w:p>
    <w:p w14:paraId="1783A66D" w14:textId="77777777" w:rsidR="00ED2D48" w:rsidRPr="004642B8" w:rsidRDefault="00ED2D48" w:rsidP="003D03C9">
      <w:pPr>
        <w:rPr>
          <w:rFonts w:ascii="Arial" w:hAnsi="Arial" w:cs="Arial"/>
          <w:szCs w:val="22"/>
        </w:rPr>
      </w:pPr>
    </w:p>
    <w:p w14:paraId="30944EC2" w14:textId="77777777" w:rsidR="00ED2D48" w:rsidRPr="004642B8" w:rsidRDefault="00ED2D48" w:rsidP="003D03C9">
      <w:pPr>
        <w:tabs>
          <w:tab w:val="left" w:pos="3423"/>
        </w:tabs>
        <w:rPr>
          <w:rFonts w:ascii="Arial" w:hAnsi="Arial" w:cs="Arial"/>
          <w:szCs w:val="22"/>
        </w:rPr>
      </w:pPr>
    </w:p>
    <w:p w14:paraId="449E33EE" w14:textId="4E69FFA5" w:rsidR="00ED2D48" w:rsidRPr="004642B8" w:rsidRDefault="00ED2D48" w:rsidP="003D03C9">
      <w:pPr>
        <w:tabs>
          <w:tab w:val="left" w:pos="3423"/>
        </w:tabs>
        <w:rPr>
          <w:rFonts w:ascii="Arial" w:hAnsi="Arial" w:cs="Arial"/>
          <w:szCs w:val="22"/>
        </w:rPr>
      </w:pPr>
    </w:p>
    <w:p w14:paraId="53814876" w14:textId="21C5C9CF" w:rsidR="00670924" w:rsidRPr="004642B8" w:rsidRDefault="00670924" w:rsidP="003D03C9">
      <w:pPr>
        <w:tabs>
          <w:tab w:val="left" w:pos="3423"/>
        </w:tabs>
        <w:rPr>
          <w:rFonts w:ascii="Arial" w:hAnsi="Arial" w:cs="Arial"/>
          <w:szCs w:val="22"/>
        </w:rPr>
      </w:pPr>
    </w:p>
    <w:p w14:paraId="3BDBD61A" w14:textId="7BB17D5B" w:rsidR="00670924" w:rsidRPr="004642B8" w:rsidRDefault="00670924" w:rsidP="003D03C9">
      <w:pPr>
        <w:tabs>
          <w:tab w:val="left" w:pos="3423"/>
        </w:tabs>
        <w:rPr>
          <w:rFonts w:ascii="Arial" w:hAnsi="Arial" w:cs="Arial"/>
          <w:szCs w:val="22"/>
        </w:rPr>
      </w:pPr>
    </w:p>
    <w:p w14:paraId="63230B0F" w14:textId="526C3A28" w:rsidR="00670924" w:rsidRPr="004642B8" w:rsidRDefault="00670924" w:rsidP="003D03C9">
      <w:pPr>
        <w:tabs>
          <w:tab w:val="left" w:pos="3423"/>
        </w:tabs>
        <w:rPr>
          <w:rFonts w:ascii="Arial" w:hAnsi="Arial" w:cs="Arial"/>
          <w:szCs w:val="22"/>
        </w:rPr>
      </w:pPr>
    </w:p>
    <w:p w14:paraId="1CFFE61A" w14:textId="77777777" w:rsidR="00670924" w:rsidRPr="004642B8" w:rsidRDefault="00670924" w:rsidP="003D03C9">
      <w:pPr>
        <w:tabs>
          <w:tab w:val="left" w:pos="3423"/>
        </w:tabs>
        <w:rPr>
          <w:rFonts w:ascii="Arial" w:hAnsi="Arial" w:cs="Arial"/>
          <w:szCs w:val="22"/>
        </w:rPr>
      </w:pPr>
    </w:p>
    <w:p w14:paraId="043B07EF" w14:textId="77777777" w:rsidR="00ED2D48" w:rsidRPr="004642B8" w:rsidRDefault="00ED2D48" w:rsidP="003D03C9">
      <w:pPr>
        <w:tabs>
          <w:tab w:val="left" w:pos="3423"/>
        </w:tabs>
        <w:rPr>
          <w:rFonts w:ascii="Arial" w:hAnsi="Arial" w:cs="Arial"/>
          <w:szCs w:val="22"/>
        </w:rPr>
      </w:pPr>
    </w:p>
    <w:p w14:paraId="67AC0076" w14:textId="77777777" w:rsidR="00ED2D48" w:rsidRPr="004642B8" w:rsidRDefault="00ED2D48" w:rsidP="003D03C9">
      <w:pPr>
        <w:tabs>
          <w:tab w:val="left" w:pos="3423"/>
        </w:tabs>
        <w:rPr>
          <w:rFonts w:ascii="Arial" w:hAnsi="Arial" w:cs="Arial"/>
          <w:szCs w:val="22"/>
        </w:rPr>
      </w:pPr>
    </w:p>
    <w:p w14:paraId="4C9AA840" w14:textId="77777777" w:rsidR="00ED2D48" w:rsidRPr="004642B8" w:rsidRDefault="00ED2D48" w:rsidP="003D03C9">
      <w:pPr>
        <w:rPr>
          <w:rFonts w:ascii="Arial" w:hAnsi="Arial" w:cs="Arial"/>
          <w:szCs w:val="22"/>
        </w:rPr>
      </w:pPr>
    </w:p>
    <w:p w14:paraId="643582FA" w14:textId="6EAB4765" w:rsidR="00E8652F" w:rsidRPr="004642B8" w:rsidRDefault="00ED2D48" w:rsidP="003D03C9">
      <w:pPr>
        <w:tabs>
          <w:tab w:val="left" w:pos="1134"/>
          <w:tab w:val="left" w:pos="7938"/>
        </w:tabs>
        <w:spacing w:line="360" w:lineRule="auto"/>
        <w:ind w:left="567" w:right="-2"/>
        <w:jc w:val="center"/>
        <w:rPr>
          <w:rFonts w:ascii="Arial" w:hAnsi="Arial" w:cs="Arial"/>
          <w:b/>
          <w:noProof/>
          <w:lang w:eastAsia="pt-BR"/>
        </w:rPr>
      </w:pPr>
      <w:r w:rsidRPr="004642B8">
        <w:rPr>
          <w:rFonts w:ascii="Arial" w:hAnsi="Arial" w:cs="Arial"/>
          <w:b/>
          <w:noProof/>
          <w:lang w:eastAsia="pt-BR"/>
        </w:rPr>
        <w:lastRenderedPageBreak/>
        <w:t>ANEXO X</w:t>
      </w:r>
      <w:r w:rsidR="003E0AC6" w:rsidRPr="004642B8">
        <w:rPr>
          <w:rFonts w:ascii="Arial" w:hAnsi="Arial" w:cs="Arial"/>
          <w:b/>
          <w:noProof/>
          <w:lang w:eastAsia="pt-BR"/>
        </w:rPr>
        <w:t>IV</w:t>
      </w:r>
      <w:r w:rsidRPr="004642B8">
        <w:rPr>
          <w:rFonts w:ascii="Arial" w:hAnsi="Arial" w:cs="Arial"/>
          <w:b/>
          <w:noProof/>
          <w:lang w:eastAsia="pt-BR"/>
        </w:rPr>
        <w:t xml:space="preserve"> – MODELO DE DECLARAÇÃO DE </w:t>
      </w:r>
      <w:r w:rsidR="001746F1" w:rsidRPr="004642B8">
        <w:rPr>
          <w:rFonts w:ascii="Arial" w:hAnsi="Arial" w:cs="Arial"/>
          <w:b/>
          <w:noProof/>
          <w:lang w:eastAsia="pt-BR"/>
        </w:rPr>
        <w:t xml:space="preserve">AUTORIZAÇÃO DE </w:t>
      </w:r>
      <w:r w:rsidR="003E64D3" w:rsidRPr="004642B8">
        <w:rPr>
          <w:rFonts w:ascii="Arial" w:hAnsi="Arial" w:cs="Arial"/>
          <w:b/>
          <w:noProof/>
          <w:lang w:eastAsia="pt-BR"/>
        </w:rPr>
        <w:t xml:space="preserve">FATURAMENTO PARA </w:t>
      </w:r>
      <w:r w:rsidR="001746F1" w:rsidRPr="004642B8">
        <w:rPr>
          <w:rFonts w:ascii="Arial" w:hAnsi="Arial" w:cs="Arial"/>
          <w:b/>
          <w:noProof/>
          <w:lang w:eastAsia="pt-BR"/>
        </w:rPr>
        <w:t>EXECUTANTE DO SERVIÇO</w:t>
      </w:r>
    </w:p>
    <w:p w14:paraId="73EEA7F4" w14:textId="77777777" w:rsidR="00ED2D48" w:rsidRPr="004642B8" w:rsidRDefault="00ED2D48" w:rsidP="003D03C9">
      <w:pPr>
        <w:tabs>
          <w:tab w:val="left" w:pos="1134"/>
          <w:tab w:val="left" w:pos="7938"/>
        </w:tabs>
        <w:spacing w:line="360" w:lineRule="auto"/>
        <w:ind w:left="567" w:right="-2"/>
        <w:jc w:val="center"/>
        <w:rPr>
          <w:rFonts w:ascii="Arial" w:hAnsi="Arial" w:cs="Arial"/>
          <w:b/>
          <w:bCs/>
          <w:color w:val="000000"/>
          <w:lang w:eastAsia="pt-BR"/>
        </w:rPr>
      </w:pPr>
      <w:r w:rsidRPr="004642B8">
        <w:rPr>
          <w:rFonts w:ascii="Arial" w:hAnsi="Arial" w:cs="Arial"/>
          <w:b/>
          <w:noProof/>
          <w:u w:val="single"/>
          <w:lang w:eastAsia="pt-BR"/>
        </w:rPr>
        <w:t>EM PAPEL TIMBRADO</w:t>
      </w:r>
    </w:p>
    <w:p w14:paraId="25AE3480" w14:textId="77777777" w:rsidR="00ED2D48" w:rsidRPr="004642B8" w:rsidRDefault="00ED2D48" w:rsidP="003D03C9">
      <w:pPr>
        <w:tabs>
          <w:tab w:val="left" w:pos="1134"/>
          <w:tab w:val="left" w:pos="7938"/>
        </w:tabs>
        <w:spacing w:line="360" w:lineRule="auto"/>
        <w:ind w:left="567" w:right="-2"/>
        <w:jc w:val="both"/>
        <w:rPr>
          <w:rFonts w:ascii="Arial" w:hAnsi="Arial" w:cs="Arial"/>
          <w:b/>
          <w:noProof/>
          <w:lang w:eastAsia="pt-BR"/>
        </w:rPr>
      </w:pPr>
    </w:p>
    <w:p w14:paraId="2720EBE4" w14:textId="2A7D55BC" w:rsidR="00ED2D48" w:rsidRPr="004642B8" w:rsidRDefault="00ED2D48" w:rsidP="003D03C9">
      <w:pPr>
        <w:tabs>
          <w:tab w:val="left" w:pos="1134"/>
          <w:tab w:val="left" w:pos="7938"/>
        </w:tabs>
        <w:spacing w:line="360" w:lineRule="auto"/>
        <w:ind w:left="567" w:right="-2"/>
        <w:jc w:val="both"/>
        <w:rPr>
          <w:rFonts w:ascii="Arial" w:hAnsi="Arial" w:cs="Arial"/>
          <w:b/>
          <w:noProof/>
          <w:lang w:eastAsia="pt-BR"/>
        </w:rPr>
      </w:pPr>
      <w:r w:rsidRPr="004642B8">
        <w:rPr>
          <w:rFonts w:ascii="Arial" w:hAnsi="Arial" w:cs="Arial"/>
          <w:b/>
          <w:noProof/>
          <w:lang w:eastAsia="pt-BR"/>
        </w:rPr>
        <w:t>CHAMAMENTO Nº 00</w:t>
      </w:r>
      <w:r w:rsidR="00BE38D8">
        <w:rPr>
          <w:rFonts w:ascii="Arial" w:hAnsi="Arial" w:cs="Arial"/>
          <w:b/>
          <w:noProof/>
          <w:lang w:eastAsia="pt-BR"/>
        </w:rPr>
        <w:t>1</w:t>
      </w:r>
      <w:r w:rsidRPr="004642B8">
        <w:rPr>
          <w:rFonts w:ascii="Arial" w:hAnsi="Arial" w:cs="Arial"/>
          <w:b/>
          <w:noProof/>
          <w:lang w:eastAsia="pt-BR"/>
        </w:rPr>
        <w:t>/202</w:t>
      </w:r>
      <w:r w:rsidR="00BE38D8">
        <w:rPr>
          <w:rFonts w:ascii="Arial" w:hAnsi="Arial" w:cs="Arial"/>
          <w:b/>
          <w:noProof/>
          <w:lang w:eastAsia="pt-BR"/>
        </w:rPr>
        <w:t>2</w:t>
      </w:r>
    </w:p>
    <w:p w14:paraId="3506580E" w14:textId="77777777" w:rsidR="00ED2D48" w:rsidRPr="004642B8" w:rsidRDefault="00ED2D48" w:rsidP="00A65F62">
      <w:pPr>
        <w:tabs>
          <w:tab w:val="left" w:pos="1134"/>
          <w:tab w:val="left" w:pos="7938"/>
        </w:tabs>
        <w:spacing w:line="360" w:lineRule="auto"/>
        <w:ind w:right="-2"/>
        <w:jc w:val="both"/>
        <w:rPr>
          <w:rFonts w:ascii="Arial" w:hAnsi="Arial" w:cs="Arial"/>
          <w:b/>
          <w:noProof/>
          <w:lang w:eastAsia="pt-BR"/>
        </w:rPr>
      </w:pPr>
    </w:p>
    <w:p w14:paraId="4F6CDCD6" w14:textId="448CBAE5" w:rsidR="00ED2D48" w:rsidRPr="004642B8" w:rsidRDefault="00ED2D48" w:rsidP="003D03C9">
      <w:pPr>
        <w:tabs>
          <w:tab w:val="left" w:pos="1134"/>
          <w:tab w:val="left" w:pos="7938"/>
        </w:tabs>
        <w:spacing w:line="360" w:lineRule="auto"/>
        <w:ind w:left="567" w:right="-2"/>
        <w:jc w:val="both"/>
        <w:rPr>
          <w:rFonts w:ascii="Arial" w:hAnsi="Arial" w:cs="Arial"/>
          <w:b/>
          <w:noProof/>
          <w:lang w:eastAsia="pt-BR"/>
        </w:rPr>
      </w:pPr>
      <w:r w:rsidRPr="004642B8">
        <w:rPr>
          <w:rFonts w:ascii="Arial" w:hAnsi="Arial" w:cs="Arial"/>
          <w:b/>
          <w:noProof/>
          <w:lang w:eastAsia="pt-BR"/>
        </w:rPr>
        <w:t xml:space="preserve">À </w:t>
      </w:r>
      <w:r w:rsidR="00007B55" w:rsidRPr="004642B8">
        <w:rPr>
          <w:rFonts w:ascii="Arial" w:hAnsi="Arial" w:cs="Arial"/>
          <w:b/>
          <w:noProof/>
          <w:lang w:eastAsia="pt-BR"/>
        </w:rPr>
        <w:t xml:space="preserve">Comissão de </w:t>
      </w:r>
      <w:r w:rsidR="00007B55">
        <w:rPr>
          <w:rFonts w:ascii="Arial" w:hAnsi="Arial" w:cs="Arial"/>
          <w:b/>
          <w:noProof/>
          <w:lang w:eastAsia="pt-BR"/>
        </w:rPr>
        <w:t>Contratação</w:t>
      </w:r>
      <w:r w:rsidRPr="004642B8">
        <w:rPr>
          <w:rFonts w:ascii="Arial" w:hAnsi="Arial" w:cs="Arial"/>
          <w:b/>
          <w:noProof/>
          <w:lang w:eastAsia="pt-BR"/>
        </w:rPr>
        <w:t xml:space="preserve"> do Consórcio Público Intermunicipal de Saúde do Setentrião Paranaense – CISAMUSEP</w:t>
      </w:r>
    </w:p>
    <w:p w14:paraId="1E60F016" w14:textId="77777777" w:rsidR="00ED2D48" w:rsidRPr="004642B8" w:rsidRDefault="00ED2D48" w:rsidP="003D03C9">
      <w:pPr>
        <w:tabs>
          <w:tab w:val="left" w:pos="1134"/>
          <w:tab w:val="left" w:pos="7938"/>
        </w:tabs>
        <w:spacing w:line="360" w:lineRule="auto"/>
        <w:ind w:left="567" w:right="-2"/>
        <w:jc w:val="both"/>
        <w:rPr>
          <w:rFonts w:ascii="Arial" w:hAnsi="Arial" w:cs="Arial"/>
          <w:b/>
          <w:noProof/>
          <w:lang w:eastAsia="pt-BR"/>
        </w:rPr>
      </w:pPr>
    </w:p>
    <w:p w14:paraId="4C23141C" w14:textId="44A5F2D7" w:rsidR="00ED2D48" w:rsidRPr="004642B8" w:rsidRDefault="00ED2D48" w:rsidP="00A65F62">
      <w:pPr>
        <w:tabs>
          <w:tab w:val="left" w:pos="1134"/>
          <w:tab w:val="left" w:pos="7938"/>
        </w:tabs>
        <w:spacing w:line="360" w:lineRule="auto"/>
        <w:ind w:left="567" w:right="-2"/>
        <w:jc w:val="center"/>
        <w:rPr>
          <w:rFonts w:ascii="Arial" w:hAnsi="Arial" w:cs="Arial"/>
          <w:b/>
          <w:noProof/>
          <w:lang w:eastAsia="pt-BR"/>
        </w:rPr>
      </w:pPr>
      <w:r w:rsidRPr="004642B8">
        <w:rPr>
          <w:rFonts w:ascii="Arial" w:hAnsi="Arial" w:cs="Arial"/>
          <w:b/>
          <w:noProof/>
          <w:lang w:eastAsia="pt-BR"/>
        </w:rPr>
        <w:t>DECLARAÇÃO</w:t>
      </w:r>
    </w:p>
    <w:p w14:paraId="78C74BD0" w14:textId="77777777" w:rsidR="00ED2D48" w:rsidRPr="004642B8" w:rsidRDefault="00ED2D48" w:rsidP="003D03C9">
      <w:pPr>
        <w:ind w:left="567" w:right="-2"/>
        <w:rPr>
          <w:rFonts w:ascii="Arial" w:hAnsi="Arial" w:cs="Arial"/>
        </w:rPr>
      </w:pPr>
    </w:p>
    <w:p w14:paraId="10B45C02" w14:textId="77777777" w:rsidR="00ED2D48" w:rsidRPr="004642B8" w:rsidRDefault="00ED2D48" w:rsidP="003D03C9">
      <w:pPr>
        <w:spacing w:line="480" w:lineRule="auto"/>
        <w:ind w:left="567" w:right="-2"/>
        <w:jc w:val="both"/>
        <w:rPr>
          <w:rFonts w:ascii="Arial" w:hAnsi="Arial" w:cs="Arial"/>
          <w:b/>
        </w:rPr>
      </w:pPr>
      <w:r w:rsidRPr="004642B8">
        <w:rPr>
          <w:rFonts w:ascii="Arial" w:hAnsi="Arial" w:cs="Arial"/>
          <w:b/>
        </w:rPr>
        <w:t xml:space="preserve">A </w:t>
      </w:r>
      <w:r w:rsidR="00DF75B5" w:rsidRPr="004642B8">
        <w:rPr>
          <w:rFonts w:ascii="Arial" w:hAnsi="Arial" w:cs="Arial"/>
          <w:b/>
        </w:rPr>
        <w:t xml:space="preserve">Pessoa Jurídica </w:t>
      </w:r>
      <w:r w:rsidRPr="004642B8">
        <w:rPr>
          <w:rFonts w:ascii="Arial" w:hAnsi="Arial" w:cs="Arial"/>
          <w:b/>
        </w:rPr>
        <w:t xml:space="preserve">_____________________________________ inscrita no CNPJ sob nº _______________________, situada na ________________ nº ______, Bairro __________, CEP ___________________, na cidade de </w:t>
      </w:r>
      <w:r w:rsidR="00487EFD" w:rsidRPr="004642B8">
        <w:rPr>
          <w:rFonts w:ascii="Arial" w:hAnsi="Arial" w:cs="Arial"/>
          <w:b/>
        </w:rPr>
        <w:t>__</w:t>
      </w:r>
      <w:r w:rsidRPr="004642B8">
        <w:rPr>
          <w:rFonts w:ascii="Arial" w:hAnsi="Arial" w:cs="Arial"/>
          <w:b/>
        </w:rPr>
        <w:t xml:space="preserve">__________/_____, </w:t>
      </w:r>
      <w:r w:rsidR="001746F1" w:rsidRPr="004642B8">
        <w:rPr>
          <w:rFonts w:ascii="Arial" w:hAnsi="Arial" w:cs="Arial"/>
          <w:b/>
        </w:rPr>
        <w:t>autoriza</w:t>
      </w:r>
      <w:r w:rsidRPr="004642B8">
        <w:rPr>
          <w:rFonts w:ascii="Arial" w:hAnsi="Arial" w:cs="Arial"/>
          <w:b/>
        </w:rPr>
        <w:t xml:space="preserve"> para </w:t>
      </w:r>
      <w:r w:rsidR="00E8652F" w:rsidRPr="004642B8">
        <w:rPr>
          <w:rFonts w:ascii="Arial" w:hAnsi="Arial" w:cs="Arial"/>
          <w:b/>
        </w:rPr>
        <w:t xml:space="preserve">os devidos </w:t>
      </w:r>
      <w:r w:rsidR="00F92014" w:rsidRPr="004642B8">
        <w:rPr>
          <w:rFonts w:ascii="Arial" w:hAnsi="Arial" w:cs="Arial"/>
          <w:b/>
        </w:rPr>
        <w:t xml:space="preserve">fins de credenciamento, </w:t>
      </w:r>
      <w:r w:rsidR="001746F1" w:rsidRPr="004642B8">
        <w:rPr>
          <w:rFonts w:ascii="Arial" w:hAnsi="Arial" w:cs="Arial"/>
          <w:b/>
        </w:rPr>
        <w:t>que</w:t>
      </w:r>
      <w:r w:rsidR="00DF75B5" w:rsidRPr="004642B8">
        <w:rPr>
          <w:rFonts w:ascii="Arial" w:hAnsi="Arial" w:cs="Arial"/>
          <w:b/>
        </w:rPr>
        <w:t xml:space="preserve"> os procedimentos credenciados realizados </w:t>
      </w:r>
      <w:r w:rsidR="00487EFD" w:rsidRPr="004642B8">
        <w:rPr>
          <w:rFonts w:ascii="Arial" w:hAnsi="Arial" w:cs="Arial"/>
          <w:b/>
        </w:rPr>
        <w:t xml:space="preserve">neste estabelecimento </w:t>
      </w:r>
      <w:r w:rsidR="00DF75B5" w:rsidRPr="004642B8">
        <w:rPr>
          <w:rFonts w:ascii="Arial" w:hAnsi="Arial" w:cs="Arial"/>
          <w:b/>
        </w:rPr>
        <w:t>pelo profissiona</w:t>
      </w:r>
      <w:r w:rsidR="00105587" w:rsidRPr="004642B8">
        <w:rPr>
          <w:rFonts w:ascii="Arial" w:hAnsi="Arial" w:cs="Arial"/>
          <w:b/>
        </w:rPr>
        <w:t xml:space="preserve">l </w:t>
      </w:r>
      <w:r w:rsidR="00DF75B5" w:rsidRPr="004642B8">
        <w:rPr>
          <w:rFonts w:ascii="Arial" w:hAnsi="Arial" w:cs="Arial"/>
          <w:b/>
        </w:rPr>
        <w:t xml:space="preserve">médico _________________ CRM/PR nº__________, </w:t>
      </w:r>
      <w:r w:rsidR="001746F1" w:rsidRPr="004642B8">
        <w:rPr>
          <w:rFonts w:ascii="Arial" w:hAnsi="Arial" w:cs="Arial"/>
          <w:b/>
        </w:rPr>
        <w:t>sejam</w:t>
      </w:r>
      <w:r w:rsidR="00DF75B5" w:rsidRPr="004642B8">
        <w:rPr>
          <w:rFonts w:ascii="Arial" w:hAnsi="Arial" w:cs="Arial"/>
          <w:b/>
        </w:rPr>
        <w:t xml:space="preserve"> faturados em nome de própria Pessoa Jurídica</w:t>
      </w:r>
      <w:r w:rsidR="001746F1" w:rsidRPr="004642B8">
        <w:rPr>
          <w:rFonts w:ascii="Arial" w:hAnsi="Arial" w:cs="Arial"/>
          <w:b/>
        </w:rPr>
        <w:t xml:space="preserve"> executante do serviço ______________________________, inscrita no CNPJ sob nº _______________________</w:t>
      </w:r>
      <w:r w:rsidR="00DF75B5" w:rsidRPr="004642B8">
        <w:rPr>
          <w:rFonts w:ascii="Arial" w:hAnsi="Arial" w:cs="Arial"/>
          <w:b/>
        </w:rPr>
        <w:t>.</w:t>
      </w:r>
    </w:p>
    <w:p w14:paraId="723A6C80" w14:textId="77777777" w:rsidR="00ED2D48" w:rsidRPr="004642B8" w:rsidRDefault="00ED2D48" w:rsidP="00A65F62">
      <w:pPr>
        <w:spacing w:line="360" w:lineRule="auto"/>
        <w:ind w:right="-2"/>
        <w:jc w:val="both"/>
        <w:rPr>
          <w:rFonts w:ascii="Arial" w:hAnsi="Arial" w:cs="Arial"/>
        </w:rPr>
      </w:pPr>
    </w:p>
    <w:p w14:paraId="4661580C" w14:textId="77777777" w:rsidR="00ED2D48" w:rsidRPr="004642B8" w:rsidRDefault="00ED2D48" w:rsidP="003D03C9">
      <w:pPr>
        <w:spacing w:line="360" w:lineRule="auto"/>
        <w:ind w:left="567" w:right="-2"/>
        <w:jc w:val="right"/>
        <w:rPr>
          <w:rFonts w:ascii="Arial" w:hAnsi="Arial" w:cs="Arial"/>
          <w:b/>
        </w:rPr>
      </w:pPr>
      <w:r w:rsidRPr="004642B8">
        <w:rPr>
          <w:rFonts w:ascii="Arial" w:hAnsi="Arial" w:cs="Arial"/>
          <w:b/>
        </w:rPr>
        <w:t xml:space="preserve">Maringá/PR, ___ de ___________________ </w:t>
      </w:r>
      <w:proofErr w:type="spellStart"/>
      <w:r w:rsidRPr="004642B8">
        <w:rPr>
          <w:rFonts w:ascii="Arial" w:hAnsi="Arial" w:cs="Arial"/>
          <w:b/>
        </w:rPr>
        <w:t>de</w:t>
      </w:r>
      <w:proofErr w:type="spellEnd"/>
      <w:r w:rsidRPr="004642B8">
        <w:rPr>
          <w:rFonts w:ascii="Arial" w:hAnsi="Arial" w:cs="Arial"/>
          <w:b/>
        </w:rPr>
        <w:t xml:space="preserve"> ______.</w:t>
      </w:r>
    </w:p>
    <w:p w14:paraId="61ECF92B" w14:textId="21250FD5" w:rsidR="00ED2D48" w:rsidRPr="004642B8" w:rsidRDefault="00ED2D48" w:rsidP="00A65F62">
      <w:pPr>
        <w:tabs>
          <w:tab w:val="left" w:pos="1134"/>
          <w:tab w:val="left" w:pos="7938"/>
        </w:tabs>
        <w:spacing w:line="360" w:lineRule="auto"/>
        <w:ind w:right="-2"/>
        <w:rPr>
          <w:rFonts w:ascii="Arial" w:hAnsi="Arial" w:cs="Arial"/>
          <w:b/>
          <w:noProof/>
          <w:lang w:eastAsia="pt-BR"/>
        </w:rPr>
      </w:pPr>
    </w:p>
    <w:p w14:paraId="25DD2543" w14:textId="77777777" w:rsidR="00A65F62" w:rsidRPr="004642B8" w:rsidRDefault="00A65F62" w:rsidP="00A65F62">
      <w:pPr>
        <w:tabs>
          <w:tab w:val="left" w:pos="1134"/>
          <w:tab w:val="left" w:pos="7938"/>
        </w:tabs>
        <w:spacing w:line="360" w:lineRule="auto"/>
        <w:ind w:right="-2"/>
        <w:rPr>
          <w:rFonts w:ascii="Arial" w:hAnsi="Arial" w:cs="Arial"/>
          <w:b/>
          <w:noProof/>
          <w:lang w:eastAsia="pt-BR"/>
        </w:rPr>
      </w:pPr>
    </w:p>
    <w:p w14:paraId="3EAF8165" w14:textId="524EB2A2" w:rsidR="00A65F62" w:rsidRPr="004642B8" w:rsidRDefault="00A65F62" w:rsidP="00A65F62">
      <w:pPr>
        <w:tabs>
          <w:tab w:val="left" w:pos="1134"/>
          <w:tab w:val="left" w:pos="7938"/>
        </w:tabs>
        <w:rPr>
          <w:rFonts w:ascii="Arial" w:hAnsi="Arial" w:cs="Arial"/>
          <w:b/>
          <w:noProof/>
          <w:lang w:eastAsia="pt-BR"/>
        </w:rPr>
      </w:pPr>
      <w:r w:rsidRPr="004642B8">
        <w:rPr>
          <w:rFonts w:ascii="Arial" w:hAnsi="Arial" w:cs="Arial"/>
          <w:b/>
          <w:noProof/>
          <w:lang w:eastAsia="pt-BR"/>
        </w:rPr>
        <w:t xml:space="preserve">                                                       __________________________</w:t>
      </w:r>
    </w:p>
    <w:p w14:paraId="017799EE" w14:textId="6BBB3D19" w:rsidR="00A65F62" w:rsidRPr="004642B8" w:rsidRDefault="00A65F62" w:rsidP="00A65F62">
      <w:pPr>
        <w:tabs>
          <w:tab w:val="left" w:pos="1134"/>
          <w:tab w:val="left" w:pos="7938"/>
        </w:tabs>
        <w:ind w:left="567"/>
        <w:jc w:val="center"/>
        <w:rPr>
          <w:rFonts w:ascii="Arial" w:hAnsi="Arial" w:cs="Arial"/>
          <w:b/>
          <w:bCs/>
          <w:noProof/>
          <w:lang w:eastAsia="pt-BR"/>
        </w:rPr>
      </w:pPr>
      <w:r w:rsidRPr="004642B8">
        <w:rPr>
          <w:rFonts w:ascii="Arial" w:hAnsi="Arial" w:cs="Arial"/>
          <w:b/>
          <w:bCs/>
        </w:rPr>
        <w:t>Responsável pela Prestação do Serviço</w:t>
      </w:r>
      <w:r w:rsidRPr="004642B8">
        <w:rPr>
          <w:rFonts w:ascii="Arial" w:hAnsi="Arial" w:cs="Arial"/>
          <w:b/>
          <w:bCs/>
          <w:noProof/>
          <w:lang w:eastAsia="pt-BR"/>
        </w:rPr>
        <w:t xml:space="preserve"> </w:t>
      </w:r>
    </w:p>
    <w:p w14:paraId="6F466A17" w14:textId="2267C184" w:rsidR="00A65F62" w:rsidRPr="004642B8" w:rsidRDefault="00A65F62" w:rsidP="00A65F62">
      <w:pPr>
        <w:tabs>
          <w:tab w:val="left" w:pos="1134"/>
          <w:tab w:val="left" w:pos="7938"/>
        </w:tabs>
        <w:ind w:left="567"/>
        <w:jc w:val="center"/>
        <w:rPr>
          <w:rFonts w:ascii="Arial" w:hAnsi="Arial" w:cs="Arial"/>
          <w:b/>
          <w:noProof/>
          <w:lang w:eastAsia="pt-BR"/>
        </w:rPr>
      </w:pPr>
      <w:r w:rsidRPr="004642B8">
        <w:rPr>
          <w:rFonts w:ascii="Arial" w:hAnsi="Arial" w:cs="Arial"/>
          <w:b/>
          <w:noProof/>
          <w:lang w:eastAsia="pt-BR"/>
        </w:rPr>
        <w:t>(assinatura e carimbo)</w:t>
      </w:r>
    </w:p>
    <w:p w14:paraId="4CE439B3" w14:textId="561BD857" w:rsidR="00A65F62" w:rsidRPr="004642B8" w:rsidRDefault="00A65F62" w:rsidP="00A65F62">
      <w:pPr>
        <w:tabs>
          <w:tab w:val="left" w:pos="1134"/>
          <w:tab w:val="left" w:pos="7938"/>
        </w:tabs>
        <w:ind w:left="567" w:right="-2"/>
        <w:jc w:val="center"/>
        <w:rPr>
          <w:rFonts w:ascii="Arial" w:hAnsi="Arial" w:cs="Arial"/>
          <w:b/>
          <w:noProof/>
          <w:lang w:eastAsia="pt-BR"/>
        </w:rPr>
      </w:pPr>
    </w:p>
    <w:p w14:paraId="1D8BA07E" w14:textId="6B71C043" w:rsidR="00A65F62" w:rsidRPr="004642B8" w:rsidRDefault="00A65F62" w:rsidP="00A65F62">
      <w:pPr>
        <w:tabs>
          <w:tab w:val="left" w:pos="1134"/>
          <w:tab w:val="left" w:pos="7938"/>
        </w:tabs>
        <w:ind w:right="-2"/>
        <w:rPr>
          <w:rFonts w:ascii="Arial" w:hAnsi="Arial" w:cs="Arial"/>
          <w:b/>
          <w:noProof/>
          <w:sz w:val="16"/>
          <w:szCs w:val="16"/>
          <w:lang w:eastAsia="pt-BR"/>
        </w:rPr>
      </w:pPr>
    </w:p>
    <w:p w14:paraId="05E9C6F3" w14:textId="77777777" w:rsidR="00714947" w:rsidRPr="004642B8" w:rsidRDefault="00714947" w:rsidP="00A65F62">
      <w:pPr>
        <w:tabs>
          <w:tab w:val="left" w:pos="1134"/>
          <w:tab w:val="left" w:pos="7938"/>
        </w:tabs>
        <w:ind w:right="-2"/>
        <w:rPr>
          <w:rFonts w:ascii="Arial" w:hAnsi="Arial" w:cs="Arial"/>
          <w:b/>
          <w:noProof/>
          <w:sz w:val="16"/>
          <w:szCs w:val="16"/>
          <w:lang w:eastAsia="pt-BR"/>
        </w:rPr>
      </w:pPr>
    </w:p>
    <w:p w14:paraId="3901B9B5" w14:textId="6E03D1CF" w:rsidR="00A65F62" w:rsidRPr="004642B8" w:rsidRDefault="00A65F62" w:rsidP="00A65F62">
      <w:pPr>
        <w:tabs>
          <w:tab w:val="left" w:pos="1134"/>
          <w:tab w:val="left" w:pos="7938"/>
        </w:tabs>
        <w:ind w:left="567" w:right="-2"/>
        <w:jc w:val="center"/>
        <w:rPr>
          <w:rFonts w:ascii="Arial" w:hAnsi="Arial" w:cs="Arial"/>
          <w:b/>
          <w:noProof/>
          <w:lang w:eastAsia="pt-BR"/>
        </w:rPr>
      </w:pPr>
      <w:r w:rsidRPr="004642B8">
        <w:rPr>
          <w:rFonts w:ascii="Arial" w:hAnsi="Arial" w:cs="Arial"/>
          <w:b/>
          <w:noProof/>
          <w:lang w:eastAsia="pt-BR"/>
        </w:rPr>
        <w:t>__________________________</w:t>
      </w:r>
    </w:p>
    <w:p w14:paraId="123E3796" w14:textId="69262237" w:rsidR="00A65F62" w:rsidRPr="004642B8" w:rsidRDefault="00A65F62" w:rsidP="00A65F62">
      <w:pPr>
        <w:tabs>
          <w:tab w:val="left" w:pos="1134"/>
          <w:tab w:val="left" w:pos="7938"/>
        </w:tabs>
        <w:ind w:left="567" w:right="-2"/>
        <w:jc w:val="center"/>
        <w:rPr>
          <w:rFonts w:ascii="Arial" w:hAnsi="Arial" w:cs="Arial"/>
          <w:b/>
          <w:noProof/>
          <w:lang w:eastAsia="pt-BR"/>
        </w:rPr>
      </w:pPr>
      <w:r w:rsidRPr="004642B8">
        <w:rPr>
          <w:rFonts w:ascii="Arial" w:hAnsi="Arial" w:cs="Arial"/>
          <w:b/>
          <w:noProof/>
          <w:lang w:eastAsia="pt-BR"/>
        </w:rPr>
        <w:t>Responsável Legal</w:t>
      </w:r>
      <w:r w:rsidR="00265406" w:rsidRPr="004642B8">
        <w:rPr>
          <w:rFonts w:ascii="Arial" w:hAnsi="Arial" w:cs="Arial"/>
          <w:b/>
          <w:noProof/>
          <w:lang w:eastAsia="pt-BR"/>
        </w:rPr>
        <w:t xml:space="preserve"> </w:t>
      </w:r>
      <w:r w:rsidR="00265406" w:rsidRPr="009626A1">
        <w:rPr>
          <w:rFonts w:ascii="Arial" w:hAnsi="Arial" w:cs="Arial"/>
          <w:b/>
          <w:noProof/>
          <w:lang w:eastAsia="pt-BR"/>
        </w:rPr>
        <w:t>do Local de Atendimento</w:t>
      </w:r>
    </w:p>
    <w:p w14:paraId="1605774A" w14:textId="77777777" w:rsidR="00BD3750" w:rsidRPr="004642B8" w:rsidRDefault="00A65F62" w:rsidP="00BD3750">
      <w:pPr>
        <w:tabs>
          <w:tab w:val="left" w:pos="1134"/>
          <w:tab w:val="left" w:pos="7938"/>
        </w:tabs>
        <w:ind w:left="567" w:right="-2"/>
        <w:jc w:val="center"/>
        <w:rPr>
          <w:rFonts w:ascii="Arial" w:hAnsi="Arial" w:cs="Arial"/>
          <w:b/>
          <w:noProof/>
          <w:lang w:eastAsia="pt-BR"/>
        </w:rPr>
      </w:pPr>
      <w:r w:rsidRPr="004642B8">
        <w:rPr>
          <w:rFonts w:ascii="Arial" w:hAnsi="Arial" w:cs="Arial"/>
          <w:b/>
          <w:noProof/>
          <w:lang w:eastAsia="pt-BR"/>
        </w:rPr>
        <w:t>(assinatura e carimbo)</w:t>
      </w:r>
    </w:p>
    <w:p w14:paraId="18F1544D" w14:textId="77777777" w:rsidR="00BD3750" w:rsidRPr="004642B8" w:rsidRDefault="00BD3750">
      <w:pPr>
        <w:suppressAutoHyphens w:val="0"/>
        <w:rPr>
          <w:rFonts w:ascii="Arial" w:hAnsi="Arial" w:cs="Arial"/>
          <w:b/>
          <w:noProof/>
          <w:lang w:eastAsia="pt-BR"/>
        </w:rPr>
      </w:pPr>
      <w:r w:rsidRPr="004642B8">
        <w:rPr>
          <w:rFonts w:ascii="Arial" w:hAnsi="Arial" w:cs="Arial"/>
          <w:b/>
          <w:noProof/>
          <w:lang w:eastAsia="pt-BR"/>
        </w:rPr>
        <w:br w:type="page"/>
      </w:r>
    </w:p>
    <w:p w14:paraId="4C0FD286" w14:textId="6ABE1325" w:rsidR="00316140" w:rsidRPr="004642B8" w:rsidRDefault="00316140" w:rsidP="00BD3750">
      <w:pPr>
        <w:tabs>
          <w:tab w:val="left" w:pos="1134"/>
          <w:tab w:val="left" w:pos="7938"/>
        </w:tabs>
        <w:ind w:left="567" w:right="-2"/>
        <w:jc w:val="center"/>
        <w:rPr>
          <w:rFonts w:ascii="Arial" w:hAnsi="Arial" w:cs="Arial"/>
          <w:b/>
          <w:noProof/>
          <w:lang w:eastAsia="pt-BR"/>
        </w:rPr>
      </w:pPr>
      <w:r w:rsidRPr="004642B8">
        <w:rPr>
          <w:rFonts w:ascii="Arial" w:hAnsi="Arial" w:cs="Arial"/>
          <w:b/>
          <w:noProof/>
          <w:lang w:eastAsia="pt-BR"/>
        </w:rPr>
        <w:lastRenderedPageBreak/>
        <w:t xml:space="preserve">ANEXO XV – MODELO DE DECLARAÇÃO </w:t>
      </w:r>
      <w:r w:rsidR="004379A7" w:rsidRPr="004642B8">
        <w:rPr>
          <w:rFonts w:ascii="Arial" w:hAnsi="Arial" w:cs="Arial"/>
          <w:b/>
          <w:noProof/>
          <w:lang w:eastAsia="pt-BR"/>
        </w:rPr>
        <w:t xml:space="preserve">DE </w:t>
      </w:r>
      <w:r w:rsidR="003611EB" w:rsidRPr="004642B8">
        <w:rPr>
          <w:rFonts w:ascii="Arial" w:hAnsi="Arial" w:cs="Arial"/>
          <w:b/>
          <w:noProof/>
          <w:lang w:eastAsia="pt-BR"/>
        </w:rPr>
        <w:t xml:space="preserve">DISPENSA </w:t>
      </w:r>
      <w:r w:rsidRPr="004642B8">
        <w:rPr>
          <w:rFonts w:ascii="Arial" w:hAnsi="Arial" w:cs="Arial"/>
          <w:b/>
          <w:noProof/>
          <w:lang w:eastAsia="pt-BR"/>
        </w:rPr>
        <w:t>DE ENTREGA DE AMOSTRAS</w:t>
      </w:r>
      <w:r w:rsidR="00521EFE" w:rsidRPr="004642B8">
        <w:rPr>
          <w:rFonts w:ascii="Arial" w:hAnsi="Arial" w:cs="Arial"/>
          <w:b/>
          <w:noProof/>
          <w:lang w:eastAsia="pt-BR"/>
        </w:rPr>
        <w:t xml:space="preserve"> </w:t>
      </w:r>
    </w:p>
    <w:p w14:paraId="160C42A3" w14:textId="77777777" w:rsidR="00316140" w:rsidRPr="004642B8" w:rsidRDefault="00316140" w:rsidP="00316140">
      <w:pPr>
        <w:tabs>
          <w:tab w:val="left" w:pos="1134"/>
          <w:tab w:val="left" w:pos="7938"/>
        </w:tabs>
        <w:spacing w:line="360" w:lineRule="auto"/>
        <w:ind w:left="567" w:right="-2"/>
        <w:jc w:val="center"/>
        <w:rPr>
          <w:rFonts w:ascii="Arial" w:hAnsi="Arial" w:cs="Arial"/>
          <w:b/>
          <w:bCs/>
          <w:color w:val="000000"/>
          <w:lang w:eastAsia="pt-BR"/>
        </w:rPr>
      </w:pPr>
      <w:r w:rsidRPr="004642B8">
        <w:rPr>
          <w:rFonts w:ascii="Arial" w:hAnsi="Arial" w:cs="Arial"/>
          <w:b/>
          <w:noProof/>
          <w:u w:val="single"/>
          <w:lang w:eastAsia="pt-BR"/>
        </w:rPr>
        <w:t>EM PAPEL TIMBRADO</w:t>
      </w:r>
    </w:p>
    <w:p w14:paraId="6F652687" w14:textId="77777777" w:rsidR="00316140" w:rsidRPr="004642B8" w:rsidRDefault="00316140" w:rsidP="00316140">
      <w:pPr>
        <w:tabs>
          <w:tab w:val="left" w:pos="1134"/>
          <w:tab w:val="left" w:pos="7938"/>
        </w:tabs>
        <w:spacing w:line="360" w:lineRule="auto"/>
        <w:ind w:left="567" w:right="-2"/>
        <w:jc w:val="both"/>
        <w:rPr>
          <w:rFonts w:ascii="Arial" w:hAnsi="Arial" w:cs="Arial"/>
          <w:b/>
          <w:noProof/>
          <w:lang w:eastAsia="pt-BR"/>
        </w:rPr>
      </w:pPr>
    </w:p>
    <w:p w14:paraId="1683F58B" w14:textId="7FC1FAD6" w:rsidR="00316140" w:rsidRPr="004642B8" w:rsidRDefault="00316140" w:rsidP="00316140">
      <w:pPr>
        <w:tabs>
          <w:tab w:val="left" w:pos="1134"/>
          <w:tab w:val="left" w:pos="7938"/>
        </w:tabs>
        <w:spacing w:line="360" w:lineRule="auto"/>
        <w:ind w:left="567" w:right="-2"/>
        <w:jc w:val="both"/>
        <w:rPr>
          <w:rFonts w:ascii="Arial" w:hAnsi="Arial" w:cs="Arial"/>
          <w:b/>
          <w:noProof/>
          <w:lang w:eastAsia="pt-BR"/>
        </w:rPr>
      </w:pPr>
      <w:r w:rsidRPr="004642B8">
        <w:rPr>
          <w:rFonts w:ascii="Arial" w:hAnsi="Arial" w:cs="Arial"/>
          <w:b/>
          <w:noProof/>
          <w:lang w:eastAsia="pt-BR"/>
        </w:rPr>
        <w:t>CHAMAMENTO Nº 00</w:t>
      </w:r>
      <w:r w:rsidR="00BE38D8">
        <w:rPr>
          <w:rFonts w:ascii="Arial" w:hAnsi="Arial" w:cs="Arial"/>
          <w:b/>
          <w:noProof/>
          <w:lang w:eastAsia="pt-BR"/>
        </w:rPr>
        <w:t>1</w:t>
      </w:r>
      <w:r w:rsidRPr="004642B8">
        <w:rPr>
          <w:rFonts w:ascii="Arial" w:hAnsi="Arial" w:cs="Arial"/>
          <w:b/>
          <w:noProof/>
          <w:lang w:eastAsia="pt-BR"/>
        </w:rPr>
        <w:t>/202</w:t>
      </w:r>
      <w:r w:rsidR="00BE38D8">
        <w:rPr>
          <w:rFonts w:ascii="Arial" w:hAnsi="Arial" w:cs="Arial"/>
          <w:b/>
          <w:noProof/>
          <w:lang w:eastAsia="pt-BR"/>
        </w:rPr>
        <w:t>2</w:t>
      </w:r>
    </w:p>
    <w:p w14:paraId="5F6F8992" w14:textId="77777777" w:rsidR="00316140" w:rsidRPr="004642B8" w:rsidRDefault="00316140" w:rsidP="00316140">
      <w:pPr>
        <w:tabs>
          <w:tab w:val="left" w:pos="1134"/>
          <w:tab w:val="left" w:pos="7938"/>
        </w:tabs>
        <w:spacing w:line="360" w:lineRule="auto"/>
        <w:ind w:right="-2"/>
        <w:jc w:val="both"/>
        <w:rPr>
          <w:rFonts w:ascii="Arial" w:hAnsi="Arial" w:cs="Arial"/>
          <w:b/>
          <w:noProof/>
          <w:lang w:eastAsia="pt-BR"/>
        </w:rPr>
      </w:pPr>
    </w:p>
    <w:p w14:paraId="54FD8918" w14:textId="7AF51B78" w:rsidR="00316140" w:rsidRPr="004642B8" w:rsidRDefault="00316140" w:rsidP="00316140">
      <w:pPr>
        <w:tabs>
          <w:tab w:val="left" w:pos="1134"/>
          <w:tab w:val="left" w:pos="7938"/>
        </w:tabs>
        <w:spacing w:line="360" w:lineRule="auto"/>
        <w:ind w:left="567" w:right="-2"/>
        <w:jc w:val="both"/>
        <w:rPr>
          <w:rFonts w:ascii="Arial" w:hAnsi="Arial" w:cs="Arial"/>
          <w:b/>
          <w:noProof/>
          <w:lang w:eastAsia="pt-BR"/>
        </w:rPr>
      </w:pPr>
      <w:r w:rsidRPr="004642B8">
        <w:rPr>
          <w:rFonts w:ascii="Arial" w:hAnsi="Arial" w:cs="Arial"/>
          <w:b/>
          <w:noProof/>
          <w:lang w:eastAsia="pt-BR"/>
        </w:rPr>
        <w:t xml:space="preserve">À </w:t>
      </w:r>
      <w:r w:rsidR="00007B55" w:rsidRPr="004642B8">
        <w:rPr>
          <w:rFonts w:ascii="Arial" w:hAnsi="Arial" w:cs="Arial"/>
          <w:b/>
          <w:noProof/>
          <w:lang w:eastAsia="pt-BR"/>
        </w:rPr>
        <w:t xml:space="preserve">Comissão de </w:t>
      </w:r>
      <w:r w:rsidR="00007B55">
        <w:rPr>
          <w:rFonts w:ascii="Arial" w:hAnsi="Arial" w:cs="Arial"/>
          <w:b/>
          <w:noProof/>
          <w:lang w:eastAsia="pt-BR"/>
        </w:rPr>
        <w:t>Contratação</w:t>
      </w:r>
      <w:r w:rsidRPr="004642B8">
        <w:rPr>
          <w:rFonts w:ascii="Arial" w:hAnsi="Arial" w:cs="Arial"/>
          <w:b/>
          <w:noProof/>
          <w:lang w:eastAsia="pt-BR"/>
        </w:rPr>
        <w:t xml:space="preserve"> do Consórcio Público Intermunicipal de Saúde do Setentrião Paranaense – CISAMUSEP</w:t>
      </w:r>
    </w:p>
    <w:p w14:paraId="1D813C81" w14:textId="77777777" w:rsidR="00316140" w:rsidRPr="004642B8" w:rsidRDefault="00316140" w:rsidP="00316140">
      <w:pPr>
        <w:tabs>
          <w:tab w:val="left" w:pos="1134"/>
          <w:tab w:val="left" w:pos="7938"/>
        </w:tabs>
        <w:spacing w:line="360" w:lineRule="auto"/>
        <w:ind w:left="567" w:right="-2"/>
        <w:jc w:val="both"/>
        <w:rPr>
          <w:rFonts w:ascii="Arial" w:hAnsi="Arial" w:cs="Arial"/>
          <w:b/>
          <w:noProof/>
          <w:lang w:eastAsia="pt-BR"/>
        </w:rPr>
      </w:pPr>
    </w:p>
    <w:p w14:paraId="01FAF217" w14:textId="3675E716" w:rsidR="00316140" w:rsidRPr="004642B8" w:rsidRDefault="00316140" w:rsidP="00316140">
      <w:pPr>
        <w:tabs>
          <w:tab w:val="left" w:pos="1134"/>
          <w:tab w:val="left" w:pos="7938"/>
        </w:tabs>
        <w:spacing w:line="360" w:lineRule="auto"/>
        <w:ind w:left="567" w:right="-2"/>
        <w:jc w:val="center"/>
        <w:rPr>
          <w:rFonts w:ascii="Arial" w:hAnsi="Arial" w:cs="Arial"/>
          <w:b/>
          <w:noProof/>
          <w:lang w:eastAsia="pt-BR"/>
        </w:rPr>
      </w:pPr>
      <w:r w:rsidRPr="004642B8">
        <w:rPr>
          <w:rFonts w:ascii="Arial" w:hAnsi="Arial" w:cs="Arial"/>
          <w:b/>
          <w:noProof/>
          <w:lang w:eastAsia="pt-BR"/>
        </w:rPr>
        <w:t>DECLARAÇÃO</w:t>
      </w:r>
    </w:p>
    <w:p w14:paraId="642F0CC8" w14:textId="77777777" w:rsidR="00316140" w:rsidRPr="004642B8" w:rsidRDefault="00316140" w:rsidP="00316140">
      <w:pPr>
        <w:tabs>
          <w:tab w:val="left" w:pos="1134"/>
          <w:tab w:val="left" w:pos="7938"/>
        </w:tabs>
        <w:spacing w:line="360" w:lineRule="auto"/>
        <w:ind w:left="567" w:right="-2"/>
        <w:jc w:val="center"/>
        <w:rPr>
          <w:rFonts w:ascii="Arial" w:hAnsi="Arial" w:cs="Arial"/>
          <w:b/>
          <w:noProof/>
          <w:lang w:eastAsia="pt-BR"/>
        </w:rPr>
      </w:pPr>
    </w:p>
    <w:p w14:paraId="03352AFC" w14:textId="3B317E69" w:rsidR="00316140" w:rsidRPr="004642B8" w:rsidRDefault="00316140" w:rsidP="00316140">
      <w:pPr>
        <w:spacing w:line="480" w:lineRule="auto"/>
        <w:ind w:left="567" w:right="-2"/>
        <w:jc w:val="both"/>
        <w:rPr>
          <w:rFonts w:ascii="Arial" w:hAnsi="Arial" w:cs="Arial"/>
          <w:b/>
        </w:rPr>
      </w:pPr>
      <w:r w:rsidRPr="004642B8">
        <w:rPr>
          <w:rFonts w:ascii="Arial" w:hAnsi="Arial" w:cs="Arial"/>
          <w:b/>
        </w:rPr>
        <w:t>A Pessoa Jurídica _____________________________________ inscrita no CNPJ sob nº _______________________, situada na ________________ nº ______, Bairro __________, CEP ___________________, na cidade de ____________/_____, declara  para os devidos fins de credenciamento, que entregou amostra nos credenciamentos anteriores, e se compromete a manter a mesma marca e componentes constantes na amostra já aprovada</w:t>
      </w:r>
      <w:r w:rsidR="003611EB" w:rsidRPr="004642B8">
        <w:rPr>
          <w:rFonts w:ascii="Arial" w:hAnsi="Arial" w:cs="Arial"/>
          <w:b/>
        </w:rPr>
        <w:t xml:space="preserve">, conforme item </w:t>
      </w:r>
      <w:r w:rsidR="009B59C6" w:rsidRPr="004642B8">
        <w:rPr>
          <w:rFonts w:ascii="Arial" w:hAnsi="Arial" w:cs="Arial"/>
          <w:b/>
        </w:rPr>
        <w:t>14.5 do Edital</w:t>
      </w:r>
      <w:r w:rsidRPr="004642B8">
        <w:rPr>
          <w:rFonts w:ascii="Arial" w:hAnsi="Arial" w:cs="Arial"/>
          <w:b/>
        </w:rPr>
        <w:t>.</w:t>
      </w:r>
    </w:p>
    <w:p w14:paraId="0359490A" w14:textId="77777777" w:rsidR="00316140" w:rsidRPr="004642B8" w:rsidRDefault="00316140" w:rsidP="00316140">
      <w:pPr>
        <w:spacing w:line="480" w:lineRule="auto"/>
        <w:ind w:left="567" w:right="-2"/>
        <w:jc w:val="both"/>
        <w:rPr>
          <w:rFonts w:ascii="Arial" w:hAnsi="Arial" w:cs="Arial"/>
          <w:b/>
        </w:rPr>
      </w:pPr>
    </w:p>
    <w:p w14:paraId="29BEB6A0" w14:textId="77777777" w:rsidR="00316140" w:rsidRPr="004642B8" w:rsidRDefault="00316140" w:rsidP="00316140">
      <w:pPr>
        <w:spacing w:line="360" w:lineRule="auto"/>
        <w:ind w:right="-2"/>
        <w:jc w:val="both"/>
        <w:rPr>
          <w:rFonts w:ascii="Arial" w:hAnsi="Arial" w:cs="Arial"/>
        </w:rPr>
      </w:pPr>
    </w:p>
    <w:p w14:paraId="1470F0FF" w14:textId="77777777" w:rsidR="00316140" w:rsidRPr="004642B8" w:rsidRDefault="00316140" w:rsidP="00316140">
      <w:pPr>
        <w:spacing w:line="360" w:lineRule="auto"/>
        <w:ind w:left="567" w:right="-2"/>
        <w:jc w:val="right"/>
        <w:rPr>
          <w:rFonts w:ascii="Arial" w:hAnsi="Arial" w:cs="Arial"/>
          <w:b/>
        </w:rPr>
      </w:pPr>
      <w:r w:rsidRPr="004642B8">
        <w:rPr>
          <w:rFonts w:ascii="Arial" w:hAnsi="Arial" w:cs="Arial"/>
          <w:b/>
        </w:rPr>
        <w:t xml:space="preserve">Maringá/PR, ___ de ___________________ </w:t>
      </w:r>
      <w:proofErr w:type="spellStart"/>
      <w:r w:rsidRPr="004642B8">
        <w:rPr>
          <w:rFonts w:ascii="Arial" w:hAnsi="Arial" w:cs="Arial"/>
          <w:b/>
        </w:rPr>
        <w:t>de</w:t>
      </w:r>
      <w:proofErr w:type="spellEnd"/>
      <w:r w:rsidRPr="004642B8">
        <w:rPr>
          <w:rFonts w:ascii="Arial" w:hAnsi="Arial" w:cs="Arial"/>
          <w:b/>
        </w:rPr>
        <w:t xml:space="preserve"> ______.</w:t>
      </w:r>
    </w:p>
    <w:p w14:paraId="4BDA1B16" w14:textId="77777777" w:rsidR="00316140" w:rsidRPr="004642B8" w:rsidRDefault="00316140" w:rsidP="00316140">
      <w:pPr>
        <w:tabs>
          <w:tab w:val="left" w:pos="1134"/>
          <w:tab w:val="left" w:pos="7938"/>
        </w:tabs>
        <w:spacing w:line="360" w:lineRule="auto"/>
        <w:ind w:right="-2"/>
        <w:rPr>
          <w:rFonts w:ascii="Arial" w:hAnsi="Arial" w:cs="Arial"/>
          <w:b/>
          <w:noProof/>
          <w:lang w:eastAsia="pt-BR"/>
        </w:rPr>
      </w:pPr>
    </w:p>
    <w:p w14:paraId="094DFA88" w14:textId="33EEF3BC" w:rsidR="00316140" w:rsidRPr="004642B8" w:rsidRDefault="00316140" w:rsidP="00316140">
      <w:pPr>
        <w:tabs>
          <w:tab w:val="left" w:pos="1134"/>
          <w:tab w:val="left" w:pos="7938"/>
        </w:tabs>
        <w:spacing w:line="360" w:lineRule="auto"/>
        <w:ind w:right="-2"/>
        <w:rPr>
          <w:rFonts w:ascii="Arial" w:hAnsi="Arial" w:cs="Arial"/>
          <w:b/>
          <w:noProof/>
          <w:lang w:eastAsia="pt-BR"/>
        </w:rPr>
      </w:pPr>
    </w:p>
    <w:p w14:paraId="71094A10" w14:textId="0C6B2EB1" w:rsidR="00316140" w:rsidRPr="004642B8" w:rsidRDefault="00316140" w:rsidP="00316140">
      <w:pPr>
        <w:tabs>
          <w:tab w:val="left" w:pos="1134"/>
          <w:tab w:val="left" w:pos="7938"/>
        </w:tabs>
        <w:spacing w:line="360" w:lineRule="auto"/>
        <w:ind w:right="-2"/>
        <w:rPr>
          <w:rFonts w:ascii="Arial" w:hAnsi="Arial" w:cs="Arial"/>
          <w:b/>
          <w:noProof/>
          <w:lang w:eastAsia="pt-BR"/>
        </w:rPr>
      </w:pPr>
    </w:p>
    <w:p w14:paraId="06EAFEEA" w14:textId="77777777" w:rsidR="00316140" w:rsidRPr="004642B8" w:rsidRDefault="00316140" w:rsidP="00316140">
      <w:pPr>
        <w:tabs>
          <w:tab w:val="left" w:pos="1134"/>
          <w:tab w:val="left" w:pos="7938"/>
        </w:tabs>
        <w:spacing w:line="360" w:lineRule="auto"/>
        <w:ind w:right="-2"/>
        <w:rPr>
          <w:rFonts w:ascii="Arial" w:hAnsi="Arial" w:cs="Arial"/>
          <w:b/>
          <w:noProof/>
          <w:lang w:eastAsia="pt-BR"/>
        </w:rPr>
      </w:pPr>
    </w:p>
    <w:p w14:paraId="0F90D73A" w14:textId="77777777" w:rsidR="00316140" w:rsidRPr="004642B8" w:rsidRDefault="00316140" w:rsidP="00316140">
      <w:pPr>
        <w:tabs>
          <w:tab w:val="left" w:pos="1134"/>
          <w:tab w:val="left" w:pos="7938"/>
        </w:tabs>
        <w:rPr>
          <w:rFonts w:ascii="Arial" w:hAnsi="Arial" w:cs="Arial"/>
          <w:b/>
          <w:noProof/>
          <w:lang w:eastAsia="pt-BR"/>
        </w:rPr>
      </w:pPr>
      <w:r w:rsidRPr="004642B8">
        <w:rPr>
          <w:rFonts w:ascii="Arial" w:hAnsi="Arial" w:cs="Arial"/>
          <w:b/>
          <w:noProof/>
          <w:lang w:eastAsia="pt-BR"/>
        </w:rPr>
        <w:t xml:space="preserve">                                                       __________________________</w:t>
      </w:r>
    </w:p>
    <w:p w14:paraId="3346AF04" w14:textId="77777777" w:rsidR="00316140" w:rsidRPr="004642B8" w:rsidRDefault="00316140" w:rsidP="00316140">
      <w:pPr>
        <w:tabs>
          <w:tab w:val="left" w:pos="1134"/>
          <w:tab w:val="left" w:pos="7938"/>
        </w:tabs>
        <w:ind w:left="567" w:right="-2"/>
        <w:jc w:val="center"/>
        <w:rPr>
          <w:rFonts w:ascii="Arial" w:hAnsi="Arial" w:cs="Arial"/>
          <w:b/>
          <w:noProof/>
          <w:lang w:eastAsia="pt-BR"/>
        </w:rPr>
      </w:pPr>
      <w:r w:rsidRPr="004642B8">
        <w:rPr>
          <w:rFonts w:ascii="Arial" w:hAnsi="Arial" w:cs="Arial"/>
          <w:b/>
          <w:noProof/>
          <w:lang w:eastAsia="pt-BR"/>
        </w:rPr>
        <w:t>Responsável Legal</w:t>
      </w:r>
    </w:p>
    <w:p w14:paraId="2E303B2C" w14:textId="77777777" w:rsidR="00316140" w:rsidRPr="004642B8" w:rsidRDefault="00316140" w:rsidP="00316140">
      <w:pPr>
        <w:tabs>
          <w:tab w:val="left" w:pos="1134"/>
          <w:tab w:val="left" w:pos="7938"/>
        </w:tabs>
        <w:ind w:left="567"/>
        <w:jc w:val="center"/>
        <w:rPr>
          <w:rFonts w:ascii="Arial" w:hAnsi="Arial" w:cs="Arial"/>
          <w:b/>
          <w:noProof/>
          <w:lang w:eastAsia="pt-BR"/>
        </w:rPr>
      </w:pPr>
      <w:r w:rsidRPr="004642B8">
        <w:rPr>
          <w:rFonts w:ascii="Arial" w:hAnsi="Arial" w:cs="Arial"/>
          <w:b/>
          <w:noProof/>
          <w:lang w:eastAsia="pt-BR"/>
        </w:rPr>
        <w:t>(assinatura e carimbo)</w:t>
      </w:r>
    </w:p>
    <w:p w14:paraId="0B5AD3A4" w14:textId="77777777" w:rsidR="00316140" w:rsidRPr="004642B8" w:rsidRDefault="00316140" w:rsidP="00316140">
      <w:pPr>
        <w:tabs>
          <w:tab w:val="left" w:pos="1134"/>
          <w:tab w:val="left" w:pos="7938"/>
        </w:tabs>
        <w:ind w:left="567" w:right="-2"/>
        <w:jc w:val="center"/>
        <w:rPr>
          <w:rFonts w:ascii="Arial" w:hAnsi="Arial" w:cs="Arial"/>
          <w:b/>
          <w:noProof/>
          <w:lang w:eastAsia="pt-BR"/>
        </w:rPr>
      </w:pPr>
    </w:p>
    <w:p w14:paraId="4B4FB642" w14:textId="77777777" w:rsidR="00316140" w:rsidRPr="004642B8" w:rsidRDefault="00316140" w:rsidP="003D03C9">
      <w:pPr>
        <w:tabs>
          <w:tab w:val="left" w:pos="1134"/>
          <w:tab w:val="left" w:pos="7938"/>
        </w:tabs>
        <w:ind w:left="567" w:right="-2"/>
        <w:jc w:val="center"/>
        <w:rPr>
          <w:rFonts w:ascii="Arial" w:hAnsi="Arial" w:cs="Arial"/>
          <w:b/>
          <w:noProof/>
          <w:lang w:eastAsia="pt-BR"/>
        </w:rPr>
      </w:pPr>
    </w:p>
    <w:p w14:paraId="1BF28A39" w14:textId="77777777" w:rsidR="008962DA" w:rsidRPr="004642B8" w:rsidRDefault="008962DA" w:rsidP="00316140">
      <w:pPr>
        <w:tabs>
          <w:tab w:val="left" w:pos="1134"/>
          <w:tab w:val="left" w:pos="7938"/>
        </w:tabs>
        <w:ind w:right="-2"/>
        <w:rPr>
          <w:rFonts w:ascii="Arial" w:hAnsi="Arial" w:cs="Arial"/>
          <w:b/>
          <w:noProof/>
          <w:lang w:eastAsia="pt-BR"/>
        </w:rPr>
      </w:pPr>
    </w:p>
    <w:p w14:paraId="1246C61E" w14:textId="12B139D9" w:rsidR="008962DA" w:rsidRDefault="008962DA" w:rsidP="003D03C9">
      <w:pPr>
        <w:tabs>
          <w:tab w:val="left" w:pos="1134"/>
          <w:tab w:val="left" w:pos="7938"/>
        </w:tabs>
        <w:ind w:left="567" w:right="-2"/>
        <w:jc w:val="center"/>
        <w:rPr>
          <w:rFonts w:ascii="Arial" w:hAnsi="Arial" w:cs="Arial"/>
          <w:b/>
          <w:noProof/>
          <w:lang w:eastAsia="pt-BR"/>
        </w:rPr>
      </w:pPr>
    </w:p>
    <w:p w14:paraId="3404F900" w14:textId="3DD138B3" w:rsidR="00CD7C3C" w:rsidRDefault="00CD7C3C" w:rsidP="003D03C9">
      <w:pPr>
        <w:tabs>
          <w:tab w:val="left" w:pos="1134"/>
          <w:tab w:val="left" w:pos="7938"/>
        </w:tabs>
        <w:ind w:left="567" w:right="-2"/>
        <w:jc w:val="center"/>
        <w:rPr>
          <w:rFonts w:ascii="Arial" w:hAnsi="Arial" w:cs="Arial"/>
          <w:b/>
          <w:noProof/>
          <w:lang w:eastAsia="pt-BR"/>
        </w:rPr>
      </w:pPr>
    </w:p>
    <w:p w14:paraId="1E78F5FF" w14:textId="77777777" w:rsidR="00CD7C3C" w:rsidRPr="004642B8" w:rsidRDefault="00CD7C3C" w:rsidP="003D03C9">
      <w:pPr>
        <w:tabs>
          <w:tab w:val="left" w:pos="1134"/>
          <w:tab w:val="left" w:pos="7938"/>
        </w:tabs>
        <w:ind w:left="567" w:right="-2"/>
        <w:jc w:val="center"/>
        <w:rPr>
          <w:rFonts w:ascii="Arial" w:hAnsi="Arial" w:cs="Arial"/>
          <w:b/>
          <w:noProof/>
          <w:lang w:eastAsia="pt-BR"/>
        </w:rPr>
      </w:pPr>
    </w:p>
    <w:p w14:paraId="51C8A893" w14:textId="77777777" w:rsidR="008962DA" w:rsidRPr="004642B8" w:rsidRDefault="008962DA" w:rsidP="003D03C9">
      <w:pPr>
        <w:tabs>
          <w:tab w:val="left" w:pos="1134"/>
          <w:tab w:val="left" w:pos="7938"/>
        </w:tabs>
        <w:ind w:left="567" w:right="-2"/>
        <w:jc w:val="center"/>
        <w:rPr>
          <w:rFonts w:ascii="Arial" w:hAnsi="Arial" w:cs="Arial"/>
          <w:b/>
          <w:noProof/>
          <w:lang w:eastAsia="pt-BR"/>
        </w:rPr>
        <w:sectPr w:rsidR="008962DA" w:rsidRPr="004642B8" w:rsidSect="002C25C7">
          <w:headerReference w:type="default" r:id="rId34"/>
          <w:footerReference w:type="default" r:id="rId35"/>
          <w:pgSz w:w="11906" w:h="16838"/>
          <w:pgMar w:top="1701" w:right="1133" w:bottom="1418" w:left="1276" w:header="709" w:footer="0" w:gutter="0"/>
          <w:cols w:space="708"/>
          <w:docGrid w:linePitch="360"/>
        </w:sectPr>
      </w:pPr>
    </w:p>
    <w:tbl>
      <w:tblPr>
        <w:tblpPr w:leftFromText="141" w:rightFromText="141" w:vertAnchor="page" w:horzAnchor="margin" w:tblpXSpec="center" w:tblpY="903"/>
        <w:tblW w:w="13195" w:type="dxa"/>
        <w:tblCellMar>
          <w:left w:w="70" w:type="dxa"/>
          <w:right w:w="70" w:type="dxa"/>
        </w:tblCellMar>
        <w:tblLook w:val="04A0" w:firstRow="1" w:lastRow="0" w:firstColumn="1" w:lastColumn="0" w:noHBand="0" w:noVBand="1"/>
      </w:tblPr>
      <w:tblGrid>
        <w:gridCol w:w="1980"/>
        <w:gridCol w:w="1300"/>
        <w:gridCol w:w="1300"/>
        <w:gridCol w:w="1111"/>
        <w:gridCol w:w="1337"/>
        <w:gridCol w:w="1200"/>
        <w:gridCol w:w="1200"/>
        <w:gridCol w:w="1200"/>
        <w:gridCol w:w="1240"/>
        <w:gridCol w:w="1181"/>
        <w:gridCol w:w="146"/>
      </w:tblGrid>
      <w:tr w:rsidR="00CD7C3C" w:rsidRPr="00E260B0" w14:paraId="3A8C2C51" w14:textId="77777777" w:rsidTr="00CD7C3C">
        <w:trPr>
          <w:gridAfter w:val="1"/>
          <w:wAfter w:w="146" w:type="dxa"/>
          <w:trHeight w:val="460"/>
        </w:trPr>
        <w:tc>
          <w:tcPr>
            <w:tcW w:w="13049" w:type="dxa"/>
            <w:gridSpan w:val="10"/>
            <w:tcBorders>
              <w:top w:val="nil"/>
              <w:left w:val="nil"/>
              <w:bottom w:val="nil"/>
              <w:right w:val="nil"/>
            </w:tcBorders>
            <w:shd w:val="clear" w:color="auto" w:fill="auto"/>
            <w:noWrap/>
            <w:vAlign w:val="center"/>
          </w:tcPr>
          <w:p w14:paraId="53C4A8CA" w14:textId="2614CF3E" w:rsidR="00CD7C3C" w:rsidRPr="00E260B0" w:rsidRDefault="00CD7C3C" w:rsidP="00CD7C3C">
            <w:pPr>
              <w:suppressAutoHyphens w:val="0"/>
              <w:jc w:val="center"/>
              <w:rPr>
                <w:rFonts w:ascii="Arial" w:hAnsi="Arial" w:cs="Arial"/>
                <w:b/>
                <w:bCs/>
                <w:sz w:val="40"/>
                <w:szCs w:val="40"/>
                <w:lang w:eastAsia="pt-BR"/>
              </w:rPr>
            </w:pPr>
            <w:r w:rsidRPr="004642B8">
              <w:rPr>
                <w:rFonts w:ascii="Arial" w:hAnsi="Arial" w:cs="Arial"/>
                <w:b/>
                <w:noProof/>
                <w:lang w:eastAsia="pt-BR"/>
              </w:rPr>
              <w:lastRenderedPageBreak/>
              <w:t>ANEXO XV</w:t>
            </w:r>
            <w:r>
              <w:rPr>
                <w:rFonts w:ascii="Arial" w:hAnsi="Arial" w:cs="Arial"/>
                <w:b/>
                <w:noProof/>
                <w:lang w:eastAsia="pt-BR"/>
              </w:rPr>
              <w:t>I - CRONOGRAMA</w:t>
            </w:r>
          </w:p>
        </w:tc>
      </w:tr>
      <w:tr w:rsidR="00E260B0" w:rsidRPr="00E260B0" w14:paraId="61A72D8F" w14:textId="77777777" w:rsidTr="00CD7C3C">
        <w:trPr>
          <w:gridAfter w:val="1"/>
          <w:wAfter w:w="146" w:type="dxa"/>
          <w:trHeight w:val="460"/>
        </w:trPr>
        <w:tc>
          <w:tcPr>
            <w:tcW w:w="13049" w:type="dxa"/>
            <w:gridSpan w:val="10"/>
            <w:vMerge w:val="restart"/>
            <w:tcBorders>
              <w:top w:val="nil"/>
              <w:left w:val="nil"/>
              <w:bottom w:val="nil"/>
              <w:right w:val="nil"/>
            </w:tcBorders>
            <w:shd w:val="clear" w:color="auto" w:fill="auto"/>
            <w:noWrap/>
            <w:vAlign w:val="center"/>
            <w:hideMark/>
          </w:tcPr>
          <w:p w14:paraId="78F4C7F0" w14:textId="5AB52398" w:rsidR="00E260B0" w:rsidRPr="00E260B0" w:rsidRDefault="00E260B0" w:rsidP="00CD7C3C">
            <w:pPr>
              <w:suppressAutoHyphens w:val="0"/>
              <w:jc w:val="center"/>
              <w:rPr>
                <w:rFonts w:ascii="Arial" w:hAnsi="Arial" w:cs="Arial"/>
                <w:b/>
                <w:bCs/>
                <w:sz w:val="40"/>
                <w:szCs w:val="40"/>
                <w:lang w:eastAsia="pt-BR"/>
              </w:rPr>
            </w:pPr>
            <w:bookmarkStart w:id="6" w:name="RANGE!A1:J19"/>
            <w:r w:rsidRPr="00E260B0">
              <w:rPr>
                <w:rFonts w:ascii="Arial" w:hAnsi="Arial" w:cs="Arial"/>
                <w:b/>
                <w:bCs/>
                <w:sz w:val="40"/>
                <w:szCs w:val="40"/>
                <w:lang w:eastAsia="pt-BR"/>
              </w:rPr>
              <w:t>C</w:t>
            </w:r>
            <w:r w:rsidR="00695131">
              <w:rPr>
                <w:rFonts w:ascii="Arial" w:hAnsi="Arial" w:cs="Arial"/>
                <w:b/>
                <w:bCs/>
                <w:sz w:val="40"/>
                <w:szCs w:val="40"/>
                <w:lang w:eastAsia="pt-BR"/>
              </w:rPr>
              <w:t>RO</w:t>
            </w:r>
            <w:r w:rsidR="00C80F99">
              <w:rPr>
                <w:rFonts w:ascii="Arial" w:hAnsi="Arial" w:cs="Arial"/>
                <w:b/>
                <w:bCs/>
                <w:sz w:val="40"/>
                <w:szCs w:val="40"/>
                <w:lang w:eastAsia="pt-BR"/>
              </w:rPr>
              <w:t>NOGRAMA</w:t>
            </w:r>
            <w:r w:rsidRPr="00E260B0">
              <w:rPr>
                <w:rFonts w:ascii="Arial" w:hAnsi="Arial" w:cs="Arial"/>
                <w:b/>
                <w:bCs/>
                <w:sz w:val="40"/>
                <w:szCs w:val="40"/>
                <w:lang w:eastAsia="pt-BR"/>
              </w:rPr>
              <w:t xml:space="preserve"> 2023 - Consultas / Exames / Cirurgias</w:t>
            </w:r>
            <w:bookmarkEnd w:id="6"/>
          </w:p>
        </w:tc>
      </w:tr>
      <w:tr w:rsidR="00E260B0" w:rsidRPr="00E260B0" w14:paraId="2C22F914" w14:textId="77777777" w:rsidTr="004534AA">
        <w:trPr>
          <w:trHeight w:val="77"/>
        </w:trPr>
        <w:tc>
          <w:tcPr>
            <w:tcW w:w="13049" w:type="dxa"/>
            <w:gridSpan w:val="10"/>
            <w:vMerge/>
            <w:tcBorders>
              <w:top w:val="nil"/>
              <w:left w:val="nil"/>
              <w:bottom w:val="nil"/>
              <w:right w:val="nil"/>
            </w:tcBorders>
            <w:vAlign w:val="center"/>
            <w:hideMark/>
          </w:tcPr>
          <w:p w14:paraId="658BAC07" w14:textId="77777777" w:rsidR="00E260B0" w:rsidRPr="00E260B0" w:rsidRDefault="00E260B0" w:rsidP="00CD7C3C">
            <w:pPr>
              <w:suppressAutoHyphens w:val="0"/>
              <w:rPr>
                <w:rFonts w:ascii="Arial" w:hAnsi="Arial" w:cs="Arial"/>
                <w:b/>
                <w:bCs/>
                <w:sz w:val="40"/>
                <w:szCs w:val="40"/>
                <w:lang w:eastAsia="pt-BR"/>
              </w:rPr>
            </w:pPr>
          </w:p>
        </w:tc>
        <w:tc>
          <w:tcPr>
            <w:tcW w:w="146" w:type="dxa"/>
            <w:tcBorders>
              <w:top w:val="nil"/>
              <w:left w:val="nil"/>
              <w:bottom w:val="nil"/>
              <w:right w:val="nil"/>
            </w:tcBorders>
            <w:shd w:val="clear" w:color="auto" w:fill="auto"/>
            <w:noWrap/>
            <w:vAlign w:val="bottom"/>
            <w:hideMark/>
          </w:tcPr>
          <w:p w14:paraId="3A5363A8" w14:textId="77777777" w:rsidR="00E260B0" w:rsidRPr="00E260B0" w:rsidRDefault="00E260B0" w:rsidP="00CD7C3C">
            <w:pPr>
              <w:suppressAutoHyphens w:val="0"/>
              <w:jc w:val="center"/>
              <w:rPr>
                <w:rFonts w:ascii="Arial" w:hAnsi="Arial" w:cs="Arial"/>
                <w:b/>
                <w:bCs/>
                <w:sz w:val="40"/>
                <w:szCs w:val="40"/>
                <w:lang w:eastAsia="pt-BR"/>
              </w:rPr>
            </w:pPr>
          </w:p>
        </w:tc>
      </w:tr>
      <w:tr w:rsidR="00E260B0" w:rsidRPr="00E260B0" w14:paraId="2B7DF03E" w14:textId="77777777" w:rsidTr="00CD7C3C">
        <w:trPr>
          <w:trHeight w:val="555"/>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5DA1E4" w14:textId="77777777" w:rsidR="00E260B0" w:rsidRPr="00E260B0" w:rsidRDefault="00E260B0" w:rsidP="00CD7C3C">
            <w:pPr>
              <w:suppressAutoHyphens w:val="0"/>
              <w:jc w:val="center"/>
              <w:rPr>
                <w:rFonts w:ascii="Arial" w:hAnsi="Arial" w:cs="Arial"/>
                <w:b/>
                <w:bCs/>
                <w:sz w:val="18"/>
                <w:szCs w:val="18"/>
                <w:lang w:eastAsia="pt-BR"/>
              </w:rPr>
            </w:pPr>
            <w:r w:rsidRPr="00E260B0">
              <w:rPr>
                <w:rFonts w:ascii="Arial" w:hAnsi="Arial" w:cs="Arial"/>
                <w:b/>
                <w:bCs/>
                <w:sz w:val="18"/>
                <w:szCs w:val="18"/>
                <w:lang w:eastAsia="pt-BR"/>
              </w:rPr>
              <w:t>COMPETÊNCIA</w:t>
            </w:r>
          </w:p>
        </w:tc>
        <w:tc>
          <w:tcPr>
            <w:tcW w:w="2600" w:type="dxa"/>
            <w:gridSpan w:val="2"/>
            <w:tcBorders>
              <w:top w:val="single" w:sz="4" w:space="0" w:color="auto"/>
              <w:left w:val="nil"/>
              <w:bottom w:val="single" w:sz="4" w:space="0" w:color="auto"/>
              <w:right w:val="single" w:sz="4" w:space="0" w:color="000000"/>
            </w:tcBorders>
            <w:shd w:val="clear" w:color="000000" w:fill="FFFF00"/>
            <w:noWrap/>
            <w:vAlign w:val="center"/>
            <w:hideMark/>
          </w:tcPr>
          <w:p w14:paraId="4E1864D2" w14:textId="77777777" w:rsidR="00E260B0" w:rsidRPr="00E260B0" w:rsidRDefault="00E260B0" w:rsidP="00CD7C3C">
            <w:pPr>
              <w:suppressAutoHyphens w:val="0"/>
              <w:jc w:val="center"/>
              <w:rPr>
                <w:rFonts w:ascii="Arial" w:hAnsi="Arial" w:cs="Arial"/>
                <w:b/>
                <w:bCs/>
                <w:sz w:val="16"/>
                <w:szCs w:val="16"/>
                <w:lang w:eastAsia="pt-BR"/>
              </w:rPr>
            </w:pPr>
            <w:r w:rsidRPr="00E260B0">
              <w:rPr>
                <w:rFonts w:ascii="Arial" w:hAnsi="Arial" w:cs="Arial"/>
                <w:b/>
                <w:bCs/>
                <w:sz w:val="16"/>
                <w:szCs w:val="16"/>
                <w:lang w:eastAsia="pt-BR"/>
              </w:rPr>
              <w:t>PRESTADOR</w:t>
            </w:r>
          </w:p>
        </w:tc>
        <w:tc>
          <w:tcPr>
            <w:tcW w:w="2448" w:type="dxa"/>
            <w:gridSpan w:val="2"/>
            <w:tcBorders>
              <w:top w:val="single" w:sz="4" w:space="0" w:color="auto"/>
              <w:left w:val="nil"/>
              <w:bottom w:val="single" w:sz="4" w:space="0" w:color="auto"/>
              <w:right w:val="single" w:sz="4" w:space="0" w:color="000000"/>
            </w:tcBorders>
            <w:shd w:val="clear" w:color="000000" w:fill="FF66FF"/>
            <w:noWrap/>
            <w:vAlign w:val="center"/>
            <w:hideMark/>
          </w:tcPr>
          <w:p w14:paraId="18E0A096" w14:textId="77777777" w:rsidR="00E260B0" w:rsidRPr="00E260B0" w:rsidRDefault="00E260B0" w:rsidP="00CD7C3C">
            <w:pPr>
              <w:suppressAutoHyphens w:val="0"/>
              <w:jc w:val="center"/>
              <w:rPr>
                <w:rFonts w:ascii="Arial" w:hAnsi="Arial" w:cs="Arial"/>
                <w:b/>
                <w:bCs/>
                <w:sz w:val="16"/>
                <w:szCs w:val="16"/>
                <w:lang w:eastAsia="pt-BR"/>
              </w:rPr>
            </w:pPr>
            <w:r w:rsidRPr="00E260B0">
              <w:rPr>
                <w:rFonts w:ascii="Arial" w:hAnsi="Arial" w:cs="Arial"/>
                <w:b/>
                <w:bCs/>
                <w:sz w:val="16"/>
                <w:szCs w:val="16"/>
                <w:lang w:eastAsia="pt-BR"/>
              </w:rPr>
              <w:t>CONTABILIDADE - CISAMUSEP</w:t>
            </w:r>
          </w:p>
        </w:tc>
        <w:tc>
          <w:tcPr>
            <w:tcW w:w="3600" w:type="dxa"/>
            <w:gridSpan w:val="3"/>
            <w:tcBorders>
              <w:top w:val="single" w:sz="4" w:space="0" w:color="auto"/>
              <w:left w:val="nil"/>
              <w:bottom w:val="single" w:sz="4" w:space="0" w:color="auto"/>
              <w:right w:val="single" w:sz="4" w:space="0" w:color="auto"/>
            </w:tcBorders>
            <w:shd w:val="clear" w:color="000000" w:fill="FF6600"/>
            <w:noWrap/>
            <w:vAlign w:val="center"/>
            <w:hideMark/>
          </w:tcPr>
          <w:p w14:paraId="7C7D5B3A" w14:textId="77777777" w:rsidR="00E260B0" w:rsidRPr="00E260B0" w:rsidRDefault="00E260B0" w:rsidP="00CD7C3C">
            <w:pPr>
              <w:suppressAutoHyphens w:val="0"/>
              <w:jc w:val="center"/>
              <w:rPr>
                <w:rFonts w:ascii="Arial" w:hAnsi="Arial" w:cs="Arial"/>
                <w:b/>
                <w:bCs/>
                <w:sz w:val="16"/>
                <w:szCs w:val="16"/>
                <w:lang w:eastAsia="pt-BR"/>
              </w:rPr>
            </w:pPr>
            <w:r w:rsidRPr="00E260B0">
              <w:rPr>
                <w:rFonts w:ascii="Arial" w:hAnsi="Arial" w:cs="Arial"/>
                <w:b/>
                <w:bCs/>
                <w:sz w:val="16"/>
                <w:szCs w:val="16"/>
                <w:lang w:eastAsia="pt-BR"/>
              </w:rPr>
              <w:t>MUNICÍPIOS</w:t>
            </w:r>
          </w:p>
        </w:tc>
        <w:tc>
          <w:tcPr>
            <w:tcW w:w="1240" w:type="dxa"/>
            <w:tcBorders>
              <w:top w:val="single" w:sz="4" w:space="0" w:color="auto"/>
              <w:left w:val="nil"/>
              <w:bottom w:val="single" w:sz="4" w:space="0" w:color="auto"/>
              <w:right w:val="single" w:sz="4" w:space="0" w:color="auto"/>
            </w:tcBorders>
            <w:shd w:val="clear" w:color="000000" w:fill="FFFF00"/>
            <w:noWrap/>
            <w:vAlign w:val="center"/>
            <w:hideMark/>
          </w:tcPr>
          <w:p w14:paraId="7021BDDF" w14:textId="77777777" w:rsidR="00E260B0" w:rsidRPr="00E260B0" w:rsidRDefault="00E260B0" w:rsidP="00CD7C3C">
            <w:pPr>
              <w:suppressAutoHyphens w:val="0"/>
              <w:jc w:val="center"/>
              <w:rPr>
                <w:rFonts w:ascii="Arial" w:hAnsi="Arial" w:cs="Arial"/>
                <w:b/>
                <w:bCs/>
                <w:sz w:val="16"/>
                <w:szCs w:val="16"/>
                <w:lang w:eastAsia="pt-BR"/>
              </w:rPr>
            </w:pPr>
            <w:r w:rsidRPr="00E260B0">
              <w:rPr>
                <w:rFonts w:ascii="Arial" w:hAnsi="Arial" w:cs="Arial"/>
                <w:b/>
                <w:bCs/>
                <w:sz w:val="16"/>
                <w:szCs w:val="16"/>
                <w:lang w:eastAsia="pt-BR"/>
              </w:rPr>
              <w:t>PRESTADOR</w:t>
            </w:r>
          </w:p>
        </w:tc>
        <w:tc>
          <w:tcPr>
            <w:tcW w:w="1181" w:type="dxa"/>
            <w:tcBorders>
              <w:top w:val="single" w:sz="4" w:space="0" w:color="auto"/>
              <w:left w:val="nil"/>
              <w:bottom w:val="single" w:sz="4" w:space="0" w:color="auto"/>
              <w:right w:val="single" w:sz="4" w:space="0" w:color="auto"/>
            </w:tcBorders>
            <w:shd w:val="clear" w:color="000000" w:fill="00FFFF"/>
            <w:noWrap/>
            <w:vAlign w:val="center"/>
            <w:hideMark/>
          </w:tcPr>
          <w:p w14:paraId="597E1350" w14:textId="77777777" w:rsidR="00E260B0" w:rsidRPr="00E260B0" w:rsidRDefault="00E260B0" w:rsidP="00CD7C3C">
            <w:pPr>
              <w:suppressAutoHyphens w:val="0"/>
              <w:jc w:val="center"/>
              <w:rPr>
                <w:rFonts w:ascii="Arial" w:hAnsi="Arial" w:cs="Arial"/>
                <w:b/>
                <w:bCs/>
                <w:sz w:val="16"/>
                <w:szCs w:val="16"/>
                <w:lang w:eastAsia="pt-BR"/>
              </w:rPr>
            </w:pPr>
            <w:r w:rsidRPr="00E260B0">
              <w:rPr>
                <w:rFonts w:ascii="Arial" w:hAnsi="Arial" w:cs="Arial"/>
                <w:b/>
                <w:bCs/>
                <w:sz w:val="16"/>
                <w:szCs w:val="16"/>
                <w:lang w:eastAsia="pt-BR"/>
              </w:rPr>
              <w:t>FINANCEIRO</w:t>
            </w:r>
          </w:p>
        </w:tc>
        <w:tc>
          <w:tcPr>
            <w:tcW w:w="146" w:type="dxa"/>
            <w:vAlign w:val="center"/>
            <w:hideMark/>
          </w:tcPr>
          <w:p w14:paraId="54B7D547" w14:textId="77777777" w:rsidR="00E260B0" w:rsidRPr="00E260B0" w:rsidRDefault="00E260B0" w:rsidP="00CD7C3C">
            <w:pPr>
              <w:suppressAutoHyphens w:val="0"/>
              <w:rPr>
                <w:sz w:val="20"/>
                <w:szCs w:val="20"/>
                <w:lang w:eastAsia="pt-BR"/>
              </w:rPr>
            </w:pPr>
          </w:p>
        </w:tc>
      </w:tr>
      <w:tr w:rsidR="00E260B0" w:rsidRPr="00E260B0" w14:paraId="5F79FFB3" w14:textId="77777777" w:rsidTr="00CD7C3C">
        <w:trPr>
          <w:trHeight w:val="1080"/>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19764022" w14:textId="77777777" w:rsidR="00E260B0" w:rsidRPr="00E260B0" w:rsidRDefault="00E260B0" w:rsidP="00CD7C3C">
            <w:pPr>
              <w:suppressAutoHyphens w:val="0"/>
              <w:rPr>
                <w:rFonts w:ascii="Arial" w:hAnsi="Arial" w:cs="Arial"/>
                <w:b/>
                <w:bCs/>
                <w:sz w:val="18"/>
                <w:szCs w:val="18"/>
                <w:lang w:eastAsia="pt-BR"/>
              </w:rPr>
            </w:pPr>
          </w:p>
        </w:tc>
        <w:tc>
          <w:tcPr>
            <w:tcW w:w="1300" w:type="dxa"/>
            <w:tcBorders>
              <w:top w:val="nil"/>
              <w:left w:val="nil"/>
              <w:bottom w:val="nil"/>
              <w:right w:val="single" w:sz="4" w:space="0" w:color="auto"/>
            </w:tcBorders>
            <w:shd w:val="clear" w:color="auto" w:fill="auto"/>
            <w:vAlign w:val="center"/>
            <w:hideMark/>
          </w:tcPr>
          <w:p w14:paraId="6887285F" w14:textId="77777777" w:rsidR="00E260B0" w:rsidRPr="00E260B0" w:rsidRDefault="00E260B0" w:rsidP="00CD7C3C">
            <w:pPr>
              <w:suppressAutoHyphens w:val="0"/>
              <w:jc w:val="center"/>
              <w:rPr>
                <w:rFonts w:ascii="Arial" w:hAnsi="Arial" w:cs="Arial"/>
                <w:b/>
                <w:bCs/>
                <w:i/>
                <w:iCs/>
                <w:sz w:val="18"/>
                <w:szCs w:val="18"/>
                <w:lang w:eastAsia="pt-BR"/>
              </w:rPr>
            </w:pPr>
            <w:r w:rsidRPr="00E260B0">
              <w:rPr>
                <w:rFonts w:ascii="Arial" w:hAnsi="Arial" w:cs="Arial"/>
                <w:b/>
                <w:bCs/>
                <w:i/>
                <w:iCs/>
                <w:sz w:val="18"/>
                <w:szCs w:val="18"/>
                <w:lang w:eastAsia="pt-BR"/>
              </w:rPr>
              <w:t>Fechamento Prestador</w:t>
            </w:r>
          </w:p>
        </w:tc>
        <w:tc>
          <w:tcPr>
            <w:tcW w:w="1300" w:type="dxa"/>
            <w:tcBorders>
              <w:top w:val="nil"/>
              <w:left w:val="nil"/>
              <w:bottom w:val="nil"/>
              <w:right w:val="single" w:sz="4" w:space="0" w:color="auto"/>
            </w:tcBorders>
            <w:shd w:val="clear" w:color="auto" w:fill="auto"/>
            <w:vAlign w:val="center"/>
            <w:hideMark/>
          </w:tcPr>
          <w:p w14:paraId="2424C46B" w14:textId="77777777" w:rsidR="00E260B0" w:rsidRPr="00E260B0" w:rsidRDefault="00E260B0" w:rsidP="00CD7C3C">
            <w:pPr>
              <w:suppressAutoHyphens w:val="0"/>
              <w:jc w:val="center"/>
              <w:rPr>
                <w:rFonts w:ascii="Arial" w:hAnsi="Arial" w:cs="Arial"/>
                <w:b/>
                <w:bCs/>
                <w:i/>
                <w:iCs/>
                <w:sz w:val="18"/>
                <w:szCs w:val="18"/>
                <w:lang w:eastAsia="pt-BR"/>
              </w:rPr>
            </w:pPr>
            <w:r w:rsidRPr="00E260B0">
              <w:rPr>
                <w:rFonts w:ascii="Arial" w:hAnsi="Arial" w:cs="Arial"/>
                <w:b/>
                <w:bCs/>
                <w:i/>
                <w:iCs/>
                <w:sz w:val="18"/>
                <w:szCs w:val="18"/>
                <w:lang w:eastAsia="pt-BR"/>
              </w:rPr>
              <w:t>Data para Entrega das Guias no CISAMUSEP</w:t>
            </w:r>
          </w:p>
        </w:tc>
        <w:tc>
          <w:tcPr>
            <w:tcW w:w="1111" w:type="dxa"/>
            <w:tcBorders>
              <w:top w:val="nil"/>
              <w:left w:val="nil"/>
              <w:bottom w:val="single" w:sz="4" w:space="0" w:color="auto"/>
              <w:right w:val="nil"/>
            </w:tcBorders>
            <w:shd w:val="clear" w:color="auto" w:fill="auto"/>
            <w:vAlign w:val="center"/>
            <w:hideMark/>
          </w:tcPr>
          <w:p w14:paraId="318FF2AC" w14:textId="77777777" w:rsidR="00E260B0" w:rsidRPr="00E260B0" w:rsidRDefault="00E260B0" w:rsidP="00CD7C3C">
            <w:pPr>
              <w:suppressAutoHyphens w:val="0"/>
              <w:jc w:val="center"/>
              <w:rPr>
                <w:rFonts w:ascii="Arial" w:hAnsi="Arial" w:cs="Arial"/>
                <w:b/>
                <w:bCs/>
                <w:i/>
                <w:iCs/>
                <w:sz w:val="18"/>
                <w:szCs w:val="18"/>
                <w:lang w:eastAsia="pt-BR"/>
              </w:rPr>
            </w:pPr>
            <w:r w:rsidRPr="00E260B0">
              <w:rPr>
                <w:rFonts w:ascii="Arial" w:hAnsi="Arial" w:cs="Arial"/>
                <w:b/>
                <w:bCs/>
                <w:i/>
                <w:iCs/>
                <w:sz w:val="18"/>
                <w:szCs w:val="18"/>
                <w:lang w:eastAsia="pt-BR"/>
              </w:rPr>
              <w:t xml:space="preserve">Envio </w:t>
            </w:r>
            <w:proofErr w:type="gramStart"/>
            <w:r w:rsidRPr="00E260B0">
              <w:rPr>
                <w:rFonts w:ascii="Arial" w:hAnsi="Arial" w:cs="Arial"/>
                <w:b/>
                <w:bCs/>
                <w:i/>
                <w:iCs/>
                <w:sz w:val="18"/>
                <w:szCs w:val="18"/>
                <w:lang w:eastAsia="pt-BR"/>
              </w:rPr>
              <w:t>dos e-mail</w:t>
            </w:r>
            <w:proofErr w:type="gramEnd"/>
          </w:p>
        </w:tc>
        <w:tc>
          <w:tcPr>
            <w:tcW w:w="1337" w:type="dxa"/>
            <w:tcBorders>
              <w:top w:val="nil"/>
              <w:left w:val="single" w:sz="4" w:space="0" w:color="auto"/>
              <w:bottom w:val="nil"/>
              <w:right w:val="single" w:sz="4" w:space="0" w:color="auto"/>
            </w:tcBorders>
            <w:shd w:val="clear" w:color="auto" w:fill="auto"/>
            <w:vAlign w:val="center"/>
            <w:hideMark/>
          </w:tcPr>
          <w:p w14:paraId="7A5D73FE" w14:textId="77777777" w:rsidR="00E260B0" w:rsidRPr="00E260B0" w:rsidRDefault="00E260B0" w:rsidP="00CD7C3C">
            <w:pPr>
              <w:suppressAutoHyphens w:val="0"/>
              <w:jc w:val="center"/>
              <w:rPr>
                <w:rFonts w:ascii="Arial" w:hAnsi="Arial" w:cs="Arial"/>
                <w:b/>
                <w:bCs/>
                <w:i/>
                <w:iCs/>
                <w:sz w:val="18"/>
                <w:szCs w:val="18"/>
                <w:lang w:eastAsia="pt-BR"/>
              </w:rPr>
            </w:pPr>
            <w:r w:rsidRPr="00E260B0">
              <w:rPr>
                <w:rFonts w:ascii="Arial" w:hAnsi="Arial" w:cs="Arial"/>
                <w:b/>
                <w:bCs/>
                <w:i/>
                <w:iCs/>
                <w:sz w:val="18"/>
                <w:szCs w:val="18"/>
                <w:lang w:eastAsia="pt-BR"/>
              </w:rPr>
              <w:t>Envio Boletos aos Municípios</w:t>
            </w:r>
          </w:p>
        </w:tc>
        <w:tc>
          <w:tcPr>
            <w:tcW w:w="1200" w:type="dxa"/>
            <w:tcBorders>
              <w:top w:val="nil"/>
              <w:left w:val="nil"/>
              <w:bottom w:val="nil"/>
              <w:right w:val="single" w:sz="4" w:space="0" w:color="auto"/>
            </w:tcBorders>
            <w:shd w:val="clear" w:color="auto" w:fill="auto"/>
            <w:vAlign w:val="center"/>
            <w:hideMark/>
          </w:tcPr>
          <w:p w14:paraId="6E37CA5C" w14:textId="77777777" w:rsidR="00E260B0" w:rsidRPr="00E260B0" w:rsidRDefault="00E260B0" w:rsidP="00CD7C3C">
            <w:pPr>
              <w:suppressAutoHyphens w:val="0"/>
              <w:jc w:val="center"/>
              <w:rPr>
                <w:rFonts w:ascii="Arial" w:hAnsi="Arial" w:cs="Arial"/>
                <w:b/>
                <w:bCs/>
                <w:i/>
                <w:iCs/>
                <w:sz w:val="18"/>
                <w:szCs w:val="18"/>
                <w:lang w:eastAsia="pt-BR"/>
              </w:rPr>
            </w:pPr>
            <w:r w:rsidRPr="00E260B0">
              <w:rPr>
                <w:rFonts w:ascii="Arial" w:hAnsi="Arial" w:cs="Arial"/>
                <w:b/>
                <w:bCs/>
                <w:i/>
                <w:iCs/>
                <w:sz w:val="18"/>
                <w:szCs w:val="18"/>
                <w:lang w:eastAsia="pt-BR"/>
              </w:rPr>
              <w:t>Pagamento</w:t>
            </w:r>
          </w:p>
        </w:tc>
        <w:tc>
          <w:tcPr>
            <w:tcW w:w="1200" w:type="dxa"/>
            <w:tcBorders>
              <w:top w:val="nil"/>
              <w:left w:val="nil"/>
              <w:bottom w:val="nil"/>
              <w:right w:val="single" w:sz="4" w:space="0" w:color="auto"/>
            </w:tcBorders>
            <w:shd w:val="clear" w:color="auto" w:fill="auto"/>
            <w:vAlign w:val="center"/>
            <w:hideMark/>
          </w:tcPr>
          <w:p w14:paraId="6D5B2B9F" w14:textId="77777777" w:rsidR="00E260B0" w:rsidRPr="00E260B0" w:rsidRDefault="00E260B0" w:rsidP="00CD7C3C">
            <w:pPr>
              <w:suppressAutoHyphens w:val="0"/>
              <w:jc w:val="center"/>
              <w:rPr>
                <w:rFonts w:ascii="Arial" w:hAnsi="Arial" w:cs="Arial"/>
                <w:b/>
                <w:bCs/>
                <w:i/>
                <w:iCs/>
                <w:sz w:val="18"/>
                <w:szCs w:val="18"/>
                <w:lang w:eastAsia="pt-BR"/>
              </w:rPr>
            </w:pPr>
            <w:r w:rsidRPr="00E260B0">
              <w:rPr>
                <w:rFonts w:ascii="Arial" w:hAnsi="Arial" w:cs="Arial"/>
                <w:b/>
                <w:bCs/>
                <w:i/>
                <w:iCs/>
                <w:sz w:val="18"/>
                <w:szCs w:val="18"/>
                <w:lang w:eastAsia="pt-BR"/>
              </w:rPr>
              <w:t>Bloqueio</w:t>
            </w:r>
          </w:p>
        </w:tc>
        <w:tc>
          <w:tcPr>
            <w:tcW w:w="1200" w:type="dxa"/>
            <w:tcBorders>
              <w:top w:val="nil"/>
              <w:left w:val="nil"/>
              <w:bottom w:val="nil"/>
              <w:right w:val="single" w:sz="4" w:space="0" w:color="auto"/>
            </w:tcBorders>
            <w:shd w:val="clear" w:color="auto" w:fill="auto"/>
            <w:vAlign w:val="center"/>
            <w:hideMark/>
          </w:tcPr>
          <w:p w14:paraId="5DA56ADF" w14:textId="77777777" w:rsidR="00E260B0" w:rsidRPr="00E260B0" w:rsidRDefault="00E260B0" w:rsidP="00CD7C3C">
            <w:pPr>
              <w:suppressAutoHyphens w:val="0"/>
              <w:jc w:val="center"/>
              <w:rPr>
                <w:rFonts w:ascii="Arial" w:hAnsi="Arial" w:cs="Arial"/>
                <w:b/>
                <w:bCs/>
                <w:i/>
                <w:iCs/>
                <w:sz w:val="18"/>
                <w:szCs w:val="18"/>
                <w:lang w:eastAsia="pt-BR"/>
              </w:rPr>
            </w:pPr>
            <w:r w:rsidRPr="00E260B0">
              <w:rPr>
                <w:rFonts w:ascii="Arial" w:hAnsi="Arial" w:cs="Arial"/>
                <w:b/>
                <w:bCs/>
                <w:i/>
                <w:iCs/>
                <w:sz w:val="18"/>
                <w:szCs w:val="18"/>
                <w:lang w:eastAsia="pt-BR"/>
              </w:rPr>
              <w:t>Cobrança de Juros e Multa</w:t>
            </w:r>
          </w:p>
        </w:tc>
        <w:tc>
          <w:tcPr>
            <w:tcW w:w="1240" w:type="dxa"/>
            <w:tcBorders>
              <w:top w:val="nil"/>
              <w:left w:val="nil"/>
              <w:bottom w:val="nil"/>
              <w:right w:val="single" w:sz="4" w:space="0" w:color="auto"/>
            </w:tcBorders>
            <w:shd w:val="clear" w:color="auto" w:fill="auto"/>
            <w:vAlign w:val="center"/>
            <w:hideMark/>
          </w:tcPr>
          <w:p w14:paraId="2E01CD72" w14:textId="77777777" w:rsidR="00E260B0" w:rsidRPr="00E260B0" w:rsidRDefault="00E260B0" w:rsidP="00CD7C3C">
            <w:pPr>
              <w:suppressAutoHyphens w:val="0"/>
              <w:jc w:val="center"/>
              <w:rPr>
                <w:rFonts w:ascii="Arial" w:hAnsi="Arial" w:cs="Arial"/>
                <w:b/>
                <w:bCs/>
                <w:i/>
                <w:iCs/>
                <w:sz w:val="18"/>
                <w:szCs w:val="18"/>
                <w:lang w:eastAsia="pt-BR"/>
              </w:rPr>
            </w:pPr>
            <w:r w:rsidRPr="00E260B0">
              <w:rPr>
                <w:rFonts w:ascii="Arial" w:hAnsi="Arial" w:cs="Arial"/>
                <w:b/>
                <w:bCs/>
                <w:i/>
                <w:iCs/>
                <w:sz w:val="18"/>
                <w:szCs w:val="18"/>
                <w:lang w:eastAsia="pt-BR"/>
              </w:rPr>
              <w:t>Entrega Nota Fiscal Faturamento</w:t>
            </w:r>
          </w:p>
        </w:tc>
        <w:tc>
          <w:tcPr>
            <w:tcW w:w="1181" w:type="dxa"/>
            <w:tcBorders>
              <w:top w:val="nil"/>
              <w:left w:val="nil"/>
              <w:bottom w:val="nil"/>
              <w:right w:val="single" w:sz="4" w:space="0" w:color="auto"/>
            </w:tcBorders>
            <w:shd w:val="clear" w:color="auto" w:fill="auto"/>
            <w:vAlign w:val="center"/>
            <w:hideMark/>
          </w:tcPr>
          <w:p w14:paraId="16335F7D" w14:textId="77777777" w:rsidR="00E260B0" w:rsidRPr="00E260B0" w:rsidRDefault="00E260B0" w:rsidP="00CD7C3C">
            <w:pPr>
              <w:suppressAutoHyphens w:val="0"/>
              <w:jc w:val="center"/>
              <w:rPr>
                <w:rFonts w:ascii="Arial" w:hAnsi="Arial" w:cs="Arial"/>
                <w:b/>
                <w:bCs/>
                <w:i/>
                <w:iCs/>
                <w:sz w:val="18"/>
                <w:szCs w:val="18"/>
                <w:lang w:eastAsia="pt-BR"/>
              </w:rPr>
            </w:pPr>
            <w:r w:rsidRPr="00E260B0">
              <w:rPr>
                <w:rFonts w:ascii="Arial" w:hAnsi="Arial" w:cs="Arial"/>
                <w:b/>
                <w:bCs/>
                <w:i/>
                <w:iCs/>
                <w:sz w:val="18"/>
                <w:szCs w:val="18"/>
                <w:lang w:eastAsia="pt-BR"/>
              </w:rPr>
              <w:t>Pagamento aos Prestadores</w:t>
            </w:r>
          </w:p>
        </w:tc>
        <w:tc>
          <w:tcPr>
            <w:tcW w:w="146" w:type="dxa"/>
            <w:vAlign w:val="center"/>
            <w:hideMark/>
          </w:tcPr>
          <w:p w14:paraId="4BE3066A" w14:textId="77777777" w:rsidR="00E260B0" w:rsidRPr="00E260B0" w:rsidRDefault="00E260B0" w:rsidP="00CD7C3C">
            <w:pPr>
              <w:suppressAutoHyphens w:val="0"/>
              <w:rPr>
                <w:sz w:val="20"/>
                <w:szCs w:val="20"/>
                <w:lang w:eastAsia="pt-BR"/>
              </w:rPr>
            </w:pPr>
          </w:p>
        </w:tc>
      </w:tr>
      <w:tr w:rsidR="00E260B0" w:rsidRPr="00E260B0" w14:paraId="459E2E8A" w14:textId="77777777" w:rsidTr="00CD7C3C">
        <w:trPr>
          <w:trHeight w:val="52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6536525"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01/12/2022 - 31/12/2022</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285C2498" w14:textId="77777777" w:rsidR="00E260B0" w:rsidRPr="00E260B0" w:rsidRDefault="00E260B0" w:rsidP="00CD7C3C">
            <w:pPr>
              <w:suppressAutoHyphens w:val="0"/>
              <w:jc w:val="center"/>
              <w:rPr>
                <w:rFonts w:ascii="Arial" w:hAnsi="Arial" w:cs="Arial"/>
                <w:color w:val="0000FF"/>
                <w:sz w:val="18"/>
                <w:szCs w:val="18"/>
                <w:lang w:eastAsia="pt-BR"/>
              </w:rPr>
            </w:pPr>
            <w:r w:rsidRPr="00E260B0">
              <w:rPr>
                <w:rFonts w:ascii="Arial" w:hAnsi="Arial" w:cs="Arial"/>
                <w:color w:val="0000FF"/>
                <w:sz w:val="18"/>
                <w:szCs w:val="18"/>
                <w:lang w:eastAsia="pt-BR"/>
              </w:rPr>
              <w:t>31/12/2022</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71F4A120"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05/01/2023</w:t>
            </w:r>
          </w:p>
        </w:tc>
        <w:tc>
          <w:tcPr>
            <w:tcW w:w="1111" w:type="dxa"/>
            <w:tcBorders>
              <w:top w:val="nil"/>
              <w:left w:val="nil"/>
              <w:bottom w:val="single" w:sz="4" w:space="0" w:color="auto"/>
              <w:right w:val="single" w:sz="4" w:space="0" w:color="auto"/>
            </w:tcBorders>
            <w:shd w:val="clear" w:color="auto" w:fill="auto"/>
            <w:vAlign w:val="center"/>
            <w:hideMark/>
          </w:tcPr>
          <w:p w14:paraId="50D63485"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20/01/2023</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14:paraId="44A9C1BC"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17/01/2023</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3F7A26F5"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23/01/2023</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4C3560CA"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24/01/2023</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36CF12C7"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03/02/2023</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41103DA0"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24/01/2023</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2718FB18"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27/01/2023</w:t>
            </w:r>
          </w:p>
        </w:tc>
        <w:tc>
          <w:tcPr>
            <w:tcW w:w="146" w:type="dxa"/>
            <w:vAlign w:val="center"/>
            <w:hideMark/>
          </w:tcPr>
          <w:p w14:paraId="046584A4" w14:textId="77777777" w:rsidR="00E260B0" w:rsidRPr="00E260B0" w:rsidRDefault="00E260B0" w:rsidP="00CD7C3C">
            <w:pPr>
              <w:suppressAutoHyphens w:val="0"/>
              <w:rPr>
                <w:sz w:val="20"/>
                <w:szCs w:val="20"/>
                <w:lang w:eastAsia="pt-BR"/>
              </w:rPr>
            </w:pPr>
          </w:p>
        </w:tc>
      </w:tr>
      <w:tr w:rsidR="00E260B0" w:rsidRPr="00E260B0" w14:paraId="3A93EAC2" w14:textId="77777777" w:rsidTr="00CD7C3C">
        <w:trPr>
          <w:trHeight w:val="52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06C4F5B"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01/01/2023 - 31/01/2023</w:t>
            </w:r>
          </w:p>
        </w:tc>
        <w:tc>
          <w:tcPr>
            <w:tcW w:w="1300" w:type="dxa"/>
            <w:tcBorders>
              <w:top w:val="nil"/>
              <w:left w:val="nil"/>
              <w:bottom w:val="single" w:sz="4" w:space="0" w:color="auto"/>
              <w:right w:val="single" w:sz="4" w:space="0" w:color="auto"/>
            </w:tcBorders>
            <w:shd w:val="clear" w:color="auto" w:fill="auto"/>
            <w:vAlign w:val="center"/>
            <w:hideMark/>
          </w:tcPr>
          <w:p w14:paraId="362D2D20" w14:textId="77777777" w:rsidR="00E260B0" w:rsidRPr="00E260B0" w:rsidRDefault="00E260B0" w:rsidP="00CD7C3C">
            <w:pPr>
              <w:suppressAutoHyphens w:val="0"/>
              <w:jc w:val="center"/>
              <w:rPr>
                <w:rFonts w:ascii="Arial" w:hAnsi="Arial" w:cs="Arial"/>
                <w:color w:val="0000FF"/>
                <w:sz w:val="18"/>
                <w:szCs w:val="18"/>
                <w:lang w:eastAsia="pt-BR"/>
              </w:rPr>
            </w:pPr>
            <w:r w:rsidRPr="00E260B0">
              <w:rPr>
                <w:rFonts w:ascii="Arial" w:hAnsi="Arial" w:cs="Arial"/>
                <w:color w:val="0000FF"/>
                <w:sz w:val="18"/>
                <w:szCs w:val="18"/>
                <w:lang w:eastAsia="pt-BR"/>
              </w:rPr>
              <w:t>31/01/2023</w:t>
            </w:r>
          </w:p>
        </w:tc>
        <w:tc>
          <w:tcPr>
            <w:tcW w:w="1300" w:type="dxa"/>
            <w:tcBorders>
              <w:top w:val="nil"/>
              <w:left w:val="nil"/>
              <w:bottom w:val="single" w:sz="4" w:space="0" w:color="auto"/>
              <w:right w:val="single" w:sz="4" w:space="0" w:color="auto"/>
            </w:tcBorders>
            <w:shd w:val="clear" w:color="auto" w:fill="auto"/>
            <w:vAlign w:val="center"/>
            <w:hideMark/>
          </w:tcPr>
          <w:p w14:paraId="7E290102"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01/02/2023</w:t>
            </w:r>
          </w:p>
        </w:tc>
        <w:tc>
          <w:tcPr>
            <w:tcW w:w="1111" w:type="dxa"/>
            <w:tcBorders>
              <w:top w:val="nil"/>
              <w:left w:val="nil"/>
              <w:bottom w:val="single" w:sz="4" w:space="0" w:color="auto"/>
              <w:right w:val="single" w:sz="4" w:space="0" w:color="auto"/>
            </w:tcBorders>
            <w:shd w:val="clear" w:color="auto" w:fill="auto"/>
            <w:vAlign w:val="center"/>
            <w:hideMark/>
          </w:tcPr>
          <w:p w14:paraId="0618A882"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17/02/2023</w:t>
            </w:r>
          </w:p>
        </w:tc>
        <w:tc>
          <w:tcPr>
            <w:tcW w:w="1337" w:type="dxa"/>
            <w:tcBorders>
              <w:top w:val="nil"/>
              <w:left w:val="nil"/>
              <w:bottom w:val="single" w:sz="4" w:space="0" w:color="auto"/>
              <w:right w:val="single" w:sz="4" w:space="0" w:color="auto"/>
            </w:tcBorders>
            <w:shd w:val="clear" w:color="auto" w:fill="auto"/>
            <w:vAlign w:val="center"/>
            <w:hideMark/>
          </w:tcPr>
          <w:p w14:paraId="7B054396"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13/02/2023</w:t>
            </w:r>
          </w:p>
        </w:tc>
        <w:tc>
          <w:tcPr>
            <w:tcW w:w="1200" w:type="dxa"/>
            <w:tcBorders>
              <w:top w:val="nil"/>
              <w:left w:val="nil"/>
              <w:bottom w:val="single" w:sz="4" w:space="0" w:color="auto"/>
              <w:right w:val="single" w:sz="4" w:space="0" w:color="auto"/>
            </w:tcBorders>
            <w:shd w:val="clear" w:color="auto" w:fill="auto"/>
            <w:vAlign w:val="center"/>
            <w:hideMark/>
          </w:tcPr>
          <w:p w14:paraId="13FED2D2"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20/02/2023</w:t>
            </w:r>
          </w:p>
        </w:tc>
        <w:tc>
          <w:tcPr>
            <w:tcW w:w="1200" w:type="dxa"/>
            <w:tcBorders>
              <w:top w:val="nil"/>
              <w:left w:val="nil"/>
              <w:bottom w:val="single" w:sz="4" w:space="0" w:color="auto"/>
              <w:right w:val="single" w:sz="4" w:space="0" w:color="auto"/>
            </w:tcBorders>
            <w:shd w:val="clear" w:color="auto" w:fill="auto"/>
            <w:vAlign w:val="center"/>
            <w:hideMark/>
          </w:tcPr>
          <w:p w14:paraId="31EA898C"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21/02/2023</w:t>
            </w:r>
          </w:p>
        </w:tc>
        <w:tc>
          <w:tcPr>
            <w:tcW w:w="1200" w:type="dxa"/>
            <w:tcBorders>
              <w:top w:val="nil"/>
              <w:left w:val="nil"/>
              <w:bottom w:val="single" w:sz="4" w:space="0" w:color="auto"/>
              <w:right w:val="single" w:sz="4" w:space="0" w:color="auto"/>
            </w:tcBorders>
            <w:shd w:val="clear" w:color="auto" w:fill="auto"/>
            <w:vAlign w:val="center"/>
            <w:hideMark/>
          </w:tcPr>
          <w:p w14:paraId="0DAB8FBD"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03/03/2023</w:t>
            </w:r>
          </w:p>
        </w:tc>
        <w:tc>
          <w:tcPr>
            <w:tcW w:w="1240" w:type="dxa"/>
            <w:tcBorders>
              <w:top w:val="nil"/>
              <w:left w:val="nil"/>
              <w:bottom w:val="single" w:sz="4" w:space="0" w:color="auto"/>
              <w:right w:val="single" w:sz="4" w:space="0" w:color="auto"/>
            </w:tcBorders>
            <w:shd w:val="clear" w:color="auto" w:fill="auto"/>
            <w:vAlign w:val="center"/>
            <w:hideMark/>
          </w:tcPr>
          <w:p w14:paraId="09B5EAE7"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22/02/2023</w:t>
            </w:r>
          </w:p>
        </w:tc>
        <w:tc>
          <w:tcPr>
            <w:tcW w:w="1181" w:type="dxa"/>
            <w:tcBorders>
              <w:top w:val="nil"/>
              <w:left w:val="nil"/>
              <w:bottom w:val="single" w:sz="4" w:space="0" w:color="auto"/>
              <w:right w:val="single" w:sz="4" w:space="0" w:color="auto"/>
            </w:tcBorders>
            <w:shd w:val="clear" w:color="auto" w:fill="auto"/>
            <w:vAlign w:val="center"/>
            <w:hideMark/>
          </w:tcPr>
          <w:p w14:paraId="23015DF6"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27/02/2023</w:t>
            </w:r>
          </w:p>
        </w:tc>
        <w:tc>
          <w:tcPr>
            <w:tcW w:w="146" w:type="dxa"/>
            <w:vAlign w:val="center"/>
            <w:hideMark/>
          </w:tcPr>
          <w:p w14:paraId="067E6922" w14:textId="77777777" w:rsidR="00E260B0" w:rsidRPr="00E260B0" w:rsidRDefault="00E260B0" w:rsidP="00CD7C3C">
            <w:pPr>
              <w:suppressAutoHyphens w:val="0"/>
              <w:rPr>
                <w:sz w:val="20"/>
                <w:szCs w:val="20"/>
                <w:lang w:eastAsia="pt-BR"/>
              </w:rPr>
            </w:pPr>
          </w:p>
        </w:tc>
      </w:tr>
      <w:tr w:rsidR="00E260B0" w:rsidRPr="00E260B0" w14:paraId="364F5CD6" w14:textId="77777777" w:rsidTr="00CD7C3C">
        <w:trPr>
          <w:trHeight w:val="52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7A1F129"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01/02/2023 - 29/02/2023</w:t>
            </w:r>
          </w:p>
        </w:tc>
        <w:tc>
          <w:tcPr>
            <w:tcW w:w="1300" w:type="dxa"/>
            <w:tcBorders>
              <w:top w:val="nil"/>
              <w:left w:val="nil"/>
              <w:bottom w:val="single" w:sz="4" w:space="0" w:color="auto"/>
              <w:right w:val="single" w:sz="4" w:space="0" w:color="auto"/>
            </w:tcBorders>
            <w:shd w:val="clear" w:color="auto" w:fill="auto"/>
            <w:vAlign w:val="center"/>
            <w:hideMark/>
          </w:tcPr>
          <w:p w14:paraId="7AADA62E" w14:textId="77777777" w:rsidR="00E260B0" w:rsidRPr="00E260B0" w:rsidRDefault="00E260B0" w:rsidP="00CD7C3C">
            <w:pPr>
              <w:suppressAutoHyphens w:val="0"/>
              <w:jc w:val="center"/>
              <w:rPr>
                <w:rFonts w:ascii="Arial" w:hAnsi="Arial" w:cs="Arial"/>
                <w:color w:val="0000FF"/>
                <w:sz w:val="18"/>
                <w:szCs w:val="18"/>
                <w:lang w:eastAsia="pt-BR"/>
              </w:rPr>
            </w:pPr>
            <w:r w:rsidRPr="00E260B0">
              <w:rPr>
                <w:rFonts w:ascii="Arial" w:hAnsi="Arial" w:cs="Arial"/>
                <w:color w:val="0000FF"/>
                <w:sz w:val="18"/>
                <w:szCs w:val="18"/>
                <w:lang w:eastAsia="pt-BR"/>
              </w:rPr>
              <w:t>28/02/2023</w:t>
            </w:r>
          </w:p>
        </w:tc>
        <w:tc>
          <w:tcPr>
            <w:tcW w:w="1300" w:type="dxa"/>
            <w:tcBorders>
              <w:top w:val="nil"/>
              <w:left w:val="nil"/>
              <w:bottom w:val="single" w:sz="4" w:space="0" w:color="auto"/>
              <w:right w:val="single" w:sz="4" w:space="0" w:color="auto"/>
            </w:tcBorders>
            <w:shd w:val="clear" w:color="auto" w:fill="auto"/>
            <w:vAlign w:val="center"/>
            <w:hideMark/>
          </w:tcPr>
          <w:p w14:paraId="72CD2F50"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01/03/2023</w:t>
            </w:r>
          </w:p>
        </w:tc>
        <w:tc>
          <w:tcPr>
            <w:tcW w:w="1111" w:type="dxa"/>
            <w:tcBorders>
              <w:top w:val="nil"/>
              <w:left w:val="nil"/>
              <w:bottom w:val="single" w:sz="4" w:space="0" w:color="auto"/>
              <w:right w:val="single" w:sz="4" w:space="0" w:color="auto"/>
            </w:tcBorders>
            <w:shd w:val="clear" w:color="auto" w:fill="auto"/>
            <w:vAlign w:val="center"/>
            <w:hideMark/>
          </w:tcPr>
          <w:p w14:paraId="449D12F6"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16/03/2023</w:t>
            </w:r>
          </w:p>
        </w:tc>
        <w:tc>
          <w:tcPr>
            <w:tcW w:w="1337" w:type="dxa"/>
            <w:tcBorders>
              <w:top w:val="nil"/>
              <w:left w:val="nil"/>
              <w:bottom w:val="single" w:sz="4" w:space="0" w:color="auto"/>
              <w:right w:val="single" w:sz="4" w:space="0" w:color="auto"/>
            </w:tcBorders>
            <w:shd w:val="clear" w:color="auto" w:fill="auto"/>
            <w:vAlign w:val="center"/>
            <w:hideMark/>
          </w:tcPr>
          <w:p w14:paraId="58ED4DCB"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10/03/2023</w:t>
            </w:r>
          </w:p>
        </w:tc>
        <w:tc>
          <w:tcPr>
            <w:tcW w:w="1200" w:type="dxa"/>
            <w:tcBorders>
              <w:top w:val="nil"/>
              <w:left w:val="nil"/>
              <w:bottom w:val="single" w:sz="4" w:space="0" w:color="auto"/>
              <w:right w:val="single" w:sz="4" w:space="0" w:color="auto"/>
            </w:tcBorders>
            <w:shd w:val="clear" w:color="auto" w:fill="auto"/>
            <w:vAlign w:val="center"/>
            <w:hideMark/>
          </w:tcPr>
          <w:p w14:paraId="22CE4A33"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20/03/2023</w:t>
            </w:r>
          </w:p>
        </w:tc>
        <w:tc>
          <w:tcPr>
            <w:tcW w:w="1200" w:type="dxa"/>
            <w:tcBorders>
              <w:top w:val="nil"/>
              <w:left w:val="nil"/>
              <w:bottom w:val="single" w:sz="4" w:space="0" w:color="auto"/>
              <w:right w:val="single" w:sz="4" w:space="0" w:color="auto"/>
            </w:tcBorders>
            <w:shd w:val="clear" w:color="auto" w:fill="auto"/>
            <w:vAlign w:val="center"/>
            <w:hideMark/>
          </w:tcPr>
          <w:p w14:paraId="5F015E1E"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21/03/2023</w:t>
            </w:r>
          </w:p>
        </w:tc>
        <w:tc>
          <w:tcPr>
            <w:tcW w:w="1200" w:type="dxa"/>
            <w:tcBorders>
              <w:top w:val="nil"/>
              <w:left w:val="nil"/>
              <w:bottom w:val="single" w:sz="4" w:space="0" w:color="auto"/>
              <w:right w:val="single" w:sz="4" w:space="0" w:color="auto"/>
            </w:tcBorders>
            <w:shd w:val="clear" w:color="auto" w:fill="auto"/>
            <w:vAlign w:val="center"/>
            <w:hideMark/>
          </w:tcPr>
          <w:p w14:paraId="52848BB3"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31/03/2023</w:t>
            </w:r>
          </w:p>
        </w:tc>
        <w:tc>
          <w:tcPr>
            <w:tcW w:w="1240" w:type="dxa"/>
            <w:tcBorders>
              <w:top w:val="nil"/>
              <w:left w:val="nil"/>
              <w:bottom w:val="single" w:sz="4" w:space="0" w:color="auto"/>
              <w:right w:val="single" w:sz="4" w:space="0" w:color="auto"/>
            </w:tcBorders>
            <w:shd w:val="clear" w:color="auto" w:fill="auto"/>
            <w:vAlign w:val="center"/>
            <w:hideMark/>
          </w:tcPr>
          <w:p w14:paraId="41F033F5"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22/03/2023</w:t>
            </w:r>
          </w:p>
        </w:tc>
        <w:tc>
          <w:tcPr>
            <w:tcW w:w="1181" w:type="dxa"/>
            <w:tcBorders>
              <w:top w:val="nil"/>
              <w:left w:val="nil"/>
              <w:bottom w:val="single" w:sz="4" w:space="0" w:color="auto"/>
              <w:right w:val="single" w:sz="4" w:space="0" w:color="auto"/>
            </w:tcBorders>
            <w:shd w:val="clear" w:color="auto" w:fill="auto"/>
            <w:vAlign w:val="center"/>
            <w:hideMark/>
          </w:tcPr>
          <w:p w14:paraId="3706275B"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29/03/2023</w:t>
            </w:r>
          </w:p>
        </w:tc>
        <w:tc>
          <w:tcPr>
            <w:tcW w:w="146" w:type="dxa"/>
            <w:vAlign w:val="center"/>
            <w:hideMark/>
          </w:tcPr>
          <w:p w14:paraId="02209060" w14:textId="77777777" w:rsidR="00E260B0" w:rsidRPr="00E260B0" w:rsidRDefault="00E260B0" w:rsidP="00CD7C3C">
            <w:pPr>
              <w:suppressAutoHyphens w:val="0"/>
              <w:rPr>
                <w:sz w:val="20"/>
                <w:szCs w:val="20"/>
                <w:lang w:eastAsia="pt-BR"/>
              </w:rPr>
            </w:pPr>
          </w:p>
        </w:tc>
      </w:tr>
      <w:tr w:rsidR="00E260B0" w:rsidRPr="00E260B0" w14:paraId="5253997A" w14:textId="77777777" w:rsidTr="00CD7C3C">
        <w:trPr>
          <w:trHeight w:val="52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DA94CCC"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01/03/2023 - 31/03/2023</w:t>
            </w:r>
          </w:p>
        </w:tc>
        <w:tc>
          <w:tcPr>
            <w:tcW w:w="1300" w:type="dxa"/>
            <w:tcBorders>
              <w:top w:val="nil"/>
              <w:left w:val="nil"/>
              <w:bottom w:val="single" w:sz="4" w:space="0" w:color="auto"/>
              <w:right w:val="single" w:sz="4" w:space="0" w:color="auto"/>
            </w:tcBorders>
            <w:shd w:val="clear" w:color="auto" w:fill="auto"/>
            <w:vAlign w:val="center"/>
            <w:hideMark/>
          </w:tcPr>
          <w:p w14:paraId="02F3EA6E" w14:textId="77777777" w:rsidR="00E260B0" w:rsidRPr="00E260B0" w:rsidRDefault="00E260B0" w:rsidP="00CD7C3C">
            <w:pPr>
              <w:suppressAutoHyphens w:val="0"/>
              <w:jc w:val="center"/>
              <w:rPr>
                <w:rFonts w:ascii="Arial" w:hAnsi="Arial" w:cs="Arial"/>
                <w:color w:val="0000FF"/>
                <w:sz w:val="18"/>
                <w:szCs w:val="18"/>
                <w:lang w:eastAsia="pt-BR"/>
              </w:rPr>
            </w:pPr>
            <w:r w:rsidRPr="00E260B0">
              <w:rPr>
                <w:rFonts w:ascii="Arial" w:hAnsi="Arial" w:cs="Arial"/>
                <w:color w:val="0000FF"/>
                <w:sz w:val="18"/>
                <w:szCs w:val="18"/>
                <w:lang w:eastAsia="pt-BR"/>
              </w:rPr>
              <w:t>31/03/2023</w:t>
            </w:r>
          </w:p>
        </w:tc>
        <w:tc>
          <w:tcPr>
            <w:tcW w:w="1300" w:type="dxa"/>
            <w:tcBorders>
              <w:top w:val="nil"/>
              <w:left w:val="nil"/>
              <w:bottom w:val="single" w:sz="4" w:space="0" w:color="auto"/>
              <w:right w:val="single" w:sz="4" w:space="0" w:color="auto"/>
            </w:tcBorders>
            <w:shd w:val="clear" w:color="auto" w:fill="auto"/>
            <w:vAlign w:val="center"/>
            <w:hideMark/>
          </w:tcPr>
          <w:p w14:paraId="627539E7"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03/04/2023</w:t>
            </w:r>
          </w:p>
        </w:tc>
        <w:tc>
          <w:tcPr>
            <w:tcW w:w="1111" w:type="dxa"/>
            <w:tcBorders>
              <w:top w:val="nil"/>
              <w:left w:val="nil"/>
              <w:bottom w:val="single" w:sz="4" w:space="0" w:color="auto"/>
              <w:right w:val="single" w:sz="4" w:space="0" w:color="auto"/>
            </w:tcBorders>
            <w:shd w:val="clear" w:color="auto" w:fill="auto"/>
            <w:vAlign w:val="center"/>
            <w:hideMark/>
          </w:tcPr>
          <w:p w14:paraId="463B38BF"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19/04/2023</w:t>
            </w:r>
          </w:p>
        </w:tc>
        <w:tc>
          <w:tcPr>
            <w:tcW w:w="1337" w:type="dxa"/>
            <w:tcBorders>
              <w:top w:val="nil"/>
              <w:left w:val="nil"/>
              <w:bottom w:val="single" w:sz="4" w:space="0" w:color="auto"/>
              <w:right w:val="single" w:sz="4" w:space="0" w:color="auto"/>
            </w:tcBorders>
            <w:shd w:val="clear" w:color="auto" w:fill="auto"/>
            <w:vAlign w:val="center"/>
            <w:hideMark/>
          </w:tcPr>
          <w:p w14:paraId="68FCE275"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13/04/2023</w:t>
            </w:r>
          </w:p>
        </w:tc>
        <w:tc>
          <w:tcPr>
            <w:tcW w:w="1200" w:type="dxa"/>
            <w:tcBorders>
              <w:top w:val="nil"/>
              <w:left w:val="nil"/>
              <w:bottom w:val="single" w:sz="4" w:space="0" w:color="auto"/>
              <w:right w:val="single" w:sz="4" w:space="0" w:color="auto"/>
            </w:tcBorders>
            <w:shd w:val="clear" w:color="auto" w:fill="auto"/>
            <w:vAlign w:val="center"/>
            <w:hideMark/>
          </w:tcPr>
          <w:p w14:paraId="488891FF"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20/04/2023</w:t>
            </w:r>
          </w:p>
        </w:tc>
        <w:tc>
          <w:tcPr>
            <w:tcW w:w="1200" w:type="dxa"/>
            <w:tcBorders>
              <w:top w:val="nil"/>
              <w:left w:val="nil"/>
              <w:bottom w:val="single" w:sz="4" w:space="0" w:color="auto"/>
              <w:right w:val="single" w:sz="4" w:space="0" w:color="auto"/>
            </w:tcBorders>
            <w:shd w:val="clear" w:color="auto" w:fill="auto"/>
            <w:vAlign w:val="center"/>
            <w:hideMark/>
          </w:tcPr>
          <w:p w14:paraId="3A55C844"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21/04/2023</w:t>
            </w:r>
          </w:p>
        </w:tc>
        <w:tc>
          <w:tcPr>
            <w:tcW w:w="1200" w:type="dxa"/>
            <w:tcBorders>
              <w:top w:val="nil"/>
              <w:left w:val="nil"/>
              <w:bottom w:val="single" w:sz="4" w:space="0" w:color="auto"/>
              <w:right w:val="single" w:sz="4" w:space="0" w:color="auto"/>
            </w:tcBorders>
            <w:shd w:val="clear" w:color="auto" w:fill="auto"/>
            <w:vAlign w:val="center"/>
            <w:hideMark/>
          </w:tcPr>
          <w:p w14:paraId="07F0B05F"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02/05/2023</w:t>
            </w:r>
          </w:p>
        </w:tc>
        <w:tc>
          <w:tcPr>
            <w:tcW w:w="1240" w:type="dxa"/>
            <w:tcBorders>
              <w:top w:val="nil"/>
              <w:left w:val="nil"/>
              <w:bottom w:val="single" w:sz="4" w:space="0" w:color="auto"/>
              <w:right w:val="single" w:sz="4" w:space="0" w:color="auto"/>
            </w:tcBorders>
            <w:shd w:val="clear" w:color="auto" w:fill="auto"/>
            <w:vAlign w:val="center"/>
            <w:hideMark/>
          </w:tcPr>
          <w:p w14:paraId="37AAF3EB"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24/04/2023</w:t>
            </w:r>
          </w:p>
        </w:tc>
        <w:tc>
          <w:tcPr>
            <w:tcW w:w="1181" w:type="dxa"/>
            <w:tcBorders>
              <w:top w:val="nil"/>
              <w:left w:val="nil"/>
              <w:bottom w:val="single" w:sz="4" w:space="0" w:color="auto"/>
              <w:right w:val="single" w:sz="4" w:space="0" w:color="auto"/>
            </w:tcBorders>
            <w:shd w:val="clear" w:color="auto" w:fill="auto"/>
            <w:vAlign w:val="center"/>
            <w:hideMark/>
          </w:tcPr>
          <w:p w14:paraId="345C5C2F"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26/04/2023</w:t>
            </w:r>
          </w:p>
        </w:tc>
        <w:tc>
          <w:tcPr>
            <w:tcW w:w="146" w:type="dxa"/>
            <w:vAlign w:val="center"/>
            <w:hideMark/>
          </w:tcPr>
          <w:p w14:paraId="56493A6F" w14:textId="77777777" w:rsidR="00E260B0" w:rsidRPr="00E260B0" w:rsidRDefault="00E260B0" w:rsidP="00CD7C3C">
            <w:pPr>
              <w:suppressAutoHyphens w:val="0"/>
              <w:rPr>
                <w:sz w:val="20"/>
                <w:szCs w:val="20"/>
                <w:lang w:eastAsia="pt-BR"/>
              </w:rPr>
            </w:pPr>
          </w:p>
        </w:tc>
      </w:tr>
      <w:tr w:rsidR="00E260B0" w:rsidRPr="00E260B0" w14:paraId="5C68D8A8" w14:textId="77777777" w:rsidTr="00CD7C3C">
        <w:trPr>
          <w:trHeight w:val="52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C33BF66"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01/04/2023 - 30/04/2023</w:t>
            </w:r>
          </w:p>
        </w:tc>
        <w:tc>
          <w:tcPr>
            <w:tcW w:w="1300" w:type="dxa"/>
            <w:tcBorders>
              <w:top w:val="nil"/>
              <w:left w:val="nil"/>
              <w:bottom w:val="single" w:sz="4" w:space="0" w:color="auto"/>
              <w:right w:val="single" w:sz="4" w:space="0" w:color="auto"/>
            </w:tcBorders>
            <w:shd w:val="clear" w:color="auto" w:fill="auto"/>
            <w:vAlign w:val="center"/>
            <w:hideMark/>
          </w:tcPr>
          <w:p w14:paraId="1842A358" w14:textId="77777777" w:rsidR="00E260B0" w:rsidRPr="00E260B0" w:rsidRDefault="00E260B0" w:rsidP="00CD7C3C">
            <w:pPr>
              <w:suppressAutoHyphens w:val="0"/>
              <w:jc w:val="center"/>
              <w:rPr>
                <w:rFonts w:ascii="Arial" w:hAnsi="Arial" w:cs="Arial"/>
                <w:color w:val="0000FF"/>
                <w:sz w:val="18"/>
                <w:szCs w:val="18"/>
                <w:lang w:eastAsia="pt-BR"/>
              </w:rPr>
            </w:pPr>
            <w:r w:rsidRPr="00E260B0">
              <w:rPr>
                <w:rFonts w:ascii="Arial" w:hAnsi="Arial" w:cs="Arial"/>
                <w:color w:val="0000FF"/>
                <w:sz w:val="18"/>
                <w:szCs w:val="18"/>
                <w:lang w:eastAsia="pt-BR"/>
              </w:rPr>
              <w:t>30/04/2023</w:t>
            </w:r>
          </w:p>
        </w:tc>
        <w:tc>
          <w:tcPr>
            <w:tcW w:w="1300" w:type="dxa"/>
            <w:tcBorders>
              <w:top w:val="nil"/>
              <w:left w:val="nil"/>
              <w:bottom w:val="single" w:sz="4" w:space="0" w:color="auto"/>
              <w:right w:val="single" w:sz="4" w:space="0" w:color="auto"/>
            </w:tcBorders>
            <w:shd w:val="clear" w:color="auto" w:fill="auto"/>
            <w:vAlign w:val="center"/>
            <w:hideMark/>
          </w:tcPr>
          <w:p w14:paraId="4F81210A"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02/05/2023</w:t>
            </w:r>
          </w:p>
        </w:tc>
        <w:tc>
          <w:tcPr>
            <w:tcW w:w="1111" w:type="dxa"/>
            <w:tcBorders>
              <w:top w:val="nil"/>
              <w:left w:val="nil"/>
              <w:bottom w:val="single" w:sz="4" w:space="0" w:color="auto"/>
              <w:right w:val="single" w:sz="4" w:space="0" w:color="auto"/>
            </w:tcBorders>
            <w:shd w:val="clear" w:color="auto" w:fill="auto"/>
            <w:vAlign w:val="center"/>
            <w:hideMark/>
          </w:tcPr>
          <w:p w14:paraId="27DD4DB5"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18/05/2023</w:t>
            </w:r>
          </w:p>
        </w:tc>
        <w:tc>
          <w:tcPr>
            <w:tcW w:w="1337" w:type="dxa"/>
            <w:tcBorders>
              <w:top w:val="nil"/>
              <w:left w:val="nil"/>
              <w:bottom w:val="single" w:sz="4" w:space="0" w:color="auto"/>
              <w:right w:val="single" w:sz="4" w:space="0" w:color="auto"/>
            </w:tcBorders>
            <w:shd w:val="clear" w:color="auto" w:fill="auto"/>
            <w:vAlign w:val="center"/>
            <w:hideMark/>
          </w:tcPr>
          <w:p w14:paraId="6FFAE0C2"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12/05/2023</w:t>
            </w:r>
          </w:p>
        </w:tc>
        <w:tc>
          <w:tcPr>
            <w:tcW w:w="1200" w:type="dxa"/>
            <w:tcBorders>
              <w:top w:val="nil"/>
              <w:left w:val="nil"/>
              <w:bottom w:val="single" w:sz="4" w:space="0" w:color="auto"/>
              <w:right w:val="single" w:sz="4" w:space="0" w:color="auto"/>
            </w:tcBorders>
            <w:shd w:val="clear" w:color="auto" w:fill="auto"/>
            <w:vAlign w:val="center"/>
            <w:hideMark/>
          </w:tcPr>
          <w:p w14:paraId="068D61AD"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19/05/2023</w:t>
            </w:r>
          </w:p>
        </w:tc>
        <w:tc>
          <w:tcPr>
            <w:tcW w:w="1200" w:type="dxa"/>
            <w:tcBorders>
              <w:top w:val="nil"/>
              <w:left w:val="nil"/>
              <w:bottom w:val="single" w:sz="4" w:space="0" w:color="auto"/>
              <w:right w:val="single" w:sz="4" w:space="0" w:color="auto"/>
            </w:tcBorders>
            <w:shd w:val="clear" w:color="auto" w:fill="auto"/>
            <w:vAlign w:val="center"/>
            <w:hideMark/>
          </w:tcPr>
          <w:p w14:paraId="78E8CC3D"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22/05/2023</w:t>
            </w:r>
          </w:p>
        </w:tc>
        <w:tc>
          <w:tcPr>
            <w:tcW w:w="1200" w:type="dxa"/>
            <w:tcBorders>
              <w:top w:val="nil"/>
              <w:left w:val="nil"/>
              <w:bottom w:val="single" w:sz="4" w:space="0" w:color="auto"/>
              <w:right w:val="single" w:sz="4" w:space="0" w:color="auto"/>
            </w:tcBorders>
            <w:shd w:val="clear" w:color="auto" w:fill="auto"/>
            <w:vAlign w:val="center"/>
            <w:hideMark/>
          </w:tcPr>
          <w:p w14:paraId="15F02850"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30/05/2023</w:t>
            </w:r>
          </w:p>
        </w:tc>
        <w:tc>
          <w:tcPr>
            <w:tcW w:w="1240" w:type="dxa"/>
            <w:tcBorders>
              <w:top w:val="nil"/>
              <w:left w:val="nil"/>
              <w:bottom w:val="single" w:sz="4" w:space="0" w:color="auto"/>
              <w:right w:val="single" w:sz="4" w:space="0" w:color="auto"/>
            </w:tcBorders>
            <w:shd w:val="clear" w:color="auto" w:fill="auto"/>
            <w:vAlign w:val="center"/>
            <w:hideMark/>
          </w:tcPr>
          <w:p w14:paraId="39474B1F"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23/05/2023</w:t>
            </w:r>
          </w:p>
        </w:tc>
        <w:tc>
          <w:tcPr>
            <w:tcW w:w="1181" w:type="dxa"/>
            <w:tcBorders>
              <w:top w:val="nil"/>
              <w:left w:val="nil"/>
              <w:bottom w:val="single" w:sz="4" w:space="0" w:color="auto"/>
              <w:right w:val="single" w:sz="4" w:space="0" w:color="auto"/>
            </w:tcBorders>
            <w:shd w:val="clear" w:color="auto" w:fill="auto"/>
            <w:vAlign w:val="center"/>
            <w:hideMark/>
          </w:tcPr>
          <w:p w14:paraId="7F19B7BA"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29/05/2023</w:t>
            </w:r>
          </w:p>
        </w:tc>
        <w:tc>
          <w:tcPr>
            <w:tcW w:w="146" w:type="dxa"/>
            <w:vAlign w:val="center"/>
            <w:hideMark/>
          </w:tcPr>
          <w:p w14:paraId="18AA681D" w14:textId="77777777" w:rsidR="00E260B0" w:rsidRPr="00E260B0" w:rsidRDefault="00E260B0" w:rsidP="00CD7C3C">
            <w:pPr>
              <w:suppressAutoHyphens w:val="0"/>
              <w:rPr>
                <w:sz w:val="20"/>
                <w:szCs w:val="20"/>
                <w:lang w:eastAsia="pt-BR"/>
              </w:rPr>
            </w:pPr>
          </w:p>
        </w:tc>
      </w:tr>
      <w:tr w:rsidR="00E260B0" w:rsidRPr="00E260B0" w14:paraId="5549B19B" w14:textId="77777777" w:rsidTr="00CD7C3C">
        <w:trPr>
          <w:trHeight w:val="52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D4C80BE"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01/05/2023 - 31/05/2023</w:t>
            </w:r>
          </w:p>
        </w:tc>
        <w:tc>
          <w:tcPr>
            <w:tcW w:w="1300" w:type="dxa"/>
            <w:tcBorders>
              <w:top w:val="nil"/>
              <w:left w:val="nil"/>
              <w:bottom w:val="single" w:sz="4" w:space="0" w:color="auto"/>
              <w:right w:val="single" w:sz="4" w:space="0" w:color="auto"/>
            </w:tcBorders>
            <w:shd w:val="clear" w:color="auto" w:fill="auto"/>
            <w:vAlign w:val="center"/>
            <w:hideMark/>
          </w:tcPr>
          <w:p w14:paraId="3AF3DF73" w14:textId="77777777" w:rsidR="00E260B0" w:rsidRPr="00E260B0" w:rsidRDefault="00E260B0" w:rsidP="00CD7C3C">
            <w:pPr>
              <w:suppressAutoHyphens w:val="0"/>
              <w:jc w:val="center"/>
              <w:rPr>
                <w:rFonts w:ascii="Arial" w:hAnsi="Arial" w:cs="Arial"/>
                <w:color w:val="0000FF"/>
                <w:sz w:val="18"/>
                <w:szCs w:val="18"/>
                <w:lang w:eastAsia="pt-BR"/>
              </w:rPr>
            </w:pPr>
            <w:r w:rsidRPr="00E260B0">
              <w:rPr>
                <w:rFonts w:ascii="Arial" w:hAnsi="Arial" w:cs="Arial"/>
                <w:color w:val="0000FF"/>
                <w:sz w:val="18"/>
                <w:szCs w:val="18"/>
                <w:lang w:eastAsia="pt-BR"/>
              </w:rPr>
              <w:t>31/05/2023</w:t>
            </w:r>
          </w:p>
        </w:tc>
        <w:tc>
          <w:tcPr>
            <w:tcW w:w="1300" w:type="dxa"/>
            <w:tcBorders>
              <w:top w:val="nil"/>
              <w:left w:val="nil"/>
              <w:bottom w:val="single" w:sz="4" w:space="0" w:color="auto"/>
              <w:right w:val="single" w:sz="4" w:space="0" w:color="auto"/>
            </w:tcBorders>
            <w:shd w:val="clear" w:color="auto" w:fill="auto"/>
            <w:vAlign w:val="center"/>
            <w:hideMark/>
          </w:tcPr>
          <w:p w14:paraId="38D0243B"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01/06/2023</w:t>
            </w:r>
          </w:p>
        </w:tc>
        <w:tc>
          <w:tcPr>
            <w:tcW w:w="1111" w:type="dxa"/>
            <w:tcBorders>
              <w:top w:val="nil"/>
              <w:left w:val="nil"/>
              <w:bottom w:val="single" w:sz="4" w:space="0" w:color="auto"/>
              <w:right w:val="single" w:sz="4" w:space="0" w:color="auto"/>
            </w:tcBorders>
            <w:shd w:val="clear" w:color="auto" w:fill="auto"/>
            <w:vAlign w:val="center"/>
            <w:hideMark/>
          </w:tcPr>
          <w:p w14:paraId="240AC307"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20/06/2023</w:t>
            </w:r>
          </w:p>
        </w:tc>
        <w:tc>
          <w:tcPr>
            <w:tcW w:w="1337" w:type="dxa"/>
            <w:tcBorders>
              <w:top w:val="nil"/>
              <w:left w:val="nil"/>
              <w:bottom w:val="single" w:sz="4" w:space="0" w:color="auto"/>
              <w:right w:val="single" w:sz="4" w:space="0" w:color="auto"/>
            </w:tcBorders>
            <w:shd w:val="clear" w:color="auto" w:fill="auto"/>
            <w:vAlign w:val="center"/>
            <w:hideMark/>
          </w:tcPr>
          <w:p w14:paraId="4BE8A3FB"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14/06/2023</w:t>
            </w:r>
          </w:p>
        </w:tc>
        <w:tc>
          <w:tcPr>
            <w:tcW w:w="1200" w:type="dxa"/>
            <w:tcBorders>
              <w:top w:val="nil"/>
              <w:left w:val="nil"/>
              <w:bottom w:val="single" w:sz="4" w:space="0" w:color="auto"/>
              <w:right w:val="single" w:sz="4" w:space="0" w:color="auto"/>
            </w:tcBorders>
            <w:shd w:val="clear" w:color="auto" w:fill="auto"/>
            <w:vAlign w:val="center"/>
            <w:hideMark/>
          </w:tcPr>
          <w:p w14:paraId="36E7B61E"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21/06/2023</w:t>
            </w:r>
          </w:p>
        </w:tc>
        <w:tc>
          <w:tcPr>
            <w:tcW w:w="1200" w:type="dxa"/>
            <w:tcBorders>
              <w:top w:val="nil"/>
              <w:left w:val="nil"/>
              <w:bottom w:val="single" w:sz="4" w:space="0" w:color="auto"/>
              <w:right w:val="single" w:sz="4" w:space="0" w:color="auto"/>
            </w:tcBorders>
            <w:shd w:val="clear" w:color="auto" w:fill="auto"/>
            <w:vAlign w:val="center"/>
            <w:hideMark/>
          </w:tcPr>
          <w:p w14:paraId="72425FE2"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22/06/2023</w:t>
            </w:r>
          </w:p>
        </w:tc>
        <w:tc>
          <w:tcPr>
            <w:tcW w:w="1200" w:type="dxa"/>
            <w:tcBorders>
              <w:top w:val="nil"/>
              <w:left w:val="nil"/>
              <w:bottom w:val="single" w:sz="4" w:space="0" w:color="auto"/>
              <w:right w:val="single" w:sz="4" w:space="0" w:color="auto"/>
            </w:tcBorders>
            <w:shd w:val="clear" w:color="auto" w:fill="auto"/>
            <w:vAlign w:val="center"/>
            <w:hideMark/>
          </w:tcPr>
          <w:p w14:paraId="776549C6"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03/07/2023</w:t>
            </w:r>
          </w:p>
        </w:tc>
        <w:tc>
          <w:tcPr>
            <w:tcW w:w="1240" w:type="dxa"/>
            <w:tcBorders>
              <w:top w:val="nil"/>
              <w:left w:val="nil"/>
              <w:bottom w:val="single" w:sz="4" w:space="0" w:color="auto"/>
              <w:right w:val="single" w:sz="4" w:space="0" w:color="auto"/>
            </w:tcBorders>
            <w:shd w:val="clear" w:color="auto" w:fill="auto"/>
            <w:vAlign w:val="center"/>
            <w:hideMark/>
          </w:tcPr>
          <w:p w14:paraId="03CC27B2"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23/06/2023</w:t>
            </w:r>
          </w:p>
        </w:tc>
        <w:tc>
          <w:tcPr>
            <w:tcW w:w="1181" w:type="dxa"/>
            <w:tcBorders>
              <w:top w:val="nil"/>
              <w:left w:val="nil"/>
              <w:bottom w:val="single" w:sz="4" w:space="0" w:color="auto"/>
              <w:right w:val="single" w:sz="4" w:space="0" w:color="auto"/>
            </w:tcBorders>
            <w:shd w:val="clear" w:color="auto" w:fill="auto"/>
            <w:vAlign w:val="center"/>
            <w:hideMark/>
          </w:tcPr>
          <w:p w14:paraId="4A1B8765"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29/06/2023</w:t>
            </w:r>
          </w:p>
        </w:tc>
        <w:tc>
          <w:tcPr>
            <w:tcW w:w="146" w:type="dxa"/>
            <w:vAlign w:val="center"/>
            <w:hideMark/>
          </w:tcPr>
          <w:p w14:paraId="1D25FC38" w14:textId="77777777" w:rsidR="00E260B0" w:rsidRPr="00E260B0" w:rsidRDefault="00E260B0" w:rsidP="00CD7C3C">
            <w:pPr>
              <w:suppressAutoHyphens w:val="0"/>
              <w:rPr>
                <w:sz w:val="20"/>
                <w:szCs w:val="20"/>
                <w:lang w:eastAsia="pt-BR"/>
              </w:rPr>
            </w:pPr>
          </w:p>
        </w:tc>
      </w:tr>
      <w:tr w:rsidR="00E260B0" w:rsidRPr="00E260B0" w14:paraId="1881ECAA" w14:textId="77777777" w:rsidTr="00CD7C3C">
        <w:trPr>
          <w:trHeight w:val="52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72F692B"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01/06/2023 - 30/06/2023</w:t>
            </w:r>
          </w:p>
        </w:tc>
        <w:tc>
          <w:tcPr>
            <w:tcW w:w="1300" w:type="dxa"/>
            <w:tcBorders>
              <w:top w:val="nil"/>
              <w:left w:val="nil"/>
              <w:bottom w:val="single" w:sz="4" w:space="0" w:color="auto"/>
              <w:right w:val="single" w:sz="4" w:space="0" w:color="auto"/>
            </w:tcBorders>
            <w:shd w:val="clear" w:color="auto" w:fill="auto"/>
            <w:vAlign w:val="center"/>
            <w:hideMark/>
          </w:tcPr>
          <w:p w14:paraId="40E252A4" w14:textId="77777777" w:rsidR="00E260B0" w:rsidRPr="00E260B0" w:rsidRDefault="00E260B0" w:rsidP="00CD7C3C">
            <w:pPr>
              <w:suppressAutoHyphens w:val="0"/>
              <w:jc w:val="center"/>
              <w:rPr>
                <w:rFonts w:ascii="Arial" w:hAnsi="Arial" w:cs="Arial"/>
                <w:color w:val="0000FF"/>
                <w:sz w:val="18"/>
                <w:szCs w:val="18"/>
                <w:lang w:eastAsia="pt-BR"/>
              </w:rPr>
            </w:pPr>
            <w:r w:rsidRPr="00E260B0">
              <w:rPr>
                <w:rFonts w:ascii="Arial" w:hAnsi="Arial" w:cs="Arial"/>
                <w:color w:val="0000FF"/>
                <w:sz w:val="18"/>
                <w:szCs w:val="18"/>
                <w:lang w:eastAsia="pt-BR"/>
              </w:rPr>
              <w:t>30/06/2023</w:t>
            </w:r>
          </w:p>
        </w:tc>
        <w:tc>
          <w:tcPr>
            <w:tcW w:w="1300" w:type="dxa"/>
            <w:tcBorders>
              <w:top w:val="nil"/>
              <w:left w:val="nil"/>
              <w:bottom w:val="single" w:sz="4" w:space="0" w:color="auto"/>
              <w:right w:val="single" w:sz="4" w:space="0" w:color="auto"/>
            </w:tcBorders>
            <w:shd w:val="clear" w:color="auto" w:fill="auto"/>
            <w:vAlign w:val="center"/>
            <w:hideMark/>
          </w:tcPr>
          <w:p w14:paraId="45892403"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03/07/2023</w:t>
            </w:r>
          </w:p>
        </w:tc>
        <w:tc>
          <w:tcPr>
            <w:tcW w:w="1111" w:type="dxa"/>
            <w:tcBorders>
              <w:top w:val="nil"/>
              <w:left w:val="nil"/>
              <w:bottom w:val="single" w:sz="4" w:space="0" w:color="auto"/>
              <w:right w:val="single" w:sz="4" w:space="0" w:color="auto"/>
            </w:tcBorders>
            <w:shd w:val="clear" w:color="auto" w:fill="auto"/>
            <w:vAlign w:val="center"/>
            <w:hideMark/>
          </w:tcPr>
          <w:p w14:paraId="3937570A"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18/07/2023</w:t>
            </w:r>
          </w:p>
        </w:tc>
        <w:tc>
          <w:tcPr>
            <w:tcW w:w="1337" w:type="dxa"/>
            <w:tcBorders>
              <w:top w:val="nil"/>
              <w:left w:val="nil"/>
              <w:bottom w:val="single" w:sz="4" w:space="0" w:color="auto"/>
              <w:right w:val="single" w:sz="4" w:space="0" w:color="auto"/>
            </w:tcBorders>
            <w:shd w:val="clear" w:color="auto" w:fill="auto"/>
            <w:vAlign w:val="center"/>
            <w:hideMark/>
          </w:tcPr>
          <w:p w14:paraId="1B12ED35"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12/07/2023</w:t>
            </w:r>
          </w:p>
        </w:tc>
        <w:tc>
          <w:tcPr>
            <w:tcW w:w="1200" w:type="dxa"/>
            <w:tcBorders>
              <w:top w:val="nil"/>
              <w:left w:val="nil"/>
              <w:bottom w:val="single" w:sz="4" w:space="0" w:color="auto"/>
              <w:right w:val="single" w:sz="4" w:space="0" w:color="auto"/>
            </w:tcBorders>
            <w:shd w:val="clear" w:color="auto" w:fill="auto"/>
            <w:vAlign w:val="center"/>
            <w:hideMark/>
          </w:tcPr>
          <w:p w14:paraId="4022C42C"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20/07/2023</w:t>
            </w:r>
          </w:p>
        </w:tc>
        <w:tc>
          <w:tcPr>
            <w:tcW w:w="1200" w:type="dxa"/>
            <w:tcBorders>
              <w:top w:val="nil"/>
              <w:left w:val="nil"/>
              <w:bottom w:val="single" w:sz="4" w:space="0" w:color="auto"/>
              <w:right w:val="single" w:sz="4" w:space="0" w:color="auto"/>
            </w:tcBorders>
            <w:shd w:val="clear" w:color="auto" w:fill="auto"/>
            <w:vAlign w:val="center"/>
            <w:hideMark/>
          </w:tcPr>
          <w:p w14:paraId="10CCB57D"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21/07/2023</w:t>
            </w:r>
          </w:p>
        </w:tc>
        <w:tc>
          <w:tcPr>
            <w:tcW w:w="1200" w:type="dxa"/>
            <w:tcBorders>
              <w:top w:val="nil"/>
              <w:left w:val="nil"/>
              <w:bottom w:val="single" w:sz="4" w:space="0" w:color="auto"/>
              <w:right w:val="single" w:sz="4" w:space="0" w:color="auto"/>
            </w:tcBorders>
            <w:shd w:val="clear" w:color="auto" w:fill="auto"/>
            <w:vAlign w:val="center"/>
            <w:hideMark/>
          </w:tcPr>
          <w:p w14:paraId="185B264C"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31/07/2023</w:t>
            </w:r>
          </w:p>
        </w:tc>
        <w:tc>
          <w:tcPr>
            <w:tcW w:w="1240" w:type="dxa"/>
            <w:tcBorders>
              <w:top w:val="nil"/>
              <w:left w:val="nil"/>
              <w:bottom w:val="single" w:sz="4" w:space="0" w:color="auto"/>
              <w:right w:val="single" w:sz="4" w:space="0" w:color="auto"/>
            </w:tcBorders>
            <w:shd w:val="clear" w:color="auto" w:fill="auto"/>
            <w:vAlign w:val="center"/>
            <w:hideMark/>
          </w:tcPr>
          <w:p w14:paraId="7BD8F9B0"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21/07/2023</w:t>
            </w:r>
          </w:p>
        </w:tc>
        <w:tc>
          <w:tcPr>
            <w:tcW w:w="1181" w:type="dxa"/>
            <w:tcBorders>
              <w:top w:val="nil"/>
              <w:left w:val="nil"/>
              <w:bottom w:val="single" w:sz="4" w:space="0" w:color="auto"/>
              <w:right w:val="single" w:sz="4" w:space="0" w:color="auto"/>
            </w:tcBorders>
            <w:shd w:val="clear" w:color="auto" w:fill="auto"/>
            <w:vAlign w:val="center"/>
            <w:hideMark/>
          </w:tcPr>
          <w:p w14:paraId="4DEFCB19"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26/07/2023</w:t>
            </w:r>
          </w:p>
        </w:tc>
        <w:tc>
          <w:tcPr>
            <w:tcW w:w="146" w:type="dxa"/>
            <w:vAlign w:val="center"/>
            <w:hideMark/>
          </w:tcPr>
          <w:p w14:paraId="034F6929" w14:textId="77777777" w:rsidR="00E260B0" w:rsidRPr="00E260B0" w:rsidRDefault="00E260B0" w:rsidP="00CD7C3C">
            <w:pPr>
              <w:suppressAutoHyphens w:val="0"/>
              <w:rPr>
                <w:sz w:val="20"/>
                <w:szCs w:val="20"/>
                <w:lang w:eastAsia="pt-BR"/>
              </w:rPr>
            </w:pPr>
          </w:p>
        </w:tc>
      </w:tr>
      <w:tr w:rsidR="00E260B0" w:rsidRPr="00E260B0" w14:paraId="36B28B60" w14:textId="77777777" w:rsidTr="00CD7C3C">
        <w:trPr>
          <w:trHeight w:val="52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B60F406"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01/07/2023 - 31/07/2023</w:t>
            </w:r>
          </w:p>
        </w:tc>
        <w:tc>
          <w:tcPr>
            <w:tcW w:w="1300" w:type="dxa"/>
            <w:tcBorders>
              <w:top w:val="nil"/>
              <w:left w:val="nil"/>
              <w:bottom w:val="single" w:sz="4" w:space="0" w:color="auto"/>
              <w:right w:val="single" w:sz="4" w:space="0" w:color="auto"/>
            </w:tcBorders>
            <w:shd w:val="clear" w:color="auto" w:fill="auto"/>
            <w:vAlign w:val="center"/>
            <w:hideMark/>
          </w:tcPr>
          <w:p w14:paraId="617E78D9" w14:textId="77777777" w:rsidR="00E260B0" w:rsidRPr="00E260B0" w:rsidRDefault="00E260B0" w:rsidP="00CD7C3C">
            <w:pPr>
              <w:suppressAutoHyphens w:val="0"/>
              <w:jc w:val="center"/>
              <w:rPr>
                <w:rFonts w:ascii="Arial" w:hAnsi="Arial" w:cs="Arial"/>
                <w:color w:val="0000FF"/>
                <w:sz w:val="18"/>
                <w:szCs w:val="18"/>
                <w:lang w:eastAsia="pt-BR"/>
              </w:rPr>
            </w:pPr>
            <w:r w:rsidRPr="00E260B0">
              <w:rPr>
                <w:rFonts w:ascii="Arial" w:hAnsi="Arial" w:cs="Arial"/>
                <w:color w:val="0000FF"/>
                <w:sz w:val="18"/>
                <w:szCs w:val="18"/>
                <w:lang w:eastAsia="pt-BR"/>
              </w:rPr>
              <w:t>31/07/2023</w:t>
            </w:r>
          </w:p>
        </w:tc>
        <w:tc>
          <w:tcPr>
            <w:tcW w:w="1300" w:type="dxa"/>
            <w:tcBorders>
              <w:top w:val="nil"/>
              <w:left w:val="nil"/>
              <w:bottom w:val="single" w:sz="4" w:space="0" w:color="auto"/>
              <w:right w:val="single" w:sz="4" w:space="0" w:color="auto"/>
            </w:tcBorders>
            <w:shd w:val="clear" w:color="auto" w:fill="auto"/>
            <w:vAlign w:val="center"/>
            <w:hideMark/>
          </w:tcPr>
          <w:p w14:paraId="4BEF0189"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01/08/2023</w:t>
            </w:r>
          </w:p>
        </w:tc>
        <w:tc>
          <w:tcPr>
            <w:tcW w:w="1111" w:type="dxa"/>
            <w:tcBorders>
              <w:top w:val="nil"/>
              <w:left w:val="nil"/>
              <w:bottom w:val="single" w:sz="4" w:space="0" w:color="auto"/>
              <w:right w:val="single" w:sz="4" w:space="0" w:color="auto"/>
            </w:tcBorders>
            <w:shd w:val="clear" w:color="auto" w:fill="auto"/>
            <w:vAlign w:val="center"/>
            <w:hideMark/>
          </w:tcPr>
          <w:p w14:paraId="2B1AC368"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18/08/2023</w:t>
            </w:r>
          </w:p>
        </w:tc>
        <w:tc>
          <w:tcPr>
            <w:tcW w:w="1337" w:type="dxa"/>
            <w:tcBorders>
              <w:top w:val="nil"/>
              <w:left w:val="nil"/>
              <w:bottom w:val="single" w:sz="4" w:space="0" w:color="auto"/>
              <w:right w:val="single" w:sz="4" w:space="0" w:color="auto"/>
            </w:tcBorders>
            <w:shd w:val="clear" w:color="auto" w:fill="auto"/>
            <w:vAlign w:val="center"/>
            <w:hideMark/>
          </w:tcPr>
          <w:p w14:paraId="3CC73011"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10/08/2023</w:t>
            </w:r>
          </w:p>
        </w:tc>
        <w:tc>
          <w:tcPr>
            <w:tcW w:w="1200" w:type="dxa"/>
            <w:tcBorders>
              <w:top w:val="nil"/>
              <w:left w:val="nil"/>
              <w:bottom w:val="single" w:sz="4" w:space="0" w:color="auto"/>
              <w:right w:val="single" w:sz="4" w:space="0" w:color="auto"/>
            </w:tcBorders>
            <w:shd w:val="clear" w:color="auto" w:fill="auto"/>
            <w:vAlign w:val="center"/>
            <w:hideMark/>
          </w:tcPr>
          <w:p w14:paraId="408BDA5C"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21/08/2023</w:t>
            </w:r>
          </w:p>
        </w:tc>
        <w:tc>
          <w:tcPr>
            <w:tcW w:w="1200" w:type="dxa"/>
            <w:tcBorders>
              <w:top w:val="nil"/>
              <w:left w:val="nil"/>
              <w:bottom w:val="single" w:sz="4" w:space="0" w:color="auto"/>
              <w:right w:val="single" w:sz="4" w:space="0" w:color="auto"/>
            </w:tcBorders>
            <w:shd w:val="clear" w:color="auto" w:fill="auto"/>
            <w:vAlign w:val="center"/>
            <w:hideMark/>
          </w:tcPr>
          <w:p w14:paraId="5044E1A0"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22/08/2023</w:t>
            </w:r>
          </w:p>
        </w:tc>
        <w:tc>
          <w:tcPr>
            <w:tcW w:w="1200" w:type="dxa"/>
            <w:tcBorders>
              <w:top w:val="nil"/>
              <w:left w:val="nil"/>
              <w:bottom w:val="single" w:sz="4" w:space="0" w:color="auto"/>
              <w:right w:val="single" w:sz="4" w:space="0" w:color="auto"/>
            </w:tcBorders>
            <w:shd w:val="clear" w:color="auto" w:fill="auto"/>
            <w:vAlign w:val="center"/>
            <w:hideMark/>
          </w:tcPr>
          <w:p w14:paraId="7D9087AB"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01/09/2023</w:t>
            </w:r>
          </w:p>
        </w:tc>
        <w:tc>
          <w:tcPr>
            <w:tcW w:w="1240" w:type="dxa"/>
            <w:tcBorders>
              <w:top w:val="nil"/>
              <w:left w:val="nil"/>
              <w:bottom w:val="single" w:sz="4" w:space="0" w:color="auto"/>
              <w:right w:val="single" w:sz="4" w:space="0" w:color="auto"/>
            </w:tcBorders>
            <w:shd w:val="clear" w:color="auto" w:fill="auto"/>
            <w:vAlign w:val="center"/>
            <w:hideMark/>
          </w:tcPr>
          <w:p w14:paraId="2CB1B571"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23/08/2023</w:t>
            </w:r>
          </w:p>
        </w:tc>
        <w:tc>
          <w:tcPr>
            <w:tcW w:w="1181" w:type="dxa"/>
            <w:tcBorders>
              <w:top w:val="nil"/>
              <w:left w:val="nil"/>
              <w:bottom w:val="single" w:sz="4" w:space="0" w:color="auto"/>
              <w:right w:val="single" w:sz="4" w:space="0" w:color="auto"/>
            </w:tcBorders>
            <w:shd w:val="clear" w:color="auto" w:fill="auto"/>
            <w:vAlign w:val="center"/>
            <w:hideMark/>
          </w:tcPr>
          <w:p w14:paraId="388A6F84"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28/08/2023</w:t>
            </w:r>
          </w:p>
        </w:tc>
        <w:tc>
          <w:tcPr>
            <w:tcW w:w="146" w:type="dxa"/>
            <w:vAlign w:val="center"/>
            <w:hideMark/>
          </w:tcPr>
          <w:p w14:paraId="31E4EF06" w14:textId="77777777" w:rsidR="00E260B0" w:rsidRPr="00E260B0" w:rsidRDefault="00E260B0" w:rsidP="00CD7C3C">
            <w:pPr>
              <w:suppressAutoHyphens w:val="0"/>
              <w:rPr>
                <w:sz w:val="20"/>
                <w:szCs w:val="20"/>
                <w:lang w:eastAsia="pt-BR"/>
              </w:rPr>
            </w:pPr>
          </w:p>
        </w:tc>
      </w:tr>
      <w:tr w:rsidR="00E260B0" w:rsidRPr="00E260B0" w14:paraId="095BBAB1" w14:textId="77777777" w:rsidTr="00CD7C3C">
        <w:trPr>
          <w:trHeight w:val="52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7A99C5AD"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01/08/2023 - 31/08/2023</w:t>
            </w:r>
          </w:p>
        </w:tc>
        <w:tc>
          <w:tcPr>
            <w:tcW w:w="1300" w:type="dxa"/>
            <w:tcBorders>
              <w:top w:val="nil"/>
              <w:left w:val="nil"/>
              <w:bottom w:val="single" w:sz="4" w:space="0" w:color="auto"/>
              <w:right w:val="single" w:sz="4" w:space="0" w:color="auto"/>
            </w:tcBorders>
            <w:shd w:val="clear" w:color="auto" w:fill="auto"/>
            <w:vAlign w:val="center"/>
            <w:hideMark/>
          </w:tcPr>
          <w:p w14:paraId="78417BF3" w14:textId="77777777" w:rsidR="00E260B0" w:rsidRPr="00E260B0" w:rsidRDefault="00E260B0" w:rsidP="00CD7C3C">
            <w:pPr>
              <w:suppressAutoHyphens w:val="0"/>
              <w:jc w:val="center"/>
              <w:rPr>
                <w:rFonts w:ascii="Arial" w:hAnsi="Arial" w:cs="Arial"/>
                <w:color w:val="0000FF"/>
                <w:sz w:val="18"/>
                <w:szCs w:val="18"/>
                <w:lang w:eastAsia="pt-BR"/>
              </w:rPr>
            </w:pPr>
            <w:r w:rsidRPr="00E260B0">
              <w:rPr>
                <w:rFonts w:ascii="Arial" w:hAnsi="Arial" w:cs="Arial"/>
                <w:color w:val="0000FF"/>
                <w:sz w:val="18"/>
                <w:szCs w:val="18"/>
                <w:lang w:eastAsia="pt-BR"/>
              </w:rPr>
              <w:t>31/08/2023</w:t>
            </w:r>
          </w:p>
        </w:tc>
        <w:tc>
          <w:tcPr>
            <w:tcW w:w="1300" w:type="dxa"/>
            <w:tcBorders>
              <w:top w:val="nil"/>
              <w:left w:val="nil"/>
              <w:bottom w:val="single" w:sz="4" w:space="0" w:color="auto"/>
              <w:right w:val="single" w:sz="4" w:space="0" w:color="auto"/>
            </w:tcBorders>
            <w:shd w:val="clear" w:color="auto" w:fill="auto"/>
            <w:vAlign w:val="center"/>
            <w:hideMark/>
          </w:tcPr>
          <w:p w14:paraId="033D0E18"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01/09/2023</w:t>
            </w:r>
          </w:p>
        </w:tc>
        <w:tc>
          <w:tcPr>
            <w:tcW w:w="1111" w:type="dxa"/>
            <w:tcBorders>
              <w:top w:val="nil"/>
              <w:left w:val="nil"/>
              <w:bottom w:val="single" w:sz="4" w:space="0" w:color="auto"/>
              <w:right w:val="single" w:sz="4" w:space="0" w:color="auto"/>
            </w:tcBorders>
            <w:shd w:val="clear" w:color="auto" w:fill="auto"/>
            <w:vAlign w:val="center"/>
            <w:hideMark/>
          </w:tcPr>
          <w:p w14:paraId="58526916"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20/09/2023</w:t>
            </w:r>
          </w:p>
        </w:tc>
        <w:tc>
          <w:tcPr>
            <w:tcW w:w="1337" w:type="dxa"/>
            <w:tcBorders>
              <w:top w:val="nil"/>
              <w:left w:val="nil"/>
              <w:bottom w:val="single" w:sz="4" w:space="0" w:color="auto"/>
              <w:right w:val="single" w:sz="4" w:space="0" w:color="auto"/>
            </w:tcBorders>
            <w:shd w:val="clear" w:color="auto" w:fill="auto"/>
            <w:vAlign w:val="center"/>
            <w:hideMark/>
          </w:tcPr>
          <w:p w14:paraId="6C965DF0"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14/09/2023</w:t>
            </w:r>
          </w:p>
        </w:tc>
        <w:tc>
          <w:tcPr>
            <w:tcW w:w="1200" w:type="dxa"/>
            <w:tcBorders>
              <w:top w:val="nil"/>
              <w:left w:val="nil"/>
              <w:bottom w:val="single" w:sz="4" w:space="0" w:color="auto"/>
              <w:right w:val="single" w:sz="4" w:space="0" w:color="auto"/>
            </w:tcBorders>
            <w:shd w:val="clear" w:color="auto" w:fill="auto"/>
            <w:vAlign w:val="center"/>
            <w:hideMark/>
          </w:tcPr>
          <w:p w14:paraId="5F9EB513"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21/09/2023</w:t>
            </w:r>
          </w:p>
        </w:tc>
        <w:tc>
          <w:tcPr>
            <w:tcW w:w="1200" w:type="dxa"/>
            <w:tcBorders>
              <w:top w:val="nil"/>
              <w:left w:val="nil"/>
              <w:bottom w:val="single" w:sz="4" w:space="0" w:color="auto"/>
              <w:right w:val="single" w:sz="4" w:space="0" w:color="auto"/>
            </w:tcBorders>
            <w:shd w:val="clear" w:color="auto" w:fill="auto"/>
            <w:vAlign w:val="center"/>
            <w:hideMark/>
          </w:tcPr>
          <w:p w14:paraId="66958187"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22/09/2023</w:t>
            </w:r>
          </w:p>
        </w:tc>
        <w:tc>
          <w:tcPr>
            <w:tcW w:w="1200" w:type="dxa"/>
            <w:tcBorders>
              <w:top w:val="nil"/>
              <w:left w:val="nil"/>
              <w:bottom w:val="single" w:sz="4" w:space="0" w:color="auto"/>
              <w:right w:val="single" w:sz="4" w:space="0" w:color="auto"/>
            </w:tcBorders>
            <w:shd w:val="clear" w:color="auto" w:fill="auto"/>
            <w:vAlign w:val="center"/>
            <w:hideMark/>
          </w:tcPr>
          <w:p w14:paraId="1096F9E7"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02/10/2023</w:t>
            </w:r>
          </w:p>
        </w:tc>
        <w:tc>
          <w:tcPr>
            <w:tcW w:w="1240" w:type="dxa"/>
            <w:tcBorders>
              <w:top w:val="nil"/>
              <w:left w:val="nil"/>
              <w:bottom w:val="single" w:sz="4" w:space="0" w:color="auto"/>
              <w:right w:val="single" w:sz="4" w:space="0" w:color="auto"/>
            </w:tcBorders>
            <w:shd w:val="clear" w:color="auto" w:fill="auto"/>
            <w:vAlign w:val="center"/>
            <w:hideMark/>
          </w:tcPr>
          <w:p w14:paraId="0AFDCEF0"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22/09/2023</w:t>
            </w:r>
          </w:p>
        </w:tc>
        <w:tc>
          <w:tcPr>
            <w:tcW w:w="1181" w:type="dxa"/>
            <w:tcBorders>
              <w:top w:val="nil"/>
              <w:left w:val="nil"/>
              <w:bottom w:val="single" w:sz="4" w:space="0" w:color="auto"/>
              <w:right w:val="single" w:sz="4" w:space="0" w:color="auto"/>
            </w:tcBorders>
            <w:shd w:val="clear" w:color="auto" w:fill="auto"/>
            <w:vAlign w:val="center"/>
            <w:hideMark/>
          </w:tcPr>
          <w:p w14:paraId="45F8939F"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27/09/2023</w:t>
            </w:r>
          </w:p>
        </w:tc>
        <w:tc>
          <w:tcPr>
            <w:tcW w:w="146" w:type="dxa"/>
            <w:vAlign w:val="center"/>
            <w:hideMark/>
          </w:tcPr>
          <w:p w14:paraId="6C440AB5" w14:textId="77777777" w:rsidR="00E260B0" w:rsidRPr="00E260B0" w:rsidRDefault="00E260B0" w:rsidP="00CD7C3C">
            <w:pPr>
              <w:suppressAutoHyphens w:val="0"/>
              <w:rPr>
                <w:sz w:val="20"/>
                <w:szCs w:val="20"/>
                <w:lang w:eastAsia="pt-BR"/>
              </w:rPr>
            </w:pPr>
          </w:p>
        </w:tc>
      </w:tr>
      <w:tr w:rsidR="00E260B0" w:rsidRPr="00E260B0" w14:paraId="258C9009" w14:textId="77777777" w:rsidTr="00CD7C3C">
        <w:trPr>
          <w:trHeight w:val="52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F15D25F"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01/09/2023 - 30/09/2023</w:t>
            </w:r>
          </w:p>
        </w:tc>
        <w:tc>
          <w:tcPr>
            <w:tcW w:w="1300" w:type="dxa"/>
            <w:tcBorders>
              <w:top w:val="nil"/>
              <w:left w:val="nil"/>
              <w:bottom w:val="single" w:sz="4" w:space="0" w:color="auto"/>
              <w:right w:val="single" w:sz="4" w:space="0" w:color="auto"/>
            </w:tcBorders>
            <w:shd w:val="clear" w:color="auto" w:fill="auto"/>
            <w:vAlign w:val="center"/>
            <w:hideMark/>
          </w:tcPr>
          <w:p w14:paraId="23345796" w14:textId="77777777" w:rsidR="00E260B0" w:rsidRPr="00E260B0" w:rsidRDefault="00E260B0" w:rsidP="00CD7C3C">
            <w:pPr>
              <w:suppressAutoHyphens w:val="0"/>
              <w:jc w:val="center"/>
              <w:rPr>
                <w:rFonts w:ascii="Arial" w:hAnsi="Arial" w:cs="Arial"/>
                <w:color w:val="0000FF"/>
                <w:sz w:val="18"/>
                <w:szCs w:val="18"/>
                <w:lang w:eastAsia="pt-BR"/>
              </w:rPr>
            </w:pPr>
            <w:r w:rsidRPr="00E260B0">
              <w:rPr>
                <w:rFonts w:ascii="Arial" w:hAnsi="Arial" w:cs="Arial"/>
                <w:color w:val="0000FF"/>
                <w:sz w:val="18"/>
                <w:szCs w:val="18"/>
                <w:lang w:eastAsia="pt-BR"/>
              </w:rPr>
              <w:t>30/09/2023</w:t>
            </w:r>
          </w:p>
        </w:tc>
        <w:tc>
          <w:tcPr>
            <w:tcW w:w="1300" w:type="dxa"/>
            <w:tcBorders>
              <w:top w:val="nil"/>
              <w:left w:val="nil"/>
              <w:bottom w:val="single" w:sz="4" w:space="0" w:color="auto"/>
              <w:right w:val="single" w:sz="4" w:space="0" w:color="auto"/>
            </w:tcBorders>
            <w:shd w:val="clear" w:color="auto" w:fill="auto"/>
            <w:vAlign w:val="center"/>
            <w:hideMark/>
          </w:tcPr>
          <w:p w14:paraId="2A10DD80"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02/10/2023</w:t>
            </w:r>
          </w:p>
        </w:tc>
        <w:tc>
          <w:tcPr>
            <w:tcW w:w="1111" w:type="dxa"/>
            <w:tcBorders>
              <w:top w:val="nil"/>
              <w:left w:val="nil"/>
              <w:bottom w:val="single" w:sz="4" w:space="0" w:color="auto"/>
              <w:right w:val="single" w:sz="4" w:space="0" w:color="auto"/>
            </w:tcBorders>
            <w:shd w:val="clear" w:color="auto" w:fill="auto"/>
            <w:vAlign w:val="center"/>
            <w:hideMark/>
          </w:tcPr>
          <w:p w14:paraId="640E4054"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19/10/2023</w:t>
            </w:r>
          </w:p>
        </w:tc>
        <w:tc>
          <w:tcPr>
            <w:tcW w:w="1337" w:type="dxa"/>
            <w:tcBorders>
              <w:top w:val="nil"/>
              <w:left w:val="nil"/>
              <w:bottom w:val="single" w:sz="4" w:space="0" w:color="auto"/>
              <w:right w:val="single" w:sz="4" w:space="0" w:color="auto"/>
            </w:tcBorders>
            <w:shd w:val="clear" w:color="auto" w:fill="auto"/>
            <w:vAlign w:val="center"/>
            <w:hideMark/>
          </w:tcPr>
          <w:p w14:paraId="11C6C5A3"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11/10/2023</w:t>
            </w:r>
          </w:p>
        </w:tc>
        <w:tc>
          <w:tcPr>
            <w:tcW w:w="1200" w:type="dxa"/>
            <w:tcBorders>
              <w:top w:val="nil"/>
              <w:left w:val="nil"/>
              <w:bottom w:val="single" w:sz="4" w:space="0" w:color="auto"/>
              <w:right w:val="single" w:sz="4" w:space="0" w:color="auto"/>
            </w:tcBorders>
            <w:shd w:val="clear" w:color="auto" w:fill="auto"/>
            <w:vAlign w:val="center"/>
            <w:hideMark/>
          </w:tcPr>
          <w:p w14:paraId="1198C001"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20/10/2023</w:t>
            </w:r>
          </w:p>
        </w:tc>
        <w:tc>
          <w:tcPr>
            <w:tcW w:w="1200" w:type="dxa"/>
            <w:tcBorders>
              <w:top w:val="nil"/>
              <w:left w:val="nil"/>
              <w:bottom w:val="single" w:sz="4" w:space="0" w:color="auto"/>
              <w:right w:val="single" w:sz="4" w:space="0" w:color="auto"/>
            </w:tcBorders>
            <w:shd w:val="clear" w:color="auto" w:fill="auto"/>
            <w:vAlign w:val="center"/>
            <w:hideMark/>
          </w:tcPr>
          <w:p w14:paraId="2C0AAC46"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23/10/2023</w:t>
            </w:r>
          </w:p>
        </w:tc>
        <w:tc>
          <w:tcPr>
            <w:tcW w:w="1200" w:type="dxa"/>
            <w:tcBorders>
              <w:top w:val="nil"/>
              <w:left w:val="nil"/>
              <w:bottom w:val="single" w:sz="4" w:space="0" w:color="auto"/>
              <w:right w:val="single" w:sz="4" w:space="0" w:color="auto"/>
            </w:tcBorders>
            <w:shd w:val="clear" w:color="auto" w:fill="auto"/>
            <w:vAlign w:val="center"/>
            <w:hideMark/>
          </w:tcPr>
          <w:p w14:paraId="307FBEF7"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31/10/2023</w:t>
            </w:r>
          </w:p>
        </w:tc>
        <w:tc>
          <w:tcPr>
            <w:tcW w:w="1240" w:type="dxa"/>
            <w:tcBorders>
              <w:top w:val="nil"/>
              <w:left w:val="nil"/>
              <w:bottom w:val="single" w:sz="4" w:space="0" w:color="auto"/>
              <w:right w:val="single" w:sz="4" w:space="0" w:color="auto"/>
            </w:tcBorders>
            <w:shd w:val="clear" w:color="auto" w:fill="auto"/>
            <w:vAlign w:val="center"/>
            <w:hideMark/>
          </w:tcPr>
          <w:p w14:paraId="2FCDD2C9"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23/10/2023</w:t>
            </w:r>
          </w:p>
        </w:tc>
        <w:tc>
          <w:tcPr>
            <w:tcW w:w="1181" w:type="dxa"/>
            <w:tcBorders>
              <w:top w:val="nil"/>
              <w:left w:val="nil"/>
              <w:bottom w:val="single" w:sz="4" w:space="0" w:color="auto"/>
              <w:right w:val="single" w:sz="4" w:space="0" w:color="auto"/>
            </w:tcBorders>
            <w:shd w:val="clear" w:color="auto" w:fill="auto"/>
            <w:vAlign w:val="center"/>
            <w:hideMark/>
          </w:tcPr>
          <w:p w14:paraId="061C46AF"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27/10/2023</w:t>
            </w:r>
          </w:p>
        </w:tc>
        <w:tc>
          <w:tcPr>
            <w:tcW w:w="146" w:type="dxa"/>
            <w:vAlign w:val="center"/>
            <w:hideMark/>
          </w:tcPr>
          <w:p w14:paraId="05D05D01" w14:textId="77777777" w:rsidR="00E260B0" w:rsidRPr="00E260B0" w:rsidRDefault="00E260B0" w:rsidP="00CD7C3C">
            <w:pPr>
              <w:suppressAutoHyphens w:val="0"/>
              <w:rPr>
                <w:sz w:val="20"/>
                <w:szCs w:val="20"/>
                <w:lang w:eastAsia="pt-BR"/>
              </w:rPr>
            </w:pPr>
          </w:p>
        </w:tc>
      </w:tr>
      <w:tr w:rsidR="00E260B0" w:rsidRPr="00E260B0" w14:paraId="05961352" w14:textId="77777777" w:rsidTr="00CD7C3C">
        <w:trPr>
          <w:trHeight w:val="52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C7E643E"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01/10/2023 - 31/10/2023</w:t>
            </w:r>
          </w:p>
        </w:tc>
        <w:tc>
          <w:tcPr>
            <w:tcW w:w="1300" w:type="dxa"/>
            <w:tcBorders>
              <w:top w:val="nil"/>
              <w:left w:val="nil"/>
              <w:bottom w:val="single" w:sz="4" w:space="0" w:color="auto"/>
              <w:right w:val="single" w:sz="4" w:space="0" w:color="auto"/>
            </w:tcBorders>
            <w:shd w:val="clear" w:color="auto" w:fill="auto"/>
            <w:vAlign w:val="center"/>
            <w:hideMark/>
          </w:tcPr>
          <w:p w14:paraId="37D85020" w14:textId="77777777" w:rsidR="00E260B0" w:rsidRPr="00E260B0" w:rsidRDefault="00E260B0" w:rsidP="00CD7C3C">
            <w:pPr>
              <w:suppressAutoHyphens w:val="0"/>
              <w:jc w:val="center"/>
              <w:rPr>
                <w:rFonts w:ascii="Arial" w:hAnsi="Arial" w:cs="Arial"/>
                <w:color w:val="0000FF"/>
                <w:sz w:val="18"/>
                <w:szCs w:val="18"/>
                <w:lang w:eastAsia="pt-BR"/>
              </w:rPr>
            </w:pPr>
            <w:r w:rsidRPr="00E260B0">
              <w:rPr>
                <w:rFonts w:ascii="Arial" w:hAnsi="Arial" w:cs="Arial"/>
                <w:color w:val="0000FF"/>
                <w:sz w:val="18"/>
                <w:szCs w:val="18"/>
                <w:lang w:eastAsia="pt-BR"/>
              </w:rPr>
              <w:t>31/10/2023</w:t>
            </w:r>
          </w:p>
        </w:tc>
        <w:tc>
          <w:tcPr>
            <w:tcW w:w="1300" w:type="dxa"/>
            <w:tcBorders>
              <w:top w:val="nil"/>
              <w:left w:val="nil"/>
              <w:bottom w:val="single" w:sz="4" w:space="0" w:color="auto"/>
              <w:right w:val="single" w:sz="4" w:space="0" w:color="auto"/>
            </w:tcBorders>
            <w:shd w:val="clear" w:color="auto" w:fill="auto"/>
            <w:vAlign w:val="center"/>
            <w:hideMark/>
          </w:tcPr>
          <w:p w14:paraId="0086BEE9"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01/11/2023</w:t>
            </w:r>
          </w:p>
        </w:tc>
        <w:tc>
          <w:tcPr>
            <w:tcW w:w="1111" w:type="dxa"/>
            <w:tcBorders>
              <w:top w:val="nil"/>
              <w:left w:val="nil"/>
              <w:bottom w:val="single" w:sz="4" w:space="0" w:color="auto"/>
              <w:right w:val="single" w:sz="4" w:space="0" w:color="auto"/>
            </w:tcBorders>
            <w:shd w:val="clear" w:color="auto" w:fill="auto"/>
            <w:vAlign w:val="center"/>
            <w:hideMark/>
          </w:tcPr>
          <w:p w14:paraId="4C56979B"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21/11/2023</w:t>
            </w:r>
          </w:p>
        </w:tc>
        <w:tc>
          <w:tcPr>
            <w:tcW w:w="1337" w:type="dxa"/>
            <w:tcBorders>
              <w:top w:val="nil"/>
              <w:left w:val="nil"/>
              <w:bottom w:val="single" w:sz="4" w:space="0" w:color="auto"/>
              <w:right w:val="single" w:sz="4" w:space="0" w:color="auto"/>
            </w:tcBorders>
            <w:shd w:val="clear" w:color="auto" w:fill="auto"/>
            <w:vAlign w:val="center"/>
            <w:hideMark/>
          </w:tcPr>
          <w:p w14:paraId="31030089"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14/11/2023</w:t>
            </w:r>
          </w:p>
        </w:tc>
        <w:tc>
          <w:tcPr>
            <w:tcW w:w="1200" w:type="dxa"/>
            <w:tcBorders>
              <w:top w:val="nil"/>
              <w:left w:val="nil"/>
              <w:bottom w:val="single" w:sz="4" w:space="0" w:color="auto"/>
              <w:right w:val="single" w:sz="4" w:space="0" w:color="auto"/>
            </w:tcBorders>
            <w:shd w:val="clear" w:color="auto" w:fill="auto"/>
            <w:vAlign w:val="center"/>
            <w:hideMark/>
          </w:tcPr>
          <w:p w14:paraId="5B3843F0"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21/11/2023</w:t>
            </w:r>
          </w:p>
        </w:tc>
        <w:tc>
          <w:tcPr>
            <w:tcW w:w="1200" w:type="dxa"/>
            <w:tcBorders>
              <w:top w:val="nil"/>
              <w:left w:val="nil"/>
              <w:bottom w:val="single" w:sz="4" w:space="0" w:color="auto"/>
              <w:right w:val="single" w:sz="4" w:space="0" w:color="auto"/>
            </w:tcBorders>
            <w:shd w:val="clear" w:color="auto" w:fill="auto"/>
            <w:vAlign w:val="center"/>
            <w:hideMark/>
          </w:tcPr>
          <w:p w14:paraId="1893228F"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22/11/2023</w:t>
            </w:r>
          </w:p>
        </w:tc>
        <w:tc>
          <w:tcPr>
            <w:tcW w:w="1200" w:type="dxa"/>
            <w:tcBorders>
              <w:top w:val="nil"/>
              <w:left w:val="nil"/>
              <w:bottom w:val="single" w:sz="4" w:space="0" w:color="auto"/>
              <w:right w:val="single" w:sz="4" w:space="0" w:color="auto"/>
            </w:tcBorders>
            <w:shd w:val="clear" w:color="auto" w:fill="auto"/>
            <w:vAlign w:val="center"/>
            <w:hideMark/>
          </w:tcPr>
          <w:p w14:paraId="5FA18FA7"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04/12/2023</w:t>
            </w:r>
          </w:p>
        </w:tc>
        <w:tc>
          <w:tcPr>
            <w:tcW w:w="1240" w:type="dxa"/>
            <w:tcBorders>
              <w:top w:val="nil"/>
              <w:left w:val="nil"/>
              <w:bottom w:val="single" w:sz="4" w:space="0" w:color="auto"/>
              <w:right w:val="single" w:sz="4" w:space="0" w:color="auto"/>
            </w:tcBorders>
            <w:shd w:val="clear" w:color="auto" w:fill="auto"/>
            <w:vAlign w:val="center"/>
            <w:hideMark/>
          </w:tcPr>
          <w:p w14:paraId="5410F35A"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23/11/2023</w:t>
            </w:r>
          </w:p>
        </w:tc>
        <w:tc>
          <w:tcPr>
            <w:tcW w:w="1181" w:type="dxa"/>
            <w:tcBorders>
              <w:top w:val="nil"/>
              <w:left w:val="nil"/>
              <w:bottom w:val="single" w:sz="4" w:space="0" w:color="auto"/>
              <w:right w:val="single" w:sz="4" w:space="0" w:color="auto"/>
            </w:tcBorders>
            <w:shd w:val="clear" w:color="auto" w:fill="auto"/>
            <w:vAlign w:val="center"/>
            <w:hideMark/>
          </w:tcPr>
          <w:p w14:paraId="29549CF0"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28/11/2023</w:t>
            </w:r>
          </w:p>
        </w:tc>
        <w:tc>
          <w:tcPr>
            <w:tcW w:w="146" w:type="dxa"/>
            <w:vAlign w:val="center"/>
            <w:hideMark/>
          </w:tcPr>
          <w:p w14:paraId="2E15637A" w14:textId="77777777" w:rsidR="00E260B0" w:rsidRPr="00E260B0" w:rsidRDefault="00E260B0" w:rsidP="00CD7C3C">
            <w:pPr>
              <w:suppressAutoHyphens w:val="0"/>
              <w:rPr>
                <w:sz w:val="20"/>
                <w:szCs w:val="20"/>
                <w:lang w:eastAsia="pt-BR"/>
              </w:rPr>
            </w:pPr>
          </w:p>
        </w:tc>
      </w:tr>
      <w:tr w:rsidR="00E260B0" w:rsidRPr="00E260B0" w14:paraId="29432313" w14:textId="77777777" w:rsidTr="00CD7C3C">
        <w:trPr>
          <w:trHeight w:val="52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96FD5A7"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01/11/2023 - 30/11/2023</w:t>
            </w:r>
          </w:p>
        </w:tc>
        <w:tc>
          <w:tcPr>
            <w:tcW w:w="1300" w:type="dxa"/>
            <w:tcBorders>
              <w:top w:val="nil"/>
              <w:left w:val="nil"/>
              <w:bottom w:val="single" w:sz="4" w:space="0" w:color="auto"/>
              <w:right w:val="single" w:sz="4" w:space="0" w:color="auto"/>
            </w:tcBorders>
            <w:shd w:val="clear" w:color="auto" w:fill="auto"/>
            <w:vAlign w:val="center"/>
            <w:hideMark/>
          </w:tcPr>
          <w:p w14:paraId="02644F99" w14:textId="77777777" w:rsidR="00E260B0" w:rsidRPr="00E260B0" w:rsidRDefault="00E260B0" w:rsidP="00CD7C3C">
            <w:pPr>
              <w:suppressAutoHyphens w:val="0"/>
              <w:jc w:val="center"/>
              <w:rPr>
                <w:rFonts w:ascii="Arial" w:hAnsi="Arial" w:cs="Arial"/>
                <w:color w:val="0000FF"/>
                <w:sz w:val="18"/>
                <w:szCs w:val="18"/>
                <w:lang w:eastAsia="pt-BR"/>
              </w:rPr>
            </w:pPr>
            <w:r w:rsidRPr="00E260B0">
              <w:rPr>
                <w:rFonts w:ascii="Arial" w:hAnsi="Arial" w:cs="Arial"/>
                <w:color w:val="0000FF"/>
                <w:sz w:val="18"/>
                <w:szCs w:val="18"/>
                <w:lang w:eastAsia="pt-BR"/>
              </w:rPr>
              <w:t>30/11/2023</w:t>
            </w:r>
          </w:p>
        </w:tc>
        <w:tc>
          <w:tcPr>
            <w:tcW w:w="1300" w:type="dxa"/>
            <w:tcBorders>
              <w:top w:val="nil"/>
              <w:left w:val="nil"/>
              <w:bottom w:val="single" w:sz="4" w:space="0" w:color="auto"/>
              <w:right w:val="single" w:sz="4" w:space="0" w:color="auto"/>
            </w:tcBorders>
            <w:shd w:val="clear" w:color="auto" w:fill="auto"/>
            <w:vAlign w:val="center"/>
            <w:hideMark/>
          </w:tcPr>
          <w:p w14:paraId="5D4E5195"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01/12/2023</w:t>
            </w:r>
          </w:p>
        </w:tc>
        <w:tc>
          <w:tcPr>
            <w:tcW w:w="1111" w:type="dxa"/>
            <w:tcBorders>
              <w:top w:val="nil"/>
              <w:left w:val="nil"/>
              <w:bottom w:val="single" w:sz="4" w:space="0" w:color="auto"/>
              <w:right w:val="single" w:sz="4" w:space="0" w:color="auto"/>
            </w:tcBorders>
            <w:shd w:val="clear" w:color="auto" w:fill="auto"/>
            <w:vAlign w:val="center"/>
            <w:hideMark/>
          </w:tcPr>
          <w:p w14:paraId="209CB965"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14/12/2023</w:t>
            </w:r>
          </w:p>
        </w:tc>
        <w:tc>
          <w:tcPr>
            <w:tcW w:w="1337" w:type="dxa"/>
            <w:tcBorders>
              <w:top w:val="nil"/>
              <w:left w:val="nil"/>
              <w:bottom w:val="single" w:sz="4" w:space="0" w:color="auto"/>
              <w:right w:val="single" w:sz="4" w:space="0" w:color="auto"/>
            </w:tcBorders>
            <w:shd w:val="clear" w:color="auto" w:fill="auto"/>
            <w:vAlign w:val="center"/>
            <w:hideMark/>
          </w:tcPr>
          <w:p w14:paraId="37811043"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08/12/2023</w:t>
            </w:r>
          </w:p>
        </w:tc>
        <w:tc>
          <w:tcPr>
            <w:tcW w:w="1200" w:type="dxa"/>
            <w:tcBorders>
              <w:top w:val="nil"/>
              <w:left w:val="nil"/>
              <w:bottom w:val="single" w:sz="4" w:space="0" w:color="auto"/>
              <w:right w:val="single" w:sz="4" w:space="0" w:color="auto"/>
            </w:tcBorders>
            <w:shd w:val="clear" w:color="auto" w:fill="auto"/>
            <w:vAlign w:val="center"/>
            <w:hideMark/>
          </w:tcPr>
          <w:p w14:paraId="6D59B97F"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15/12/2023</w:t>
            </w:r>
          </w:p>
        </w:tc>
        <w:tc>
          <w:tcPr>
            <w:tcW w:w="1200" w:type="dxa"/>
            <w:tcBorders>
              <w:top w:val="nil"/>
              <w:left w:val="nil"/>
              <w:bottom w:val="single" w:sz="4" w:space="0" w:color="auto"/>
              <w:right w:val="single" w:sz="4" w:space="0" w:color="auto"/>
            </w:tcBorders>
            <w:shd w:val="clear" w:color="auto" w:fill="auto"/>
            <w:vAlign w:val="center"/>
            <w:hideMark/>
          </w:tcPr>
          <w:p w14:paraId="262E3134"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18/12/2023</w:t>
            </w:r>
          </w:p>
        </w:tc>
        <w:tc>
          <w:tcPr>
            <w:tcW w:w="1200" w:type="dxa"/>
            <w:tcBorders>
              <w:top w:val="nil"/>
              <w:left w:val="nil"/>
              <w:bottom w:val="single" w:sz="4" w:space="0" w:color="auto"/>
              <w:right w:val="single" w:sz="4" w:space="0" w:color="auto"/>
            </w:tcBorders>
            <w:shd w:val="clear" w:color="auto" w:fill="auto"/>
            <w:vAlign w:val="center"/>
            <w:hideMark/>
          </w:tcPr>
          <w:p w14:paraId="5522594D"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26/12/2023</w:t>
            </w:r>
          </w:p>
        </w:tc>
        <w:tc>
          <w:tcPr>
            <w:tcW w:w="1240" w:type="dxa"/>
            <w:tcBorders>
              <w:top w:val="nil"/>
              <w:left w:val="nil"/>
              <w:bottom w:val="single" w:sz="4" w:space="0" w:color="auto"/>
              <w:right w:val="single" w:sz="4" w:space="0" w:color="auto"/>
            </w:tcBorders>
            <w:shd w:val="clear" w:color="auto" w:fill="auto"/>
            <w:vAlign w:val="center"/>
            <w:hideMark/>
          </w:tcPr>
          <w:p w14:paraId="21C8CEC5"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18/12/2023</w:t>
            </w:r>
          </w:p>
        </w:tc>
        <w:tc>
          <w:tcPr>
            <w:tcW w:w="1181" w:type="dxa"/>
            <w:tcBorders>
              <w:top w:val="nil"/>
              <w:left w:val="nil"/>
              <w:bottom w:val="single" w:sz="4" w:space="0" w:color="auto"/>
              <w:right w:val="single" w:sz="4" w:space="0" w:color="auto"/>
            </w:tcBorders>
            <w:shd w:val="clear" w:color="auto" w:fill="auto"/>
            <w:vAlign w:val="center"/>
            <w:hideMark/>
          </w:tcPr>
          <w:p w14:paraId="2FB10F58"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20/12/2023</w:t>
            </w:r>
          </w:p>
        </w:tc>
        <w:tc>
          <w:tcPr>
            <w:tcW w:w="146" w:type="dxa"/>
            <w:vAlign w:val="center"/>
            <w:hideMark/>
          </w:tcPr>
          <w:p w14:paraId="36A66A27" w14:textId="77777777" w:rsidR="00E260B0" w:rsidRPr="00E260B0" w:rsidRDefault="00E260B0" w:rsidP="00CD7C3C">
            <w:pPr>
              <w:suppressAutoHyphens w:val="0"/>
              <w:rPr>
                <w:sz w:val="20"/>
                <w:szCs w:val="20"/>
                <w:lang w:eastAsia="pt-BR"/>
              </w:rPr>
            </w:pPr>
          </w:p>
        </w:tc>
      </w:tr>
      <w:tr w:rsidR="00E260B0" w:rsidRPr="00E260B0" w14:paraId="73E4B3FA" w14:textId="77777777" w:rsidTr="00CD7C3C">
        <w:trPr>
          <w:trHeight w:val="52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FA55FA1"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01/12/2023 - 31/12/2023</w:t>
            </w:r>
          </w:p>
        </w:tc>
        <w:tc>
          <w:tcPr>
            <w:tcW w:w="1300" w:type="dxa"/>
            <w:tcBorders>
              <w:top w:val="nil"/>
              <w:left w:val="nil"/>
              <w:bottom w:val="single" w:sz="4" w:space="0" w:color="auto"/>
              <w:right w:val="single" w:sz="4" w:space="0" w:color="auto"/>
            </w:tcBorders>
            <w:shd w:val="clear" w:color="auto" w:fill="auto"/>
            <w:vAlign w:val="center"/>
            <w:hideMark/>
          </w:tcPr>
          <w:p w14:paraId="56526127" w14:textId="77777777" w:rsidR="00E260B0" w:rsidRPr="00E260B0" w:rsidRDefault="00E260B0" w:rsidP="00CD7C3C">
            <w:pPr>
              <w:suppressAutoHyphens w:val="0"/>
              <w:jc w:val="center"/>
              <w:rPr>
                <w:rFonts w:ascii="Arial" w:hAnsi="Arial" w:cs="Arial"/>
                <w:color w:val="0000FF"/>
                <w:sz w:val="18"/>
                <w:szCs w:val="18"/>
                <w:lang w:eastAsia="pt-BR"/>
              </w:rPr>
            </w:pPr>
            <w:r w:rsidRPr="00E260B0">
              <w:rPr>
                <w:rFonts w:ascii="Arial" w:hAnsi="Arial" w:cs="Arial"/>
                <w:color w:val="0000FF"/>
                <w:sz w:val="18"/>
                <w:szCs w:val="18"/>
                <w:lang w:eastAsia="pt-BR"/>
              </w:rPr>
              <w:t>31/12/2023</w:t>
            </w:r>
          </w:p>
        </w:tc>
        <w:tc>
          <w:tcPr>
            <w:tcW w:w="1300" w:type="dxa"/>
            <w:tcBorders>
              <w:top w:val="nil"/>
              <w:left w:val="nil"/>
              <w:bottom w:val="single" w:sz="4" w:space="0" w:color="auto"/>
              <w:right w:val="single" w:sz="4" w:space="0" w:color="auto"/>
            </w:tcBorders>
            <w:shd w:val="clear" w:color="auto" w:fill="auto"/>
            <w:vAlign w:val="center"/>
            <w:hideMark/>
          </w:tcPr>
          <w:p w14:paraId="316601D1"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08/01/2024</w:t>
            </w:r>
          </w:p>
        </w:tc>
        <w:tc>
          <w:tcPr>
            <w:tcW w:w="1111" w:type="dxa"/>
            <w:tcBorders>
              <w:top w:val="nil"/>
              <w:left w:val="nil"/>
              <w:bottom w:val="single" w:sz="4" w:space="0" w:color="auto"/>
              <w:right w:val="single" w:sz="4" w:space="0" w:color="auto"/>
            </w:tcBorders>
            <w:shd w:val="clear" w:color="auto" w:fill="auto"/>
            <w:vAlign w:val="center"/>
            <w:hideMark/>
          </w:tcPr>
          <w:p w14:paraId="316070F0"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19/01/2024</w:t>
            </w:r>
          </w:p>
        </w:tc>
        <w:tc>
          <w:tcPr>
            <w:tcW w:w="1337" w:type="dxa"/>
            <w:tcBorders>
              <w:top w:val="nil"/>
              <w:left w:val="nil"/>
              <w:bottom w:val="single" w:sz="4" w:space="0" w:color="auto"/>
              <w:right w:val="single" w:sz="4" w:space="0" w:color="auto"/>
            </w:tcBorders>
            <w:shd w:val="clear" w:color="auto" w:fill="auto"/>
            <w:vAlign w:val="center"/>
            <w:hideMark/>
          </w:tcPr>
          <w:p w14:paraId="5BD98200"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16/01/2024</w:t>
            </w:r>
          </w:p>
        </w:tc>
        <w:tc>
          <w:tcPr>
            <w:tcW w:w="1200" w:type="dxa"/>
            <w:tcBorders>
              <w:top w:val="nil"/>
              <w:left w:val="nil"/>
              <w:bottom w:val="single" w:sz="4" w:space="0" w:color="auto"/>
              <w:right w:val="single" w:sz="4" w:space="0" w:color="auto"/>
            </w:tcBorders>
            <w:shd w:val="clear" w:color="auto" w:fill="auto"/>
            <w:vAlign w:val="center"/>
            <w:hideMark/>
          </w:tcPr>
          <w:p w14:paraId="425D1989"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23/01/2024</w:t>
            </w:r>
          </w:p>
        </w:tc>
        <w:tc>
          <w:tcPr>
            <w:tcW w:w="1200" w:type="dxa"/>
            <w:tcBorders>
              <w:top w:val="nil"/>
              <w:left w:val="nil"/>
              <w:bottom w:val="single" w:sz="4" w:space="0" w:color="auto"/>
              <w:right w:val="single" w:sz="4" w:space="0" w:color="auto"/>
            </w:tcBorders>
            <w:shd w:val="clear" w:color="auto" w:fill="auto"/>
            <w:vAlign w:val="center"/>
            <w:hideMark/>
          </w:tcPr>
          <w:p w14:paraId="08A966F4"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24/01/2024</w:t>
            </w:r>
          </w:p>
        </w:tc>
        <w:tc>
          <w:tcPr>
            <w:tcW w:w="1200" w:type="dxa"/>
            <w:tcBorders>
              <w:top w:val="nil"/>
              <w:left w:val="nil"/>
              <w:bottom w:val="single" w:sz="4" w:space="0" w:color="auto"/>
              <w:right w:val="single" w:sz="4" w:space="0" w:color="auto"/>
            </w:tcBorders>
            <w:shd w:val="clear" w:color="auto" w:fill="auto"/>
            <w:vAlign w:val="center"/>
            <w:hideMark/>
          </w:tcPr>
          <w:p w14:paraId="65DF4B5F"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05/02/2024</w:t>
            </w:r>
          </w:p>
        </w:tc>
        <w:tc>
          <w:tcPr>
            <w:tcW w:w="1240" w:type="dxa"/>
            <w:tcBorders>
              <w:top w:val="nil"/>
              <w:left w:val="nil"/>
              <w:bottom w:val="single" w:sz="4" w:space="0" w:color="auto"/>
              <w:right w:val="single" w:sz="4" w:space="0" w:color="auto"/>
            </w:tcBorders>
            <w:shd w:val="clear" w:color="auto" w:fill="auto"/>
            <w:vAlign w:val="center"/>
            <w:hideMark/>
          </w:tcPr>
          <w:p w14:paraId="425B6636"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23/01/2024</w:t>
            </w:r>
          </w:p>
        </w:tc>
        <w:tc>
          <w:tcPr>
            <w:tcW w:w="1181" w:type="dxa"/>
            <w:tcBorders>
              <w:top w:val="nil"/>
              <w:left w:val="nil"/>
              <w:bottom w:val="single" w:sz="4" w:space="0" w:color="auto"/>
              <w:right w:val="single" w:sz="4" w:space="0" w:color="auto"/>
            </w:tcBorders>
            <w:shd w:val="clear" w:color="auto" w:fill="auto"/>
            <w:vAlign w:val="center"/>
            <w:hideMark/>
          </w:tcPr>
          <w:p w14:paraId="476CF245" w14:textId="77777777" w:rsidR="00E260B0" w:rsidRPr="00E260B0" w:rsidRDefault="00E260B0" w:rsidP="00CD7C3C">
            <w:pPr>
              <w:suppressAutoHyphens w:val="0"/>
              <w:jc w:val="center"/>
              <w:rPr>
                <w:rFonts w:ascii="Arial" w:hAnsi="Arial" w:cs="Arial"/>
                <w:sz w:val="18"/>
                <w:szCs w:val="18"/>
                <w:lang w:eastAsia="pt-BR"/>
              </w:rPr>
            </w:pPr>
            <w:r w:rsidRPr="00E260B0">
              <w:rPr>
                <w:rFonts w:ascii="Arial" w:hAnsi="Arial" w:cs="Arial"/>
                <w:sz w:val="18"/>
                <w:szCs w:val="18"/>
                <w:lang w:eastAsia="pt-BR"/>
              </w:rPr>
              <w:t>29/01/2024</w:t>
            </w:r>
          </w:p>
        </w:tc>
        <w:tc>
          <w:tcPr>
            <w:tcW w:w="146" w:type="dxa"/>
            <w:vAlign w:val="center"/>
            <w:hideMark/>
          </w:tcPr>
          <w:p w14:paraId="399713F0" w14:textId="77777777" w:rsidR="00E260B0" w:rsidRPr="00E260B0" w:rsidRDefault="00E260B0" w:rsidP="00CD7C3C">
            <w:pPr>
              <w:suppressAutoHyphens w:val="0"/>
              <w:rPr>
                <w:sz w:val="20"/>
                <w:szCs w:val="20"/>
                <w:lang w:eastAsia="pt-BR"/>
              </w:rPr>
            </w:pPr>
          </w:p>
        </w:tc>
      </w:tr>
      <w:tr w:rsidR="00E260B0" w:rsidRPr="00E260B0" w14:paraId="0074A461" w14:textId="77777777" w:rsidTr="00CD7C3C">
        <w:trPr>
          <w:trHeight w:val="300"/>
        </w:trPr>
        <w:tc>
          <w:tcPr>
            <w:tcW w:w="4580" w:type="dxa"/>
            <w:gridSpan w:val="3"/>
            <w:tcBorders>
              <w:top w:val="nil"/>
              <w:left w:val="nil"/>
              <w:bottom w:val="nil"/>
              <w:right w:val="nil"/>
            </w:tcBorders>
            <w:shd w:val="clear" w:color="auto" w:fill="auto"/>
            <w:noWrap/>
            <w:vAlign w:val="center"/>
            <w:hideMark/>
          </w:tcPr>
          <w:p w14:paraId="27D97D33" w14:textId="77777777" w:rsidR="00E260B0" w:rsidRPr="00E260B0" w:rsidRDefault="00E260B0" w:rsidP="00CD7C3C">
            <w:pPr>
              <w:suppressAutoHyphens w:val="0"/>
              <w:rPr>
                <w:rFonts w:ascii="Arial" w:hAnsi="Arial" w:cs="Arial"/>
                <w:sz w:val="20"/>
                <w:szCs w:val="20"/>
                <w:lang w:eastAsia="pt-BR"/>
              </w:rPr>
            </w:pPr>
            <w:r w:rsidRPr="00E260B0">
              <w:rPr>
                <w:rFonts w:ascii="Arial" w:hAnsi="Arial" w:cs="Arial"/>
                <w:sz w:val="20"/>
                <w:szCs w:val="20"/>
                <w:lang w:eastAsia="pt-BR"/>
              </w:rPr>
              <w:t>*Datas Sujeitas a Alteração sem aviso prévio.</w:t>
            </w:r>
          </w:p>
        </w:tc>
        <w:tc>
          <w:tcPr>
            <w:tcW w:w="1111" w:type="dxa"/>
            <w:tcBorders>
              <w:top w:val="nil"/>
              <w:left w:val="nil"/>
              <w:bottom w:val="nil"/>
              <w:right w:val="nil"/>
            </w:tcBorders>
            <w:shd w:val="clear" w:color="auto" w:fill="auto"/>
            <w:noWrap/>
            <w:vAlign w:val="center"/>
            <w:hideMark/>
          </w:tcPr>
          <w:p w14:paraId="5DA4DF46" w14:textId="77777777" w:rsidR="00E260B0" w:rsidRPr="00E260B0" w:rsidRDefault="00E260B0" w:rsidP="00CD7C3C">
            <w:pPr>
              <w:suppressAutoHyphens w:val="0"/>
              <w:rPr>
                <w:rFonts w:ascii="Arial" w:hAnsi="Arial" w:cs="Arial"/>
                <w:sz w:val="20"/>
                <w:szCs w:val="20"/>
                <w:lang w:eastAsia="pt-BR"/>
              </w:rPr>
            </w:pPr>
          </w:p>
        </w:tc>
        <w:tc>
          <w:tcPr>
            <w:tcW w:w="1337" w:type="dxa"/>
            <w:tcBorders>
              <w:top w:val="nil"/>
              <w:left w:val="nil"/>
              <w:bottom w:val="nil"/>
              <w:right w:val="nil"/>
            </w:tcBorders>
            <w:shd w:val="clear" w:color="auto" w:fill="auto"/>
            <w:noWrap/>
            <w:vAlign w:val="center"/>
            <w:hideMark/>
          </w:tcPr>
          <w:p w14:paraId="191660CA" w14:textId="77777777" w:rsidR="00E260B0" w:rsidRPr="00E260B0" w:rsidRDefault="00E260B0" w:rsidP="00CD7C3C">
            <w:pPr>
              <w:suppressAutoHyphens w:val="0"/>
              <w:rPr>
                <w:sz w:val="20"/>
                <w:szCs w:val="20"/>
                <w:lang w:eastAsia="pt-BR"/>
              </w:rPr>
            </w:pPr>
          </w:p>
        </w:tc>
        <w:tc>
          <w:tcPr>
            <w:tcW w:w="1200" w:type="dxa"/>
            <w:tcBorders>
              <w:top w:val="nil"/>
              <w:left w:val="nil"/>
              <w:bottom w:val="nil"/>
              <w:right w:val="nil"/>
            </w:tcBorders>
            <w:shd w:val="clear" w:color="auto" w:fill="auto"/>
            <w:noWrap/>
            <w:vAlign w:val="center"/>
            <w:hideMark/>
          </w:tcPr>
          <w:p w14:paraId="0A8BEF7E" w14:textId="77777777" w:rsidR="00E260B0" w:rsidRPr="00E260B0" w:rsidRDefault="00E260B0" w:rsidP="00CD7C3C">
            <w:pPr>
              <w:suppressAutoHyphens w:val="0"/>
              <w:rPr>
                <w:sz w:val="20"/>
                <w:szCs w:val="20"/>
                <w:lang w:eastAsia="pt-BR"/>
              </w:rPr>
            </w:pPr>
          </w:p>
        </w:tc>
        <w:tc>
          <w:tcPr>
            <w:tcW w:w="1200" w:type="dxa"/>
            <w:tcBorders>
              <w:top w:val="nil"/>
              <w:left w:val="nil"/>
              <w:bottom w:val="nil"/>
              <w:right w:val="nil"/>
            </w:tcBorders>
            <w:shd w:val="clear" w:color="auto" w:fill="auto"/>
            <w:noWrap/>
            <w:vAlign w:val="center"/>
            <w:hideMark/>
          </w:tcPr>
          <w:p w14:paraId="356F5A8A" w14:textId="77777777" w:rsidR="00E260B0" w:rsidRPr="00E260B0" w:rsidRDefault="00E260B0" w:rsidP="00CD7C3C">
            <w:pPr>
              <w:suppressAutoHyphens w:val="0"/>
              <w:rPr>
                <w:sz w:val="20"/>
                <w:szCs w:val="20"/>
                <w:lang w:eastAsia="pt-BR"/>
              </w:rPr>
            </w:pPr>
          </w:p>
        </w:tc>
        <w:tc>
          <w:tcPr>
            <w:tcW w:w="1200" w:type="dxa"/>
            <w:tcBorders>
              <w:top w:val="nil"/>
              <w:left w:val="nil"/>
              <w:bottom w:val="nil"/>
              <w:right w:val="nil"/>
            </w:tcBorders>
            <w:shd w:val="clear" w:color="auto" w:fill="auto"/>
            <w:noWrap/>
            <w:vAlign w:val="center"/>
            <w:hideMark/>
          </w:tcPr>
          <w:p w14:paraId="0BF12898" w14:textId="77777777" w:rsidR="00E260B0" w:rsidRPr="00E260B0" w:rsidRDefault="00E260B0" w:rsidP="00CD7C3C">
            <w:pPr>
              <w:suppressAutoHyphens w:val="0"/>
              <w:rPr>
                <w:sz w:val="20"/>
                <w:szCs w:val="20"/>
                <w:lang w:eastAsia="pt-BR"/>
              </w:rPr>
            </w:pPr>
          </w:p>
        </w:tc>
        <w:tc>
          <w:tcPr>
            <w:tcW w:w="1240" w:type="dxa"/>
            <w:tcBorders>
              <w:top w:val="nil"/>
              <w:left w:val="nil"/>
              <w:bottom w:val="nil"/>
              <w:right w:val="nil"/>
            </w:tcBorders>
            <w:shd w:val="clear" w:color="auto" w:fill="auto"/>
            <w:noWrap/>
            <w:vAlign w:val="center"/>
            <w:hideMark/>
          </w:tcPr>
          <w:p w14:paraId="3DAEF522" w14:textId="77777777" w:rsidR="00E260B0" w:rsidRPr="00E260B0" w:rsidRDefault="00E260B0" w:rsidP="00CD7C3C">
            <w:pPr>
              <w:suppressAutoHyphens w:val="0"/>
              <w:rPr>
                <w:sz w:val="20"/>
                <w:szCs w:val="20"/>
                <w:lang w:eastAsia="pt-BR"/>
              </w:rPr>
            </w:pPr>
          </w:p>
        </w:tc>
        <w:tc>
          <w:tcPr>
            <w:tcW w:w="1181" w:type="dxa"/>
            <w:tcBorders>
              <w:top w:val="nil"/>
              <w:left w:val="nil"/>
              <w:bottom w:val="nil"/>
              <w:right w:val="nil"/>
            </w:tcBorders>
            <w:shd w:val="clear" w:color="auto" w:fill="auto"/>
            <w:noWrap/>
            <w:vAlign w:val="center"/>
            <w:hideMark/>
          </w:tcPr>
          <w:p w14:paraId="7BFEEFBE" w14:textId="77777777" w:rsidR="00E260B0" w:rsidRPr="00E260B0" w:rsidRDefault="00E260B0" w:rsidP="00CD7C3C">
            <w:pPr>
              <w:suppressAutoHyphens w:val="0"/>
              <w:rPr>
                <w:sz w:val="20"/>
                <w:szCs w:val="20"/>
                <w:lang w:eastAsia="pt-BR"/>
              </w:rPr>
            </w:pPr>
          </w:p>
        </w:tc>
        <w:tc>
          <w:tcPr>
            <w:tcW w:w="146" w:type="dxa"/>
            <w:vAlign w:val="center"/>
            <w:hideMark/>
          </w:tcPr>
          <w:p w14:paraId="7E40366B" w14:textId="77777777" w:rsidR="00E260B0" w:rsidRPr="00E260B0" w:rsidRDefault="00E260B0" w:rsidP="00CD7C3C">
            <w:pPr>
              <w:suppressAutoHyphens w:val="0"/>
              <w:rPr>
                <w:sz w:val="20"/>
                <w:szCs w:val="20"/>
                <w:lang w:eastAsia="pt-BR"/>
              </w:rPr>
            </w:pPr>
          </w:p>
        </w:tc>
      </w:tr>
    </w:tbl>
    <w:p w14:paraId="121EDD4D" w14:textId="77777777" w:rsidR="00314A5A" w:rsidRPr="004642B8" w:rsidRDefault="00314A5A" w:rsidP="003D03C9">
      <w:pPr>
        <w:tabs>
          <w:tab w:val="left" w:pos="1134"/>
          <w:tab w:val="left" w:pos="7938"/>
        </w:tabs>
        <w:spacing w:line="360" w:lineRule="auto"/>
        <w:ind w:right="-284" w:firstLine="567"/>
        <w:jc w:val="center"/>
        <w:rPr>
          <w:rFonts w:ascii="Arial" w:hAnsi="Arial" w:cs="Arial"/>
          <w:b/>
          <w:noProof/>
          <w:lang w:eastAsia="pt-BR"/>
        </w:rPr>
        <w:sectPr w:rsidR="00314A5A" w:rsidRPr="004642B8" w:rsidSect="00265406">
          <w:pgSz w:w="16838" w:h="11906" w:orient="landscape"/>
          <w:pgMar w:top="709" w:right="851" w:bottom="709" w:left="851" w:header="709" w:footer="0" w:gutter="0"/>
          <w:cols w:space="708"/>
          <w:docGrid w:linePitch="360"/>
        </w:sectPr>
      </w:pPr>
    </w:p>
    <w:p w14:paraId="451C8121" w14:textId="11E48474" w:rsidR="003A5268" w:rsidRPr="004642B8" w:rsidRDefault="00E65D73" w:rsidP="003D03C9">
      <w:pPr>
        <w:tabs>
          <w:tab w:val="left" w:pos="1134"/>
          <w:tab w:val="left" w:pos="7938"/>
        </w:tabs>
        <w:spacing w:line="360" w:lineRule="auto"/>
        <w:ind w:right="-284" w:firstLine="567"/>
        <w:jc w:val="center"/>
        <w:rPr>
          <w:rFonts w:ascii="Arial" w:hAnsi="Arial" w:cs="Arial"/>
          <w:b/>
          <w:noProof/>
          <w:lang w:eastAsia="pt-BR"/>
        </w:rPr>
      </w:pPr>
      <w:r w:rsidRPr="004642B8">
        <w:rPr>
          <w:rFonts w:ascii="Arial" w:hAnsi="Arial" w:cs="Arial"/>
          <w:b/>
          <w:noProof/>
          <w:lang w:eastAsia="pt-BR"/>
        </w:rPr>
        <w:lastRenderedPageBreak/>
        <w:t>ANEXO X</w:t>
      </w:r>
      <w:r w:rsidR="00D56429" w:rsidRPr="004642B8">
        <w:rPr>
          <w:rFonts w:ascii="Arial" w:hAnsi="Arial" w:cs="Arial"/>
          <w:b/>
          <w:noProof/>
          <w:lang w:eastAsia="pt-BR"/>
        </w:rPr>
        <w:t>V</w:t>
      </w:r>
      <w:r w:rsidR="00CA11AE" w:rsidRPr="004642B8">
        <w:rPr>
          <w:rFonts w:ascii="Arial" w:hAnsi="Arial" w:cs="Arial"/>
          <w:b/>
          <w:noProof/>
          <w:lang w:eastAsia="pt-BR"/>
        </w:rPr>
        <w:t>I</w:t>
      </w:r>
      <w:r w:rsidR="00DD6334" w:rsidRPr="004642B8">
        <w:rPr>
          <w:rFonts w:ascii="Arial" w:hAnsi="Arial" w:cs="Arial"/>
          <w:b/>
          <w:noProof/>
          <w:lang w:eastAsia="pt-BR"/>
        </w:rPr>
        <w:t>I</w:t>
      </w:r>
      <w:r w:rsidR="00055A76" w:rsidRPr="004642B8">
        <w:rPr>
          <w:rFonts w:ascii="Arial" w:hAnsi="Arial" w:cs="Arial"/>
          <w:b/>
          <w:noProof/>
          <w:lang w:eastAsia="pt-BR"/>
        </w:rPr>
        <w:t xml:space="preserve"> – FOLDER OUVIDORIA</w:t>
      </w:r>
    </w:p>
    <w:p w14:paraId="7192A4A1" w14:textId="77777777" w:rsidR="00DB0938" w:rsidRPr="004642B8" w:rsidRDefault="00DB0938" w:rsidP="003D03C9">
      <w:pPr>
        <w:tabs>
          <w:tab w:val="left" w:pos="1134"/>
          <w:tab w:val="left" w:pos="7938"/>
        </w:tabs>
        <w:spacing w:line="360" w:lineRule="auto"/>
        <w:ind w:right="-284" w:firstLine="567"/>
        <w:jc w:val="center"/>
        <w:rPr>
          <w:rFonts w:ascii="Arial" w:hAnsi="Arial" w:cs="Arial"/>
          <w:b/>
          <w:noProof/>
          <w:lang w:eastAsia="pt-BR"/>
        </w:rPr>
      </w:pPr>
    </w:p>
    <w:p w14:paraId="21C2A5EF" w14:textId="6022219F" w:rsidR="002F7E86" w:rsidRPr="004642B8" w:rsidRDefault="002D761C" w:rsidP="003D03C9">
      <w:pPr>
        <w:rPr>
          <w:rFonts w:ascii="Arial" w:hAnsi="Arial" w:cs="Arial"/>
          <w:sz w:val="22"/>
          <w:szCs w:val="22"/>
        </w:rPr>
      </w:pPr>
      <w:r w:rsidRPr="004642B8">
        <w:rPr>
          <w:rFonts w:ascii="Arial" w:hAnsi="Arial" w:cs="Arial"/>
          <w:noProof/>
          <w:sz w:val="22"/>
          <w:szCs w:val="22"/>
          <w:lang w:eastAsia="pt-BR"/>
        </w:rPr>
        <w:drawing>
          <wp:inline distT="0" distB="0" distL="0" distR="0" wp14:anchorId="1347C3BC" wp14:editId="432CC2E9">
            <wp:extent cx="3888105" cy="1216660"/>
            <wp:effectExtent l="0" t="0" r="0" b="2540"/>
            <wp:docPr id="5"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88105" cy="1216660"/>
                    </a:xfrm>
                    <a:prstGeom prst="rect">
                      <a:avLst/>
                    </a:prstGeom>
                    <a:noFill/>
                    <a:ln>
                      <a:noFill/>
                    </a:ln>
                  </pic:spPr>
                </pic:pic>
              </a:graphicData>
            </a:graphic>
          </wp:inline>
        </w:drawing>
      </w:r>
      <w:r w:rsidR="00265406" w:rsidRPr="004642B8">
        <w:rPr>
          <w:rFonts w:ascii="Arial" w:hAnsi="Arial" w:cs="Arial"/>
          <w:noProof/>
          <w:sz w:val="22"/>
          <w:szCs w:val="22"/>
          <w:lang w:eastAsia="pt-BR"/>
        </w:rPr>
        <w:t xml:space="preserve">      </w:t>
      </w:r>
      <w:r w:rsidRPr="004642B8">
        <w:rPr>
          <w:rFonts w:ascii="Arial" w:hAnsi="Arial" w:cs="Arial"/>
          <w:noProof/>
          <w:sz w:val="22"/>
          <w:szCs w:val="22"/>
          <w:lang w:eastAsia="pt-BR"/>
        </w:rPr>
        <w:drawing>
          <wp:inline distT="0" distB="0" distL="0" distR="0" wp14:anchorId="273E46A7" wp14:editId="3BED653A">
            <wp:extent cx="2623820" cy="1327785"/>
            <wp:effectExtent l="0" t="0" r="5080" b="571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623820" cy="1327785"/>
                    </a:xfrm>
                    <a:prstGeom prst="rect">
                      <a:avLst/>
                    </a:prstGeom>
                    <a:noFill/>
                    <a:ln>
                      <a:noFill/>
                    </a:ln>
                  </pic:spPr>
                </pic:pic>
              </a:graphicData>
            </a:graphic>
          </wp:inline>
        </w:drawing>
      </w:r>
      <w:r w:rsidR="003302DF" w:rsidRPr="004642B8">
        <w:rPr>
          <w:rFonts w:ascii="Arial" w:hAnsi="Arial" w:cs="Arial"/>
          <w:sz w:val="22"/>
          <w:szCs w:val="22"/>
        </w:rPr>
        <w:t xml:space="preserve">   </w:t>
      </w:r>
      <w:r w:rsidR="00265406" w:rsidRPr="004642B8">
        <w:rPr>
          <w:rFonts w:ascii="Arial" w:hAnsi="Arial" w:cs="Arial"/>
          <w:sz w:val="22"/>
          <w:szCs w:val="22"/>
        </w:rPr>
        <w:t xml:space="preserve">         </w:t>
      </w:r>
      <w:r w:rsidR="003302DF" w:rsidRPr="004642B8">
        <w:rPr>
          <w:rFonts w:ascii="Arial" w:hAnsi="Arial" w:cs="Arial"/>
          <w:sz w:val="22"/>
          <w:szCs w:val="22"/>
        </w:rPr>
        <w:t xml:space="preserve">   </w:t>
      </w:r>
      <w:r w:rsidR="003302DF" w:rsidRPr="004642B8">
        <w:rPr>
          <w:rFonts w:ascii="Arial" w:hAnsi="Arial" w:cs="Arial"/>
          <w:noProof/>
        </w:rPr>
        <w:drawing>
          <wp:inline distT="0" distB="0" distL="0" distR="0" wp14:anchorId="076753D6" wp14:editId="654DFA81">
            <wp:extent cx="1757238" cy="115062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67030" cy="1157032"/>
                    </a:xfrm>
                    <a:prstGeom prst="rect">
                      <a:avLst/>
                    </a:prstGeom>
                    <a:noFill/>
                    <a:ln>
                      <a:noFill/>
                    </a:ln>
                  </pic:spPr>
                </pic:pic>
              </a:graphicData>
            </a:graphic>
          </wp:inline>
        </w:drawing>
      </w:r>
    </w:p>
    <w:p w14:paraId="4364759A" w14:textId="77777777" w:rsidR="003800A5" w:rsidRPr="004642B8" w:rsidRDefault="003800A5" w:rsidP="003D03C9">
      <w:pPr>
        <w:jc w:val="center"/>
        <w:rPr>
          <w:rFonts w:ascii="Arial" w:hAnsi="Arial" w:cs="Arial"/>
          <w:sz w:val="22"/>
          <w:szCs w:val="22"/>
        </w:rPr>
      </w:pPr>
    </w:p>
    <w:p w14:paraId="00005C22" w14:textId="77777777" w:rsidR="007B7D78" w:rsidRPr="004642B8" w:rsidRDefault="007B7D78" w:rsidP="003D03C9">
      <w:pPr>
        <w:jc w:val="center"/>
        <w:rPr>
          <w:rFonts w:ascii="Arial" w:hAnsi="Arial" w:cs="Arial"/>
        </w:rPr>
      </w:pPr>
      <w:r w:rsidRPr="004642B8">
        <w:rPr>
          <w:rFonts w:ascii="Arial" w:hAnsi="Arial" w:cs="Arial"/>
          <w:sz w:val="60"/>
          <w:szCs w:val="60"/>
        </w:rPr>
        <w:t xml:space="preserve">Em caso de sugestões, elogios, dúvidas, reclamações ou denúncias, </w:t>
      </w:r>
      <w:r w:rsidRPr="004642B8">
        <w:rPr>
          <w:rFonts w:ascii="Arial" w:hAnsi="Arial" w:cs="Arial"/>
          <w:color w:val="000000"/>
          <w:sz w:val="60"/>
          <w:szCs w:val="60"/>
        </w:rPr>
        <w:t xml:space="preserve">entre </w:t>
      </w:r>
      <w:r w:rsidRPr="004642B8">
        <w:rPr>
          <w:rFonts w:ascii="Arial" w:hAnsi="Arial" w:cs="Arial"/>
          <w:sz w:val="60"/>
          <w:szCs w:val="60"/>
        </w:rPr>
        <w:t xml:space="preserve">em contato com a </w:t>
      </w:r>
    </w:p>
    <w:p w14:paraId="28DB26E5" w14:textId="77777777" w:rsidR="007B7D78" w:rsidRPr="004642B8" w:rsidRDefault="007B7D78" w:rsidP="003D03C9">
      <w:pPr>
        <w:jc w:val="center"/>
        <w:rPr>
          <w:rFonts w:ascii="Arial" w:hAnsi="Arial" w:cs="Arial"/>
        </w:rPr>
      </w:pPr>
    </w:p>
    <w:p w14:paraId="7A6FEEEA" w14:textId="77777777" w:rsidR="007B7D78" w:rsidRPr="004642B8" w:rsidRDefault="007B7D78" w:rsidP="003D03C9">
      <w:pPr>
        <w:jc w:val="center"/>
        <w:rPr>
          <w:rFonts w:ascii="Arial" w:hAnsi="Arial" w:cs="Arial"/>
          <w:sz w:val="60"/>
          <w:szCs w:val="60"/>
        </w:rPr>
      </w:pPr>
      <w:r w:rsidRPr="004642B8">
        <w:rPr>
          <w:rFonts w:ascii="Arial" w:hAnsi="Arial" w:cs="Arial"/>
          <w:b/>
          <w:sz w:val="72"/>
          <w:szCs w:val="72"/>
        </w:rPr>
        <w:t>OUVIDORIA DO CISAMUSEP</w:t>
      </w:r>
    </w:p>
    <w:p w14:paraId="332D78D3" w14:textId="77777777" w:rsidR="007B7D78" w:rsidRPr="004642B8" w:rsidRDefault="007B7D78" w:rsidP="003D03C9">
      <w:pPr>
        <w:jc w:val="center"/>
        <w:rPr>
          <w:rFonts w:ascii="Arial" w:hAnsi="Arial" w:cs="Arial"/>
          <w:b/>
          <w:sz w:val="60"/>
          <w:szCs w:val="60"/>
        </w:rPr>
      </w:pPr>
    </w:p>
    <w:p w14:paraId="72810D31" w14:textId="77777777" w:rsidR="007B7D78" w:rsidRPr="004642B8" w:rsidRDefault="00A92645" w:rsidP="003D03C9">
      <w:pPr>
        <w:jc w:val="center"/>
        <w:rPr>
          <w:rFonts w:ascii="Arial" w:hAnsi="Arial" w:cs="Arial"/>
          <w:b/>
          <w:sz w:val="68"/>
          <w:szCs w:val="68"/>
        </w:rPr>
      </w:pPr>
      <w:r w:rsidRPr="004642B8">
        <w:rPr>
          <w:rFonts w:ascii="Arial" w:hAnsi="Arial" w:cs="Arial"/>
          <w:b/>
          <w:sz w:val="68"/>
          <w:szCs w:val="68"/>
        </w:rPr>
        <w:t>Fone: (44) 3123-8300</w:t>
      </w:r>
    </w:p>
    <w:p w14:paraId="5BE40922" w14:textId="77777777" w:rsidR="007B7D78" w:rsidRPr="004642B8" w:rsidRDefault="007B7D78" w:rsidP="003D03C9">
      <w:pPr>
        <w:jc w:val="center"/>
        <w:rPr>
          <w:rFonts w:ascii="Arial" w:hAnsi="Arial" w:cs="Arial"/>
        </w:rPr>
      </w:pPr>
      <w:r w:rsidRPr="004642B8">
        <w:rPr>
          <w:rFonts w:ascii="Arial" w:hAnsi="Arial" w:cs="Arial"/>
          <w:b/>
          <w:sz w:val="68"/>
          <w:szCs w:val="68"/>
        </w:rPr>
        <w:t>E-mail: ouvidoria@cisamusep.org.br</w:t>
      </w:r>
    </w:p>
    <w:p w14:paraId="563F52C3" w14:textId="77777777" w:rsidR="002F7E86" w:rsidRPr="004642B8" w:rsidRDefault="002F7E86" w:rsidP="003D03C9">
      <w:pPr>
        <w:jc w:val="center"/>
        <w:rPr>
          <w:rFonts w:ascii="Arial" w:hAnsi="Arial" w:cs="Arial"/>
          <w:sz w:val="22"/>
          <w:szCs w:val="22"/>
        </w:rPr>
      </w:pPr>
    </w:p>
    <w:p w14:paraId="5656F4E1" w14:textId="77777777" w:rsidR="00681AD8" w:rsidRPr="004642B8" w:rsidRDefault="00681AD8" w:rsidP="003D03C9">
      <w:pPr>
        <w:jc w:val="center"/>
        <w:rPr>
          <w:rFonts w:ascii="Arial" w:hAnsi="Arial" w:cs="Arial"/>
          <w:sz w:val="22"/>
          <w:szCs w:val="22"/>
        </w:rPr>
      </w:pPr>
    </w:p>
    <w:p w14:paraId="60FD471C" w14:textId="77777777" w:rsidR="00681AD8" w:rsidRPr="004642B8" w:rsidRDefault="00681AD8" w:rsidP="003D03C9">
      <w:pPr>
        <w:rPr>
          <w:rFonts w:ascii="Arial" w:hAnsi="Arial" w:cs="Arial"/>
          <w:sz w:val="22"/>
          <w:szCs w:val="22"/>
        </w:rPr>
      </w:pPr>
    </w:p>
    <w:sectPr w:rsidR="00681AD8" w:rsidRPr="004642B8" w:rsidSect="00C73641">
      <w:pgSz w:w="16838" w:h="11906" w:orient="landscape"/>
      <w:pgMar w:top="1701" w:right="851" w:bottom="1418"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F8E0D" w14:textId="77777777" w:rsidR="004005FB" w:rsidRDefault="004005FB">
      <w:r>
        <w:separator/>
      </w:r>
    </w:p>
  </w:endnote>
  <w:endnote w:type="continuationSeparator" w:id="0">
    <w:p w14:paraId="58B19D6A" w14:textId="77777777" w:rsidR="004005FB" w:rsidRDefault="00400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Liberation Sans">
    <w:altName w:val="Arial"/>
    <w:charset w:val="80"/>
    <w:family w:val="swiss"/>
    <w:pitch w:val="variable"/>
    <w:sig w:usb0="E0000AFF" w:usb1="500078FF" w:usb2="00000021" w:usb3="00000000" w:csb0="000001BF" w:csb1="00000000"/>
  </w:font>
  <w:font w:name="WenQuanYi Micro Hei">
    <w:charset w:val="80"/>
    <w:family w:val="auto"/>
    <w:pitch w:val="variable"/>
  </w:font>
  <w:font w:name="Lohit Hindi">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F6F7D" w14:textId="77777777" w:rsidR="00683B4A" w:rsidRDefault="00683B4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08D64" w14:textId="77777777" w:rsidR="0041683B" w:rsidRDefault="0041683B">
    <w:pPr>
      <w:pStyle w:val="Rodap"/>
      <w:jc w:val="right"/>
    </w:pPr>
    <w:r>
      <w:fldChar w:fldCharType="begin"/>
    </w:r>
    <w:r>
      <w:instrText>PAGE   \* MERGEFORMAT</w:instrText>
    </w:r>
    <w:r>
      <w:fldChar w:fldCharType="separate"/>
    </w:r>
    <w:r>
      <w:rPr>
        <w:noProof/>
      </w:rPr>
      <w:t>21</w:t>
    </w:r>
    <w:r>
      <w:fldChar w:fldCharType="end"/>
    </w:r>
  </w:p>
  <w:p w14:paraId="46BCE2F6" w14:textId="77777777" w:rsidR="0041683B" w:rsidRDefault="0041683B">
    <w:pPr>
      <w:pStyle w:val="Rodap"/>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1B211" w14:textId="77777777" w:rsidR="00683B4A" w:rsidRDefault="00683B4A">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8A87C" w14:textId="77777777" w:rsidR="0041683B" w:rsidRDefault="0041683B">
    <w:pPr>
      <w:pStyle w:val="Rodap"/>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DB93E" w14:textId="77777777" w:rsidR="004005FB" w:rsidRDefault="004005FB">
      <w:r>
        <w:separator/>
      </w:r>
    </w:p>
  </w:footnote>
  <w:footnote w:type="continuationSeparator" w:id="0">
    <w:p w14:paraId="534A3679" w14:textId="77777777" w:rsidR="004005FB" w:rsidRDefault="00400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313E5" w14:textId="77777777" w:rsidR="00683B4A" w:rsidRDefault="00683B4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65AF4" w14:textId="2B73DC74" w:rsidR="0041683B" w:rsidRPr="00391793" w:rsidRDefault="0041683B" w:rsidP="003333A1">
    <w:pPr>
      <w:jc w:val="center"/>
      <w:rPr>
        <w:rFonts w:ascii="Arial" w:hAnsi="Arial" w:cs="Arial"/>
        <w:szCs w:val="22"/>
      </w:rPr>
    </w:pPr>
    <w:r w:rsidRPr="00391793">
      <w:rPr>
        <w:rFonts w:ascii="Arial" w:hAnsi="Arial" w:cs="Arial"/>
        <w:szCs w:val="22"/>
      </w:rPr>
      <w:t>EDITAL DE CHAMAME</w:t>
    </w:r>
    <w:r>
      <w:rPr>
        <w:rFonts w:ascii="Arial" w:hAnsi="Arial" w:cs="Arial"/>
        <w:szCs w:val="22"/>
      </w:rPr>
      <w:t xml:space="preserve">NTO PÚBLICO </w:t>
    </w:r>
    <w:r w:rsidRPr="00C14F5A">
      <w:rPr>
        <w:rFonts w:ascii="Arial" w:hAnsi="Arial" w:cs="Arial"/>
        <w:szCs w:val="22"/>
      </w:rPr>
      <w:t>Nº 00</w:t>
    </w:r>
    <w:r w:rsidR="00516BCE">
      <w:rPr>
        <w:rFonts w:ascii="Arial" w:hAnsi="Arial" w:cs="Arial"/>
        <w:szCs w:val="22"/>
      </w:rPr>
      <w:t>1</w:t>
    </w:r>
    <w:r w:rsidRPr="00C14F5A">
      <w:rPr>
        <w:rFonts w:ascii="Arial" w:hAnsi="Arial" w:cs="Arial"/>
        <w:szCs w:val="22"/>
      </w:rPr>
      <w:t>/202</w:t>
    </w:r>
    <w:r w:rsidR="00516BCE">
      <w:rPr>
        <w:rFonts w:ascii="Arial" w:hAnsi="Arial" w:cs="Arial"/>
        <w:szCs w:val="22"/>
      </w:rPr>
      <w:t>2</w:t>
    </w:r>
    <w:r w:rsidRPr="00391793">
      <w:rPr>
        <w:rFonts w:ascii="Arial" w:hAnsi="Arial" w:cs="Arial"/>
        <w:szCs w:val="22"/>
      </w:rPr>
      <w:t xml:space="preserve"> - CISAMUSEP</w:t>
    </w:r>
  </w:p>
  <w:p w14:paraId="1D1C22DA" w14:textId="1EF44B42" w:rsidR="0041683B" w:rsidRPr="00391793" w:rsidRDefault="0041683B">
    <w:pPr>
      <w:jc w:val="center"/>
      <w:rPr>
        <w:rFonts w:ascii="Arial" w:hAnsi="Arial" w:cs="Arial"/>
        <w:szCs w:val="22"/>
      </w:rPr>
    </w:pPr>
    <w:r w:rsidRPr="00604E08">
      <w:rPr>
        <w:rFonts w:ascii="Arial" w:hAnsi="Arial" w:cs="Arial"/>
        <w:szCs w:val="22"/>
      </w:rPr>
      <w:t xml:space="preserve">INEXIGIBILIDADE Nº </w:t>
    </w:r>
    <w:r w:rsidRPr="00604E08">
      <w:rPr>
        <w:rFonts w:ascii="Arial" w:hAnsi="Arial" w:cs="Arial"/>
        <w:szCs w:val="22"/>
      </w:rPr>
      <w:t>0</w:t>
    </w:r>
    <w:r w:rsidR="0001675D" w:rsidRPr="00604E08">
      <w:rPr>
        <w:rFonts w:ascii="Arial" w:hAnsi="Arial" w:cs="Arial"/>
        <w:szCs w:val="22"/>
      </w:rPr>
      <w:t>12</w:t>
    </w:r>
    <w:r w:rsidRPr="00604E08">
      <w:rPr>
        <w:rFonts w:ascii="Arial" w:hAnsi="Arial" w:cs="Arial"/>
        <w:szCs w:val="22"/>
      </w:rPr>
      <w:t>/202</w:t>
    </w:r>
    <w:r w:rsidR="00683B4A">
      <w:rPr>
        <w:rFonts w:ascii="Arial" w:hAnsi="Arial" w:cs="Arial"/>
        <w:szCs w:val="22"/>
      </w:rPr>
      <w:t>2</w:t>
    </w:r>
  </w:p>
  <w:p w14:paraId="5B71C15D" w14:textId="38295559" w:rsidR="0041683B" w:rsidRPr="003C1B31" w:rsidRDefault="0041683B">
    <w:pPr>
      <w:jc w:val="center"/>
      <w:rPr>
        <w:sz w:val="22"/>
        <w:szCs w:val="22"/>
      </w:rPr>
    </w:pPr>
    <w:r w:rsidRPr="0045448E">
      <w:rPr>
        <w:rFonts w:ascii="Arial" w:hAnsi="Arial" w:cs="Arial"/>
        <w:szCs w:val="22"/>
      </w:rPr>
      <w:t xml:space="preserve">CREDENCIAMENTO DE PESSOAS JURÍDICAS DA ÁREA DE SAÚDE PARA REALIZAÇÃO DE CONSULTAS, </w:t>
    </w:r>
    <w:r>
      <w:rPr>
        <w:rFonts w:ascii="Arial" w:hAnsi="Arial" w:cs="Arial"/>
        <w:szCs w:val="22"/>
      </w:rPr>
      <w:t xml:space="preserve">EXAMES, </w:t>
    </w:r>
    <w:r w:rsidRPr="0045448E">
      <w:rPr>
        <w:rFonts w:ascii="Arial" w:hAnsi="Arial" w:cs="Arial"/>
        <w:szCs w:val="22"/>
      </w:rPr>
      <w:t>PROCEDIMENTO</w:t>
    </w:r>
    <w:r>
      <w:rPr>
        <w:rFonts w:ascii="Arial" w:hAnsi="Arial" w:cs="Arial"/>
        <w:szCs w:val="22"/>
      </w:rPr>
      <w:t>S</w:t>
    </w:r>
    <w:r w:rsidRPr="0045448E">
      <w:rPr>
        <w:rFonts w:ascii="Arial" w:hAnsi="Arial" w:cs="Arial"/>
        <w:szCs w:val="22"/>
      </w:rPr>
      <w:t xml:space="preserve"> E DEMAIS SERVIÇOS COMPLEMENTARES ESPECIALIZADOS D</w:t>
    </w:r>
    <w:r>
      <w:rPr>
        <w:rFonts w:ascii="Arial" w:hAnsi="Arial" w:cs="Arial"/>
        <w:szCs w:val="22"/>
      </w:rPr>
      <w:t>E SAÚDE PARA O EXERCÍCIO DE 202</w:t>
    </w:r>
    <w:r w:rsidR="00516BCE">
      <w:rPr>
        <w:rFonts w:ascii="Arial" w:hAnsi="Arial" w:cs="Arial"/>
        <w:szCs w:val="22"/>
      </w:rPr>
      <w:t>3</w:t>
    </w:r>
    <w:r>
      <w:rPr>
        <w:rFonts w:ascii="Arial" w:hAnsi="Arial" w:cs="Arial"/>
        <w:szCs w:val="22"/>
      </w:rPr>
      <w:t>.</w:t>
    </w:r>
  </w:p>
  <w:p w14:paraId="3613E128" w14:textId="77777777" w:rsidR="0041683B" w:rsidRPr="004E7CBA" w:rsidRDefault="0041683B">
    <w:pPr>
      <w:pStyle w:val="Cabealho"/>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0A455" w14:textId="77777777" w:rsidR="00683B4A" w:rsidRDefault="00683B4A">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D6C1A" w14:textId="56DBF090" w:rsidR="0041683B" w:rsidRPr="00CE0C30" w:rsidRDefault="0041683B" w:rsidP="00CE0C3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Ttulo1"/>
      <w:lvlText w:val="%1"/>
      <w:lvlJc w:val="left"/>
      <w:pPr>
        <w:tabs>
          <w:tab w:val="num" w:pos="432"/>
        </w:tabs>
        <w:ind w:left="432" w:hanging="432"/>
      </w:pPr>
      <w:rPr>
        <w:b/>
        <w:i w:val="0"/>
      </w:rPr>
    </w:lvl>
    <w:lvl w:ilvl="1">
      <w:start w:val="1"/>
      <w:numFmt w:val="decimal"/>
      <w:pStyle w:val="Ttulo2"/>
      <w:lvlText w:val="%1.%2"/>
      <w:lvlJc w:val="left"/>
      <w:pPr>
        <w:tabs>
          <w:tab w:val="num" w:pos="576"/>
        </w:tabs>
        <w:ind w:left="576" w:hanging="576"/>
      </w:pPr>
      <w:rPr>
        <w:b w:val="0"/>
      </w:rPr>
    </w:lvl>
    <w:lvl w:ilvl="2">
      <w:start w:val="1"/>
      <w:numFmt w:val="decimal"/>
      <w:pStyle w:val="Ttulo3"/>
      <w:lvlText w:val="%1.%2.%3"/>
      <w:lvlJc w:val="left"/>
      <w:pPr>
        <w:tabs>
          <w:tab w:val="num" w:pos="720"/>
        </w:tabs>
        <w:ind w:left="720" w:hanging="720"/>
      </w:pPr>
      <w:rPr>
        <w:b w:val="0"/>
      </w:r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4134"/>
        </w:tabs>
        <w:ind w:left="4134" w:hanging="1440"/>
      </w:pPr>
    </w:lvl>
    <w:lvl w:ilvl="8">
      <w:start w:val="1"/>
      <w:numFmt w:val="decimal"/>
      <w:pStyle w:val="Ttulo9"/>
      <w:lvlText w:val="%1.%2.%3.%4.%5.%6.%7.%8.%9"/>
      <w:lvlJc w:val="left"/>
      <w:pPr>
        <w:tabs>
          <w:tab w:val="num" w:pos="1584"/>
        </w:tabs>
        <w:ind w:left="1584" w:hanging="1584"/>
      </w:pPr>
    </w:lvl>
  </w:abstractNum>
  <w:abstractNum w:abstractNumId="1" w15:restartNumberingAfterBreak="0">
    <w:nsid w:val="00000002"/>
    <w:multiLevelType w:val="multilevel"/>
    <w:tmpl w:val="00000002"/>
    <w:name w:val="WW8Num10"/>
    <w:lvl w:ilvl="0">
      <w:start w:val="1"/>
      <w:numFmt w:val="decimal"/>
      <w:pStyle w:val="Estilo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0000003"/>
    <w:multiLevelType w:val="multilevel"/>
    <w:tmpl w:val="00000003"/>
    <w:lvl w:ilvl="0">
      <w:start w:val="1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singleLevel"/>
    <w:tmpl w:val="00000005"/>
    <w:name w:val="WW8Num5"/>
    <w:lvl w:ilvl="0">
      <w:start w:val="1"/>
      <w:numFmt w:val="lowerLetter"/>
      <w:lvlText w:val="%1)"/>
      <w:lvlJc w:val="left"/>
      <w:pPr>
        <w:tabs>
          <w:tab w:val="num" w:pos="720"/>
        </w:tabs>
        <w:ind w:left="720" w:hanging="360"/>
      </w:pPr>
      <w:rPr>
        <w:rFonts w:ascii="Arial" w:hAnsi="Arial" w:cs="Symbol"/>
        <w:sz w:val="18"/>
        <w:szCs w:val="18"/>
        <w:shd w:val="clear" w:color="auto" w:fill="FFFFFF"/>
      </w:rPr>
    </w:lvl>
  </w:abstractNum>
  <w:abstractNum w:abstractNumId="5" w15:restartNumberingAfterBreak="0">
    <w:nsid w:val="00000006"/>
    <w:multiLevelType w:val="singleLevel"/>
    <w:tmpl w:val="00000006"/>
    <w:name w:val="WW8Num6"/>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6" w15:restartNumberingAfterBreak="0">
    <w:nsid w:val="00000007"/>
    <w:multiLevelType w:val="multilevel"/>
    <w:tmpl w:val="00000007"/>
    <w:name w:val="WW8Num7"/>
    <w:lvl w:ilvl="0">
      <w:start w:val="4"/>
      <w:numFmt w:val="decimal"/>
      <w:lvlText w:val="%1."/>
      <w:lvlJc w:val="left"/>
      <w:pPr>
        <w:tabs>
          <w:tab w:val="num" w:pos="720"/>
        </w:tabs>
        <w:ind w:left="720" w:hanging="360"/>
      </w:pPr>
      <w:rPr>
        <w:rFonts w:ascii="Times New Roman" w:eastAsia="Times New Roman" w:hAnsi="Times New Roman" w:cs="Times New Roman"/>
      </w:rPr>
    </w:lvl>
    <w:lvl w:ilvl="1">
      <w:start w:val="5"/>
      <w:numFmt w:val="decimal"/>
      <w:lvlText w:val="%1.%2."/>
      <w:lvlJc w:val="left"/>
      <w:pPr>
        <w:tabs>
          <w:tab w:val="num" w:pos="1080"/>
        </w:tabs>
        <w:ind w:left="1080" w:hanging="360"/>
      </w:pPr>
      <w:rPr>
        <w:rFonts w:ascii="Arial" w:hAnsi="Arial" w:cs="Courier New"/>
        <w:b/>
        <w:bCs/>
        <w:sz w:val="18"/>
        <w:szCs w:val="18"/>
      </w:rPr>
    </w:lvl>
    <w:lvl w:ilvl="2">
      <w:start w:val="1"/>
      <w:numFmt w:val="decimal"/>
      <w:lvlText w:val="%1.%2.%3."/>
      <w:lvlJc w:val="left"/>
      <w:pPr>
        <w:tabs>
          <w:tab w:val="num" w:pos="1440"/>
        </w:tabs>
        <w:ind w:left="1440" w:hanging="360"/>
      </w:pPr>
      <w:rPr>
        <w:rFonts w:ascii="Wingdings" w:hAnsi="Wingdings" w:cs="Wingdings"/>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7DF269B"/>
    <w:multiLevelType w:val="hybridMultilevel"/>
    <w:tmpl w:val="9D8EBC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0C717867"/>
    <w:multiLevelType w:val="multilevel"/>
    <w:tmpl w:val="96CC9988"/>
    <w:lvl w:ilvl="0">
      <w:start w:val="1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083F11"/>
    <w:multiLevelType w:val="hybridMultilevel"/>
    <w:tmpl w:val="D3B2FAE2"/>
    <w:lvl w:ilvl="0" w:tplc="1A04690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0" w15:restartNumberingAfterBreak="0">
    <w:nsid w:val="1A4927AE"/>
    <w:multiLevelType w:val="hybridMultilevel"/>
    <w:tmpl w:val="B3F68A44"/>
    <w:lvl w:ilvl="0" w:tplc="04160001">
      <w:start w:val="1"/>
      <w:numFmt w:val="bullet"/>
      <w:lvlText w:val=""/>
      <w:lvlJc w:val="left"/>
      <w:pPr>
        <w:ind w:left="928" w:hanging="360"/>
      </w:pPr>
      <w:rPr>
        <w:rFonts w:ascii="Symbol" w:hAnsi="Symbol" w:hint="default"/>
      </w:rPr>
    </w:lvl>
    <w:lvl w:ilvl="1" w:tplc="04160003" w:tentative="1">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11" w15:restartNumberingAfterBreak="0">
    <w:nsid w:val="1C3D0295"/>
    <w:multiLevelType w:val="multilevel"/>
    <w:tmpl w:val="798417A6"/>
    <w:lvl w:ilvl="0">
      <w:start w:val="1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CE06AEA"/>
    <w:multiLevelType w:val="hybridMultilevel"/>
    <w:tmpl w:val="5DD65E96"/>
    <w:lvl w:ilvl="0" w:tplc="2AD6D3BE">
      <w:start w:val="1"/>
      <w:numFmt w:val="upperRoman"/>
      <w:lvlText w:val="%1."/>
      <w:lvlJc w:val="right"/>
      <w:pPr>
        <w:ind w:left="720" w:hanging="360"/>
      </w:pPr>
      <w:rPr>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3CC0338"/>
    <w:multiLevelType w:val="hybridMultilevel"/>
    <w:tmpl w:val="CE24B53E"/>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4" w15:restartNumberingAfterBreak="0">
    <w:nsid w:val="2BAF0377"/>
    <w:multiLevelType w:val="hybridMultilevel"/>
    <w:tmpl w:val="C13A80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DB95565"/>
    <w:multiLevelType w:val="multilevel"/>
    <w:tmpl w:val="37460B92"/>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604FC1"/>
    <w:multiLevelType w:val="hybridMultilevel"/>
    <w:tmpl w:val="1CF6813E"/>
    <w:lvl w:ilvl="0" w:tplc="FB300C82">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A417ED0"/>
    <w:multiLevelType w:val="hybridMultilevel"/>
    <w:tmpl w:val="6928A99C"/>
    <w:lvl w:ilvl="0" w:tplc="61AC6F7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BE4632A"/>
    <w:multiLevelType w:val="hybridMultilevel"/>
    <w:tmpl w:val="06F2E77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9" w15:restartNumberingAfterBreak="0">
    <w:nsid w:val="3F764EB3"/>
    <w:multiLevelType w:val="hybridMultilevel"/>
    <w:tmpl w:val="CC928C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1ED7063"/>
    <w:multiLevelType w:val="multilevel"/>
    <w:tmpl w:val="00000003"/>
    <w:lvl w:ilvl="0">
      <w:start w:val="1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15:restartNumberingAfterBreak="0">
    <w:nsid w:val="46D47A37"/>
    <w:multiLevelType w:val="hybridMultilevel"/>
    <w:tmpl w:val="BEC63154"/>
    <w:lvl w:ilvl="0" w:tplc="6D4A42E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6D758FC"/>
    <w:multiLevelType w:val="hybridMultilevel"/>
    <w:tmpl w:val="D3B2FAE2"/>
    <w:lvl w:ilvl="0" w:tplc="FFFFFFFF">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3" w15:restartNumberingAfterBreak="0">
    <w:nsid w:val="507C6D89"/>
    <w:multiLevelType w:val="hybridMultilevel"/>
    <w:tmpl w:val="F954AE64"/>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4" w15:restartNumberingAfterBreak="0">
    <w:nsid w:val="517A0181"/>
    <w:multiLevelType w:val="multilevel"/>
    <w:tmpl w:val="F2F4FEC2"/>
    <w:lvl w:ilvl="0">
      <w:start w:val="1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1C24842"/>
    <w:multiLevelType w:val="multilevel"/>
    <w:tmpl w:val="A42EE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43C36F0"/>
    <w:multiLevelType w:val="hybridMultilevel"/>
    <w:tmpl w:val="C50C142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7846C5"/>
    <w:multiLevelType w:val="hybridMultilevel"/>
    <w:tmpl w:val="AAE6E76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7A52BE4"/>
    <w:multiLevelType w:val="hybridMultilevel"/>
    <w:tmpl w:val="04CA326E"/>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9" w15:restartNumberingAfterBreak="0">
    <w:nsid w:val="5CCA6995"/>
    <w:multiLevelType w:val="multilevel"/>
    <w:tmpl w:val="A838EDF8"/>
    <w:lvl w:ilvl="0">
      <w:start w:val="13"/>
      <w:numFmt w:val="decimal"/>
      <w:lvlText w:val="%1"/>
      <w:lvlJc w:val="left"/>
      <w:pPr>
        <w:ind w:left="420" w:hanging="420"/>
      </w:pPr>
      <w:rPr>
        <w:rFonts w:hint="default"/>
      </w:rPr>
    </w:lvl>
    <w:lvl w:ilvl="1">
      <w:start w:val="6"/>
      <w:numFmt w:val="decimal"/>
      <w:lvlText w:val="%1.%2"/>
      <w:lvlJc w:val="left"/>
      <w:pPr>
        <w:ind w:left="846"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81B7E62"/>
    <w:multiLevelType w:val="hybridMultilevel"/>
    <w:tmpl w:val="11541A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7C5E0218"/>
    <w:multiLevelType w:val="multilevel"/>
    <w:tmpl w:val="CF8E2E2C"/>
    <w:lvl w:ilvl="0">
      <w:start w:val="13"/>
      <w:numFmt w:val="decimal"/>
      <w:lvlText w:val="%1"/>
      <w:lvlJc w:val="left"/>
      <w:pPr>
        <w:ind w:left="360" w:hanging="360"/>
      </w:pPr>
      <w:rPr>
        <w:rFonts w:hint="default"/>
      </w:rPr>
    </w:lvl>
    <w:lvl w:ilvl="1">
      <w:start w:val="6"/>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233392624">
    <w:abstractNumId w:val="0"/>
  </w:num>
  <w:num w:numId="2" w16cid:durableId="217714191">
    <w:abstractNumId w:val="1"/>
  </w:num>
  <w:num w:numId="3" w16cid:durableId="991107407">
    <w:abstractNumId w:val="2"/>
  </w:num>
  <w:num w:numId="4" w16cid:durableId="814374618">
    <w:abstractNumId w:val="3"/>
  </w:num>
  <w:num w:numId="5" w16cid:durableId="1365250296">
    <w:abstractNumId w:val="24"/>
  </w:num>
  <w:num w:numId="6" w16cid:durableId="468858914">
    <w:abstractNumId w:val="15"/>
  </w:num>
  <w:num w:numId="7" w16cid:durableId="1775400533">
    <w:abstractNumId w:val="11"/>
  </w:num>
  <w:num w:numId="8" w16cid:durableId="546916766">
    <w:abstractNumId w:val="8"/>
  </w:num>
  <w:num w:numId="9" w16cid:durableId="466316767">
    <w:abstractNumId w:val="9"/>
  </w:num>
  <w:num w:numId="10" w16cid:durableId="2111662897">
    <w:abstractNumId w:val="10"/>
  </w:num>
  <w:num w:numId="11" w16cid:durableId="2063820639">
    <w:abstractNumId w:val="16"/>
  </w:num>
  <w:num w:numId="12" w16cid:durableId="949121532">
    <w:abstractNumId w:val="13"/>
  </w:num>
  <w:num w:numId="13" w16cid:durableId="76563305">
    <w:abstractNumId w:val="25"/>
  </w:num>
  <w:num w:numId="14" w16cid:durableId="540676500">
    <w:abstractNumId w:val="20"/>
  </w:num>
  <w:num w:numId="15" w16cid:durableId="496192850">
    <w:abstractNumId w:val="4"/>
  </w:num>
  <w:num w:numId="16" w16cid:durableId="16321486">
    <w:abstractNumId w:val="5"/>
  </w:num>
  <w:num w:numId="17" w16cid:durableId="1676415732">
    <w:abstractNumId w:val="6"/>
  </w:num>
  <w:num w:numId="18" w16cid:durableId="215092168">
    <w:abstractNumId w:val="31"/>
  </w:num>
  <w:num w:numId="19" w16cid:durableId="64307825">
    <w:abstractNumId w:val="29"/>
  </w:num>
  <w:num w:numId="20" w16cid:durableId="1501695118">
    <w:abstractNumId w:val="14"/>
  </w:num>
  <w:num w:numId="21" w16cid:durableId="1165703954">
    <w:abstractNumId w:val="17"/>
  </w:num>
  <w:num w:numId="22" w16cid:durableId="36206483">
    <w:abstractNumId w:val="21"/>
  </w:num>
  <w:num w:numId="23" w16cid:durableId="184490381">
    <w:abstractNumId w:val="27"/>
  </w:num>
  <w:num w:numId="24" w16cid:durableId="499152053">
    <w:abstractNumId w:val="26"/>
  </w:num>
  <w:num w:numId="25" w16cid:durableId="573246565">
    <w:abstractNumId w:val="30"/>
  </w:num>
  <w:num w:numId="26" w16cid:durableId="47077460">
    <w:abstractNumId w:val="7"/>
  </w:num>
  <w:num w:numId="27" w16cid:durableId="1205756840">
    <w:abstractNumId w:val="19"/>
  </w:num>
  <w:num w:numId="28" w16cid:durableId="842545914">
    <w:abstractNumId w:val="12"/>
  </w:num>
  <w:num w:numId="29" w16cid:durableId="1385132405">
    <w:abstractNumId w:val="18"/>
  </w:num>
  <w:num w:numId="30" w16cid:durableId="398794346">
    <w:abstractNumId w:val="23"/>
  </w:num>
  <w:num w:numId="31" w16cid:durableId="651562337">
    <w:abstractNumId w:val="28"/>
  </w:num>
  <w:num w:numId="32" w16cid:durableId="22060389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9BE"/>
    <w:rsid w:val="000000B8"/>
    <w:rsid w:val="00000992"/>
    <w:rsid w:val="0000099B"/>
    <w:rsid w:val="0000120D"/>
    <w:rsid w:val="00003CCF"/>
    <w:rsid w:val="00003DBA"/>
    <w:rsid w:val="00003FE0"/>
    <w:rsid w:val="000042CD"/>
    <w:rsid w:val="00004928"/>
    <w:rsid w:val="000049C1"/>
    <w:rsid w:val="0000514D"/>
    <w:rsid w:val="00005285"/>
    <w:rsid w:val="0000564C"/>
    <w:rsid w:val="00005BA6"/>
    <w:rsid w:val="00005E96"/>
    <w:rsid w:val="00006498"/>
    <w:rsid w:val="00006840"/>
    <w:rsid w:val="00006BA9"/>
    <w:rsid w:val="0000709C"/>
    <w:rsid w:val="00007587"/>
    <w:rsid w:val="00007686"/>
    <w:rsid w:val="000077FD"/>
    <w:rsid w:val="00007B55"/>
    <w:rsid w:val="00011342"/>
    <w:rsid w:val="0001253E"/>
    <w:rsid w:val="000126AD"/>
    <w:rsid w:val="00012CE2"/>
    <w:rsid w:val="00012EFB"/>
    <w:rsid w:val="00012F98"/>
    <w:rsid w:val="000135B3"/>
    <w:rsid w:val="00013603"/>
    <w:rsid w:val="000141B2"/>
    <w:rsid w:val="0001488D"/>
    <w:rsid w:val="00014AEE"/>
    <w:rsid w:val="00014E60"/>
    <w:rsid w:val="000150D4"/>
    <w:rsid w:val="00015495"/>
    <w:rsid w:val="0001573C"/>
    <w:rsid w:val="000163BD"/>
    <w:rsid w:val="0001675D"/>
    <w:rsid w:val="000168EF"/>
    <w:rsid w:val="00016C6B"/>
    <w:rsid w:val="000173AD"/>
    <w:rsid w:val="0001796E"/>
    <w:rsid w:val="00020D79"/>
    <w:rsid w:val="00020E21"/>
    <w:rsid w:val="00020EDF"/>
    <w:rsid w:val="00021D67"/>
    <w:rsid w:val="00022749"/>
    <w:rsid w:val="00022B00"/>
    <w:rsid w:val="00022EA3"/>
    <w:rsid w:val="0002376D"/>
    <w:rsid w:val="000240B2"/>
    <w:rsid w:val="00025B0E"/>
    <w:rsid w:val="00025E53"/>
    <w:rsid w:val="000268B3"/>
    <w:rsid w:val="000269EF"/>
    <w:rsid w:val="00026A2F"/>
    <w:rsid w:val="000270AE"/>
    <w:rsid w:val="000276C6"/>
    <w:rsid w:val="00027D20"/>
    <w:rsid w:val="0003079C"/>
    <w:rsid w:val="00031A7D"/>
    <w:rsid w:val="00031E61"/>
    <w:rsid w:val="00032100"/>
    <w:rsid w:val="000336F0"/>
    <w:rsid w:val="00034975"/>
    <w:rsid w:val="000350B3"/>
    <w:rsid w:val="0003583A"/>
    <w:rsid w:val="00036513"/>
    <w:rsid w:val="00036540"/>
    <w:rsid w:val="0003683F"/>
    <w:rsid w:val="00037FDA"/>
    <w:rsid w:val="00040362"/>
    <w:rsid w:val="000406BF"/>
    <w:rsid w:val="000407CD"/>
    <w:rsid w:val="00040B8A"/>
    <w:rsid w:val="00041298"/>
    <w:rsid w:val="00041403"/>
    <w:rsid w:val="00041DDC"/>
    <w:rsid w:val="00042307"/>
    <w:rsid w:val="000427C3"/>
    <w:rsid w:val="0004353A"/>
    <w:rsid w:val="00043911"/>
    <w:rsid w:val="00043B8C"/>
    <w:rsid w:val="00043D48"/>
    <w:rsid w:val="00044B7C"/>
    <w:rsid w:val="000461E3"/>
    <w:rsid w:val="00046757"/>
    <w:rsid w:val="00046A63"/>
    <w:rsid w:val="00047E47"/>
    <w:rsid w:val="00050390"/>
    <w:rsid w:val="000503DB"/>
    <w:rsid w:val="000505BB"/>
    <w:rsid w:val="000512BA"/>
    <w:rsid w:val="00051F59"/>
    <w:rsid w:val="00052251"/>
    <w:rsid w:val="0005279C"/>
    <w:rsid w:val="00053352"/>
    <w:rsid w:val="00053FC2"/>
    <w:rsid w:val="0005446A"/>
    <w:rsid w:val="000546B8"/>
    <w:rsid w:val="000553F6"/>
    <w:rsid w:val="000554DF"/>
    <w:rsid w:val="0005552D"/>
    <w:rsid w:val="00055A76"/>
    <w:rsid w:val="00056357"/>
    <w:rsid w:val="0005643B"/>
    <w:rsid w:val="00057B54"/>
    <w:rsid w:val="00060F9C"/>
    <w:rsid w:val="000612A4"/>
    <w:rsid w:val="00062F03"/>
    <w:rsid w:val="00063149"/>
    <w:rsid w:val="000634C4"/>
    <w:rsid w:val="00063788"/>
    <w:rsid w:val="00063800"/>
    <w:rsid w:val="00064AEE"/>
    <w:rsid w:val="000657B4"/>
    <w:rsid w:val="00065B3C"/>
    <w:rsid w:val="00067130"/>
    <w:rsid w:val="00067A83"/>
    <w:rsid w:val="00067D44"/>
    <w:rsid w:val="00072492"/>
    <w:rsid w:val="00073580"/>
    <w:rsid w:val="00073934"/>
    <w:rsid w:val="000749F7"/>
    <w:rsid w:val="00074B2D"/>
    <w:rsid w:val="00075355"/>
    <w:rsid w:val="000765CA"/>
    <w:rsid w:val="00076D09"/>
    <w:rsid w:val="00077F54"/>
    <w:rsid w:val="000805D2"/>
    <w:rsid w:val="00081029"/>
    <w:rsid w:val="0008292A"/>
    <w:rsid w:val="000830E4"/>
    <w:rsid w:val="000830F3"/>
    <w:rsid w:val="0008447F"/>
    <w:rsid w:val="00084B8A"/>
    <w:rsid w:val="00084C8E"/>
    <w:rsid w:val="0008507E"/>
    <w:rsid w:val="00086553"/>
    <w:rsid w:val="0008720B"/>
    <w:rsid w:val="00090E79"/>
    <w:rsid w:val="00090F0F"/>
    <w:rsid w:val="00091377"/>
    <w:rsid w:val="00092552"/>
    <w:rsid w:val="00093BC7"/>
    <w:rsid w:val="00093FCD"/>
    <w:rsid w:val="00095187"/>
    <w:rsid w:val="00095DF6"/>
    <w:rsid w:val="00095F9A"/>
    <w:rsid w:val="00096186"/>
    <w:rsid w:val="00096631"/>
    <w:rsid w:val="0009674D"/>
    <w:rsid w:val="00096DC0"/>
    <w:rsid w:val="000970B3"/>
    <w:rsid w:val="00097624"/>
    <w:rsid w:val="00097ED3"/>
    <w:rsid w:val="000A02A4"/>
    <w:rsid w:val="000A0839"/>
    <w:rsid w:val="000A10CD"/>
    <w:rsid w:val="000A13B3"/>
    <w:rsid w:val="000A2650"/>
    <w:rsid w:val="000A3B92"/>
    <w:rsid w:val="000A3E75"/>
    <w:rsid w:val="000A6124"/>
    <w:rsid w:val="000B0715"/>
    <w:rsid w:val="000B0A60"/>
    <w:rsid w:val="000B0D89"/>
    <w:rsid w:val="000B0D8A"/>
    <w:rsid w:val="000B187F"/>
    <w:rsid w:val="000B1BA8"/>
    <w:rsid w:val="000B1DCD"/>
    <w:rsid w:val="000B1DD4"/>
    <w:rsid w:val="000B229B"/>
    <w:rsid w:val="000B25E2"/>
    <w:rsid w:val="000B3F7F"/>
    <w:rsid w:val="000B5EB5"/>
    <w:rsid w:val="000B7A56"/>
    <w:rsid w:val="000C0116"/>
    <w:rsid w:val="000C2411"/>
    <w:rsid w:val="000C2AB3"/>
    <w:rsid w:val="000C2F37"/>
    <w:rsid w:val="000C3F07"/>
    <w:rsid w:val="000C62CF"/>
    <w:rsid w:val="000C6433"/>
    <w:rsid w:val="000C737B"/>
    <w:rsid w:val="000C7624"/>
    <w:rsid w:val="000C7AA6"/>
    <w:rsid w:val="000C7CA0"/>
    <w:rsid w:val="000D0D68"/>
    <w:rsid w:val="000D1181"/>
    <w:rsid w:val="000D1A0F"/>
    <w:rsid w:val="000D24B9"/>
    <w:rsid w:val="000D263B"/>
    <w:rsid w:val="000D2AD9"/>
    <w:rsid w:val="000D2CC2"/>
    <w:rsid w:val="000D325F"/>
    <w:rsid w:val="000D36EE"/>
    <w:rsid w:val="000D49A6"/>
    <w:rsid w:val="000D58A1"/>
    <w:rsid w:val="000D645C"/>
    <w:rsid w:val="000D6DE7"/>
    <w:rsid w:val="000D7B95"/>
    <w:rsid w:val="000E0343"/>
    <w:rsid w:val="000E12DF"/>
    <w:rsid w:val="000E1CB2"/>
    <w:rsid w:val="000E216D"/>
    <w:rsid w:val="000E28A6"/>
    <w:rsid w:val="000E3303"/>
    <w:rsid w:val="000E34EB"/>
    <w:rsid w:val="000E3C73"/>
    <w:rsid w:val="000E3E76"/>
    <w:rsid w:val="000E433E"/>
    <w:rsid w:val="000E59F4"/>
    <w:rsid w:val="000E6B48"/>
    <w:rsid w:val="000E6DCE"/>
    <w:rsid w:val="000E7E70"/>
    <w:rsid w:val="000F001C"/>
    <w:rsid w:val="000F0525"/>
    <w:rsid w:val="000F1BDB"/>
    <w:rsid w:val="000F1C2D"/>
    <w:rsid w:val="000F1C66"/>
    <w:rsid w:val="000F2637"/>
    <w:rsid w:val="000F3C5C"/>
    <w:rsid w:val="000F4646"/>
    <w:rsid w:val="000F49FF"/>
    <w:rsid w:val="000F5039"/>
    <w:rsid w:val="000F57FB"/>
    <w:rsid w:val="000F59D4"/>
    <w:rsid w:val="000F697B"/>
    <w:rsid w:val="000F7D84"/>
    <w:rsid w:val="000F7E48"/>
    <w:rsid w:val="001007B5"/>
    <w:rsid w:val="0010150A"/>
    <w:rsid w:val="001018DD"/>
    <w:rsid w:val="001031FE"/>
    <w:rsid w:val="00103546"/>
    <w:rsid w:val="00105587"/>
    <w:rsid w:val="00105BED"/>
    <w:rsid w:val="001072F2"/>
    <w:rsid w:val="00110F61"/>
    <w:rsid w:val="001112F6"/>
    <w:rsid w:val="00111496"/>
    <w:rsid w:val="001117A5"/>
    <w:rsid w:val="0011357D"/>
    <w:rsid w:val="001144D1"/>
    <w:rsid w:val="001145E2"/>
    <w:rsid w:val="00114829"/>
    <w:rsid w:val="00114FAE"/>
    <w:rsid w:val="001170B5"/>
    <w:rsid w:val="00117280"/>
    <w:rsid w:val="0012028A"/>
    <w:rsid w:val="0012131D"/>
    <w:rsid w:val="00123129"/>
    <w:rsid w:val="00123A94"/>
    <w:rsid w:val="001243BF"/>
    <w:rsid w:val="001243D2"/>
    <w:rsid w:val="001259C6"/>
    <w:rsid w:val="00125C87"/>
    <w:rsid w:val="0012632B"/>
    <w:rsid w:val="00127D6F"/>
    <w:rsid w:val="00127DD8"/>
    <w:rsid w:val="00130386"/>
    <w:rsid w:val="00130967"/>
    <w:rsid w:val="00130ADD"/>
    <w:rsid w:val="00131002"/>
    <w:rsid w:val="001313C9"/>
    <w:rsid w:val="0013203D"/>
    <w:rsid w:val="00132CE6"/>
    <w:rsid w:val="00132D39"/>
    <w:rsid w:val="00133139"/>
    <w:rsid w:val="001346CF"/>
    <w:rsid w:val="00135148"/>
    <w:rsid w:val="00135E73"/>
    <w:rsid w:val="0013621C"/>
    <w:rsid w:val="0013711C"/>
    <w:rsid w:val="001374B9"/>
    <w:rsid w:val="00137D3A"/>
    <w:rsid w:val="0014009A"/>
    <w:rsid w:val="001400E5"/>
    <w:rsid w:val="00140351"/>
    <w:rsid w:val="001407FD"/>
    <w:rsid w:val="001408C5"/>
    <w:rsid w:val="00141D10"/>
    <w:rsid w:val="00143068"/>
    <w:rsid w:val="00143701"/>
    <w:rsid w:val="00143A08"/>
    <w:rsid w:val="00144AA6"/>
    <w:rsid w:val="0014500E"/>
    <w:rsid w:val="001464D3"/>
    <w:rsid w:val="00147AF3"/>
    <w:rsid w:val="00147BF0"/>
    <w:rsid w:val="001510CE"/>
    <w:rsid w:val="001532AB"/>
    <w:rsid w:val="00155533"/>
    <w:rsid w:val="0015570D"/>
    <w:rsid w:val="00157545"/>
    <w:rsid w:val="00160425"/>
    <w:rsid w:val="00160DD0"/>
    <w:rsid w:val="00161311"/>
    <w:rsid w:val="00161BAA"/>
    <w:rsid w:val="0016277E"/>
    <w:rsid w:val="00162FE9"/>
    <w:rsid w:val="001631A4"/>
    <w:rsid w:val="00163A28"/>
    <w:rsid w:val="00163B7A"/>
    <w:rsid w:val="00164FCA"/>
    <w:rsid w:val="001658BA"/>
    <w:rsid w:val="001659CE"/>
    <w:rsid w:val="00166295"/>
    <w:rsid w:val="00170C9A"/>
    <w:rsid w:val="00170FAD"/>
    <w:rsid w:val="0017135A"/>
    <w:rsid w:val="00171E32"/>
    <w:rsid w:val="00172C94"/>
    <w:rsid w:val="00173908"/>
    <w:rsid w:val="001746F1"/>
    <w:rsid w:val="00174864"/>
    <w:rsid w:val="0017502F"/>
    <w:rsid w:val="001755BA"/>
    <w:rsid w:val="0017572D"/>
    <w:rsid w:val="001766E6"/>
    <w:rsid w:val="00176DA6"/>
    <w:rsid w:val="001770C9"/>
    <w:rsid w:val="00177686"/>
    <w:rsid w:val="00177890"/>
    <w:rsid w:val="00177960"/>
    <w:rsid w:val="00177BAC"/>
    <w:rsid w:val="00177C68"/>
    <w:rsid w:val="00177E6B"/>
    <w:rsid w:val="00177F21"/>
    <w:rsid w:val="00177F6D"/>
    <w:rsid w:val="00180B23"/>
    <w:rsid w:val="001811B4"/>
    <w:rsid w:val="00182ADE"/>
    <w:rsid w:val="001837AC"/>
    <w:rsid w:val="00183EAA"/>
    <w:rsid w:val="00184044"/>
    <w:rsid w:val="00185015"/>
    <w:rsid w:val="0018635D"/>
    <w:rsid w:val="001863D8"/>
    <w:rsid w:val="00186850"/>
    <w:rsid w:val="00186DCD"/>
    <w:rsid w:val="00186E56"/>
    <w:rsid w:val="00186F8D"/>
    <w:rsid w:val="00186FEF"/>
    <w:rsid w:val="00187116"/>
    <w:rsid w:val="0018755F"/>
    <w:rsid w:val="00187BD4"/>
    <w:rsid w:val="00187DAD"/>
    <w:rsid w:val="00190D97"/>
    <w:rsid w:val="001910F2"/>
    <w:rsid w:val="00191C83"/>
    <w:rsid w:val="001934F8"/>
    <w:rsid w:val="00193540"/>
    <w:rsid w:val="00193949"/>
    <w:rsid w:val="001939CD"/>
    <w:rsid w:val="001941EF"/>
    <w:rsid w:val="00194989"/>
    <w:rsid w:val="00194D2E"/>
    <w:rsid w:val="00196070"/>
    <w:rsid w:val="00196D5F"/>
    <w:rsid w:val="00197E44"/>
    <w:rsid w:val="001A08B7"/>
    <w:rsid w:val="001A0D95"/>
    <w:rsid w:val="001A15ED"/>
    <w:rsid w:val="001A2954"/>
    <w:rsid w:val="001A2A55"/>
    <w:rsid w:val="001A3701"/>
    <w:rsid w:val="001A3990"/>
    <w:rsid w:val="001A4749"/>
    <w:rsid w:val="001A5E8B"/>
    <w:rsid w:val="001A63BE"/>
    <w:rsid w:val="001A6CAD"/>
    <w:rsid w:val="001A7519"/>
    <w:rsid w:val="001B025A"/>
    <w:rsid w:val="001B0546"/>
    <w:rsid w:val="001B08FF"/>
    <w:rsid w:val="001B11E8"/>
    <w:rsid w:val="001B2232"/>
    <w:rsid w:val="001B2270"/>
    <w:rsid w:val="001B2750"/>
    <w:rsid w:val="001B3BAB"/>
    <w:rsid w:val="001B4103"/>
    <w:rsid w:val="001B44C3"/>
    <w:rsid w:val="001B45A8"/>
    <w:rsid w:val="001B5144"/>
    <w:rsid w:val="001B53BA"/>
    <w:rsid w:val="001B589C"/>
    <w:rsid w:val="001B5B97"/>
    <w:rsid w:val="001B625D"/>
    <w:rsid w:val="001B6D97"/>
    <w:rsid w:val="001B75F2"/>
    <w:rsid w:val="001B7B9F"/>
    <w:rsid w:val="001B7D94"/>
    <w:rsid w:val="001C075C"/>
    <w:rsid w:val="001C0B67"/>
    <w:rsid w:val="001C1821"/>
    <w:rsid w:val="001C1A5D"/>
    <w:rsid w:val="001C1B10"/>
    <w:rsid w:val="001C3A3C"/>
    <w:rsid w:val="001C558C"/>
    <w:rsid w:val="001C5C36"/>
    <w:rsid w:val="001C5CA0"/>
    <w:rsid w:val="001D04CD"/>
    <w:rsid w:val="001D055E"/>
    <w:rsid w:val="001D14FA"/>
    <w:rsid w:val="001D16F6"/>
    <w:rsid w:val="001D16FA"/>
    <w:rsid w:val="001D1CB5"/>
    <w:rsid w:val="001D20C0"/>
    <w:rsid w:val="001D26C9"/>
    <w:rsid w:val="001D4C5E"/>
    <w:rsid w:val="001D4D00"/>
    <w:rsid w:val="001D5E51"/>
    <w:rsid w:val="001D6335"/>
    <w:rsid w:val="001D64AE"/>
    <w:rsid w:val="001D69E6"/>
    <w:rsid w:val="001D6ACE"/>
    <w:rsid w:val="001D6D14"/>
    <w:rsid w:val="001D7095"/>
    <w:rsid w:val="001D72EB"/>
    <w:rsid w:val="001D7830"/>
    <w:rsid w:val="001D7FD9"/>
    <w:rsid w:val="001E01AF"/>
    <w:rsid w:val="001E1004"/>
    <w:rsid w:val="001E117F"/>
    <w:rsid w:val="001E133B"/>
    <w:rsid w:val="001E1552"/>
    <w:rsid w:val="001E271C"/>
    <w:rsid w:val="001E30B6"/>
    <w:rsid w:val="001E353C"/>
    <w:rsid w:val="001E499F"/>
    <w:rsid w:val="001E633D"/>
    <w:rsid w:val="001E6A01"/>
    <w:rsid w:val="001E6A4B"/>
    <w:rsid w:val="001E6AB4"/>
    <w:rsid w:val="001E6F4F"/>
    <w:rsid w:val="001F0FC8"/>
    <w:rsid w:val="001F314B"/>
    <w:rsid w:val="001F37AD"/>
    <w:rsid w:val="001F4956"/>
    <w:rsid w:val="001F5A59"/>
    <w:rsid w:val="001F6026"/>
    <w:rsid w:val="001F772C"/>
    <w:rsid w:val="001F78A6"/>
    <w:rsid w:val="001F7E14"/>
    <w:rsid w:val="002003E8"/>
    <w:rsid w:val="0020089F"/>
    <w:rsid w:val="00201103"/>
    <w:rsid w:val="002016D0"/>
    <w:rsid w:val="00201EBD"/>
    <w:rsid w:val="00202BAF"/>
    <w:rsid w:val="00202C10"/>
    <w:rsid w:val="00202D8C"/>
    <w:rsid w:val="002058C6"/>
    <w:rsid w:val="00206207"/>
    <w:rsid w:val="002063F6"/>
    <w:rsid w:val="00206827"/>
    <w:rsid w:val="00206AC1"/>
    <w:rsid w:val="00206F46"/>
    <w:rsid w:val="00207C02"/>
    <w:rsid w:val="00210186"/>
    <w:rsid w:val="00210D3B"/>
    <w:rsid w:val="002110E5"/>
    <w:rsid w:val="00211359"/>
    <w:rsid w:val="0021291A"/>
    <w:rsid w:val="00212FAB"/>
    <w:rsid w:val="00213999"/>
    <w:rsid w:val="00214B37"/>
    <w:rsid w:val="0021564E"/>
    <w:rsid w:val="002166EE"/>
    <w:rsid w:val="00216E8D"/>
    <w:rsid w:val="00217CC6"/>
    <w:rsid w:val="00220A1A"/>
    <w:rsid w:val="00220C89"/>
    <w:rsid w:val="00221751"/>
    <w:rsid w:val="00222178"/>
    <w:rsid w:val="00222B79"/>
    <w:rsid w:val="00224909"/>
    <w:rsid w:val="002253AF"/>
    <w:rsid w:val="00225862"/>
    <w:rsid w:val="00226107"/>
    <w:rsid w:val="002262E0"/>
    <w:rsid w:val="00226780"/>
    <w:rsid w:val="00226C26"/>
    <w:rsid w:val="0022772E"/>
    <w:rsid w:val="00227B6E"/>
    <w:rsid w:val="00230B01"/>
    <w:rsid w:val="002315CE"/>
    <w:rsid w:val="00232443"/>
    <w:rsid w:val="002330D2"/>
    <w:rsid w:val="0023332C"/>
    <w:rsid w:val="00233D42"/>
    <w:rsid w:val="00234372"/>
    <w:rsid w:val="002348AA"/>
    <w:rsid w:val="002354EE"/>
    <w:rsid w:val="0023738E"/>
    <w:rsid w:val="00237A29"/>
    <w:rsid w:val="00237BC9"/>
    <w:rsid w:val="00240864"/>
    <w:rsid w:val="002411D9"/>
    <w:rsid w:val="002412E6"/>
    <w:rsid w:val="00241E01"/>
    <w:rsid w:val="00242EFB"/>
    <w:rsid w:val="00243332"/>
    <w:rsid w:val="0024397F"/>
    <w:rsid w:val="00243C23"/>
    <w:rsid w:val="00245263"/>
    <w:rsid w:val="00246CFC"/>
    <w:rsid w:val="00246EEF"/>
    <w:rsid w:val="0024717B"/>
    <w:rsid w:val="00247245"/>
    <w:rsid w:val="00247BAC"/>
    <w:rsid w:val="002501ED"/>
    <w:rsid w:val="002502B8"/>
    <w:rsid w:val="00250B36"/>
    <w:rsid w:val="00250D32"/>
    <w:rsid w:val="00251704"/>
    <w:rsid w:val="00251E79"/>
    <w:rsid w:val="00251E95"/>
    <w:rsid w:val="002523FA"/>
    <w:rsid w:val="002540E5"/>
    <w:rsid w:val="002551DB"/>
    <w:rsid w:val="00255E45"/>
    <w:rsid w:val="00255FC1"/>
    <w:rsid w:val="00257117"/>
    <w:rsid w:val="0025748A"/>
    <w:rsid w:val="00257839"/>
    <w:rsid w:val="00257C94"/>
    <w:rsid w:val="00257CA0"/>
    <w:rsid w:val="00261132"/>
    <w:rsid w:val="00263347"/>
    <w:rsid w:val="002633C0"/>
    <w:rsid w:val="002634AF"/>
    <w:rsid w:val="002634DD"/>
    <w:rsid w:val="002638A0"/>
    <w:rsid w:val="00265406"/>
    <w:rsid w:val="00266F1F"/>
    <w:rsid w:val="002673C9"/>
    <w:rsid w:val="00267885"/>
    <w:rsid w:val="00267ED6"/>
    <w:rsid w:val="0027123C"/>
    <w:rsid w:val="002728ED"/>
    <w:rsid w:val="00272CDC"/>
    <w:rsid w:val="00273208"/>
    <w:rsid w:val="0027444D"/>
    <w:rsid w:val="00275116"/>
    <w:rsid w:val="002754B1"/>
    <w:rsid w:val="002755B6"/>
    <w:rsid w:val="00275850"/>
    <w:rsid w:val="00275A76"/>
    <w:rsid w:val="00275ACE"/>
    <w:rsid w:val="00276394"/>
    <w:rsid w:val="00277314"/>
    <w:rsid w:val="00277C41"/>
    <w:rsid w:val="00280A2A"/>
    <w:rsid w:val="00280E38"/>
    <w:rsid w:val="0028112A"/>
    <w:rsid w:val="002817E7"/>
    <w:rsid w:val="00283625"/>
    <w:rsid w:val="0028381F"/>
    <w:rsid w:val="00283833"/>
    <w:rsid w:val="00283C7E"/>
    <w:rsid w:val="00284F59"/>
    <w:rsid w:val="002850A6"/>
    <w:rsid w:val="00285497"/>
    <w:rsid w:val="00285B4C"/>
    <w:rsid w:val="002866C8"/>
    <w:rsid w:val="002867C4"/>
    <w:rsid w:val="002870AC"/>
    <w:rsid w:val="0028749A"/>
    <w:rsid w:val="0029022E"/>
    <w:rsid w:val="00290851"/>
    <w:rsid w:val="00291D4A"/>
    <w:rsid w:val="00292A1F"/>
    <w:rsid w:val="00293B6F"/>
    <w:rsid w:val="00293DED"/>
    <w:rsid w:val="00293F1B"/>
    <w:rsid w:val="00294BDA"/>
    <w:rsid w:val="0029507B"/>
    <w:rsid w:val="00295571"/>
    <w:rsid w:val="0029564A"/>
    <w:rsid w:val="00295714"/>
    <w:rsid w:val="002971C7"/>
    <w:rsid w:val="00297B66"/>
    <w:rsid w:val="002A00AB"/>
    <w:rsid w:val="002A0897"/>
    <w:rsid w:val="002A09FC"/>
    <w:rsid w:val="002A0EEE"/>
    <w:rsid w:val="002A0FA0"/>
    <w:rsid w:val="002A17B7"/>
    <w:rsid w:val="002A2707"/>
    <w:rsid w:val="002A3E8A"/>
    <w:rsid w:val="002A48FB"/>
    <w:rsid w:val="002A5728"/>
    <w:rsid w:val="002A7E52"/>
    <w:rsid w:val="002B01B4"/>
    <w:rsid w:val="002B0983"/>
    <w:rsid w:val="002B14F3"/>
    <w:rsid w:val="002B1957"/>
    <w:rsid w:val="002B1E3D"/>
    <w:rsid w:val="002B1FAD"/>
    <w:rsid w:val="002B234D"/>
    <w:rsid w:val="002B3A39"/>
    <w:rsid w:val="002B45C7"/>
    <w:rsid w:val="002B4992"/>
    <w:rsid w:val="002B4D85"/>
    <w:rsid w:val="002B5561"/>
    <w:rsid w:val="002B56C6"/>
    <w:rsid w:val="002B7370"/>
    <w:rsid w:val="002B7616"/>
    <w:rsid w:val="002B7ED4"/>
    <w:rsid w:val="002C0C64"/>
    <w:rsid w:val="002C143B"/>
    <w:rsid w:val="002C16F3"/>
    <w:rsid w:val="002C1BFE"/>
    <w:rsid w:val="002C25C7"/>
    <w:rsid w:val="002C268F"/>
    <w:rsid w:val="002C281D"/>
    <w:rsid w:val="002C6302"/>
    <w:rsid w:val="002C641F"/>
    <w:rsid w:val="002C6B52"/>
    <w:rsid w:val="002C712C"/>
    <w:rsid w:val="002C767C"/>
    <w:rsid w:val="002D0853"/>
    <w:rsid w:val="002D1A0F"/>
    <w:rsid w:val="002D1DA7"/>
    <w:rsid w:val="002D227B"/>
    <w:rsid w:val="002D28E3"/>
    <w:rsid w:val="002D2A22"/>
    <w:rsid w:val="002D2ABF"/>
    <w:rsid w:val="002D2B58"/>
    <w:rsid w:val="002D2F1E"/>
    <w:rsid w:val="002D30CF"/>
    <w:rsid w:val="002D415D"/>
    <w:rsid w:val="002D491C"/>
    <w:rsid w:val="002D5105"/>
    <w:rsid w:val="002D5A27"/>
    <w:rsid w:val="002D5AD2"/>
    <w:rsid w:val="002D60C1"/>
    <w:rsid w:val="002D62CD"/>
    <w:rsid w:val="002D761C"/>
    <w:rsid w:val="002D785E"/>
    <w:rsid w:val="002E056D"/>
    <w:rsid w:val="002E0865"/>
    <w:rsid w:val="002E14F2"/>
    <w:rsid w:val="002E1616"/>
    <w:rsid w:val="002E1969"/>
    <w:rsid w:val="002E32E5"/>
    <w:rsid w:val="002E39B7"/>
    <w:rsid w:val="002E3D18"/>
    <w:rsid w:val="002E48EA"/>
    <w:rsid w:val="002E4A99"/>
    <w:rsid w:val="002E51FC"/>
    <w:rsid w:val="002E54FC"/>
    <w:rsid w:val="002E573E"/>
    <w:rsid w:val="002E5776"/>
    <w:rsid w:val="002E5F3C"/>
    <w:rsid w:val="002E7E5F"/>
    <w:rsid w:val="002E7ED4"/>
    <w:rsid w:val="002F011D"/>
    <w:rsid w:val="002F0A87"/>
    <w:rsid w:val="002F0F35"/>
    <w:rsid w:val="002F0FC7"/>
    <w:rsid w:val="002F14FC"/>
    <w:rsid w:val="002F253A"/>
    <w:rsid w:val="002F2DEF"/>
    <w:rsid w:val="002F2FDE"/>
    <w:rsid w:val="002F37FD"/>
    <w:rsid w:val="002F3A88"/>
    <w:rsid w:val="002F4377"/>
    <w:rsid w:val="002F552A"/>
    <w:rsid w:val="002F62E0"/>
    <w:rsid w:val="002F6DB9"/>
    <w:rsid w:val="002F6E47"/>
    <w:rsid w:val="002F7E86"/>
    <w:rsid w:val="00300451"/>
    <w:rsid w:val="0030048B"/>
    <w:rsid w:val="00301592"/>
    <w:rsid w:val="00301862"/>
    <w:rsid w:val="00302C50"/>
    <w:rsid w:val="00303D14"/>
    <w:rsid w:val="00304477"/>
    <w:rsid w:val="003045B1"/>
    <w:rsid w:val="00304D34"/>
    <w:rsid w:val="0030523B"/>
    <w:rsid w:val="003057DB"/>
    <w:rsid w:val="00305809"/>
    <w:rsid w:val="0030651A"/>
    <w:rsid w:val="003066F4"/>
    <w:rsid w:val="00306779"/>
    <w:rsid w:val="0030779E"/>
    <w:rsid w:val="00307919"/>
    <w:rsid w:val="00307C7C"/>
    <w:rsid w:val="003101E7"/>
    <w:rsid w:val="00310312"/>
    <w:rsid w:val="00311159"/>
    <w:rsid w:val="00311177"/>
    <w:rsid w:val="003114E5"/>
    <w:rsid w:val="00311941"/>
    <w:rsid w:val="00311FED"/>
    <w:rsid w:val="003127E3"/>
    <w:rsid w:val="00312C8F"/>
    <w:rsid w:val="00313D79"/>
    <w:rsid w:val="00313DF9"/>
    <w:rsid w:val="00314647"/>
    <w:rsid w:val="00314A5A"/>
    <w:rsid w:val="003150E7"/>
    <w:rsid w:val="00315C82"/>
    <w:rsid w:val="00316140"/>
    <w:rsid w:val="00316D37"/>
    <w:rsid w:val="00317010"/>
    <w:rsid w:val="00317C03"/>
    <w:rsid w:val="00317E78"/>
    <w:rsid w:val="00317EF9"/>
    <w:rsid w:val="00320095"/>
    <w:rsid w:val="00320A20"/>
    <w:rsid w:val="00321423"/>
    <w:rsid w:val="00321C3D"/>
    <w:rsid w:val="00322248"/>
    <w:rsid w:val="00324B7A"/>
    <w:rsid w:val="003258A4"/>
    <w:rsid w:val="003259D8"/>
    <w:rsid w:val="00326265"/>
    <w:rsid w:val="00326F32"/>
    <w:rsid w:val="003271E7"/>
    <w:rsid w:val="003276BF"/>
    <w:rsid w:val="003302DF"/>
    <w:rsid w:val="003303B3"/>
    <w:rsid w:val="0033141D"/>
    <w:rsid w:val="00331C98"/>
    <w:rsid w:val="00331E05"/>
    <w:rsid w:val="00332BAA"/>
    <w:rsid w:val="00332D53"/>
    <w:rsid w:val="003330AC"/>
    <w:rsid w:val="003333A1"/>
    <w:rsid w:val="00333534"/>
    <w:rsid w:val="00333694"/>
    <w:rsid w:val="00333E65"/>
    <w:rsid w:val="00334282"/>
    <w:rsid w:val="003358A5"/>
    <w:rsid w:val="00335BD4"/>
    <w:rsid w:val="00335F44"/>
    <w:rsid w:val="00336CC5"/>
    <w:rsid w:val="00336E03"/>
    <w:rsid w:val="003410D7"/>
    <w:rsid w:val="003429DE"/>
    <w:rsid w:val="00342CD9"/>
    <w:rsid w:val="003432C1"/>
    <w:rsid w:val="00343D8A"/>
    <w:rsid w:val="0034445C"/>
    <w:rsid w:val="00344E30"/>
    <w:rsid w:val="00345232"/>
    <w:rsid w:val="003452E0"/>
    <w:rsid w:val="00346C72"/>
    <w:rsid w:val="00350851"/>
    <w:rsid w:val="00351E34"/>
    <w:rsid w:val="00353C88"/>
    <w:rsid w:val="0035458C"/>
    <w:rsid w:val="00355C19"/>
    <w:rsid w:val="003568C6"/>
    <w:rsid w:val="00356FFA"/>
    <w:rsid w:val="00357129"/>
    <w:rsid w:val="00357563"/>
    <w:rsid w:val="00357D93"/>
    <w:rsid w:val="0036002E"/>
    <w:rsid w:val="003602F9"/>
    <w:rsid w:val="0036067D"/>
    <w:rsid w:val="003611EB"/>
    <w:rsid w:val="00361A25"/>
    <w:rsid w:val="003626F1"/>
    <w:rsid w:val="003627D2"/>
    <w:rsid w:val="00362E1A"/>
    <w:rsid w:val="00363273"/>
    <w:rsid w:val="00363F9B"/>
    <w:rsid w:val="00364C9E"/>
    <w:rsid w:val="0036538B"/>
    <w:rsid w:val="003654DA"/>
    <w:rsid w:val="00365ADD"/>
    <w:rsid w:val="00365B44"/>
    <w:rsid w:val="00365E38"/>
    <w:rsid w:val="0036625C"/>
    <w:rsid w:val="00366C81"/>
    <w:rsid w:val="00367171"/>
    <w:rsid w:val="00367B06"/>
    <w:rsid w:val="00367CEB"/>
    <w:rsid w:val="0037050A"/>
    <w:rsid w:val="003706F0"/>
    <w:rsid w:val="00370B50"/>
    <w:rsid w:val="00370CF5"/>
    <w:rsid w:val="00371064"/>
    <w:rsid w:val="003715BD"/>
    <w:rsid w:val="003717BD"/>
    <w:rsid w:val="00371B7A"/>
    <w:rsid w:val="0037311A"/>
    <w:rsid w:val="003739B7"/>
    <w:rsid w:val="00374B13"/>
    <w:rsid w:val="003751B1"/>
    <w:rsid w:val="0037541F"/>
    <w:rsid w:val="00375598"/>
    <w:rsid w:val="00376362"/>
    <w:rsid w:val="0037649D"/>
    <w:rsid w:val="00377D97"/>
    <w:rsid w:val="003800A5"/>
    <w:rsid w:val="003803E0"/>
    <w:rsid w:val="00380451"/>
    <w:rsid w:val="00380B73"/>
    <w:rsid w:val="00380E68"/>
    <w:rsid w:val="00380F44"/>
    <w:rsid w:val="003810AF"/>
    <w:rsid w:val="00381F64"/>
    <w:rsid w:val="003821CA"/>
    <w:rsid w:val="003821CB"/>
    <w:rsid w:val="00382D69"/>
    <w:rsid w:val="00384F05"/>
    <w:rsid w:val="003854C0"/>
    <w:rsid w:val="00385929"/>
    <w:rsid w:val="00386508"/>
    <w:rsid w:val="00386CAB"/>
    <w:rsid w:val="00387209"/>
    <w:rsid w:val="00387D26"/>
    <w:rsid w:val="0039007D"/>
    <w:rsid w:val="003900B6"/>
    <w:rsid w:val="003902E4"/>
    <w:rsid w:val="003903E6"/>
    <w:rsid w:val="003909BC"/>
    <w:rsid w:val="00391793"/>
    <w:rsid w:val="003917F9"/>
    <w:rsid w:val="00391B1F"/>
    <w:rsid w:val="00392043"/>
    <w:rsid w:val="00392469"/>
    <w:rsid w:val="003924C2"/>
    <w:rsid w:val="00393A6E"/>
    <w:rsid w:val="00393BC4"/>
    <w:rsid w:val="00395445"/>
    <w:rsid w:val="003957D5"/>
    <w:rsid w:val="00395B3E"/>
    <w:rsid w:val="00396D32"/>
    <w:rsid w:val="00396EA4"/>
    <w:rsid w:val="0039702D"/>
    <w:rsid w:val="003A0AD4"/>
    <w:rsid w:val="003A0AEA"/>
    <w:rsid w:val="003A0CB7"/>
    <w:rsid w:val="003A119D"/>
    <w:rsid w:val="003A1793"/>
    <w:rsid w:val="003A1BE2"/>
    <w:rsid w:val="003A2C1A"/>
    <w:rsid w:val="003A46E9"/>
    <w:rsid w:val="003A4D85"/>
    <w:rsid w:val="003A5268"/>
    <w:rsid w:val="003A5C04"/>
    <w:rsid w:val="003A5CE2"/>
    <w:rsid w:val="003A69A1"/>
    <w:rsid w:val="003A6C76"/>
    <w:rsid w:val="003A6C98"/>
    <w:rsid w:val="003A6DC1"/>
    <w:rsid w:val="003B0204"/>
    <w:rsid w:val="003B0392"/>
    <w:rsid w:val="003B05B6"/>
    <w:rsid w:val="003B0F57"/>
    <w:rsid w:val="003B1500"/>
    <w:rsid w:val="003B216C"/>
    <w:rsid w:val="003B253A"/>
    <w:rsid w:val="003B27A6"/>
    <w:rsid w:val="003B28EE"/>
    <w:rsid w:val="003B2C90"/>
    <w:rsid w:val="003B4243"/>
    <w:rsid w:val="003B4E2F"/>
    <w:rsid w:val="003B555E"/>
    <w:rsid w:val="003B67DA"/>
    <w:rsid w:val="003B6A60"/>
    <w:rsid w:val="003B7840"/>
    <w:rsid w:val="003B79E9"/>
    <w:rsid w:val="003C15E4"/>
    <w:rsid w:val="003C1630"/>
    <w:rsid w:val="003C1A76"/>
    <w:rsid w:val="003C1B31"/>
    <w:rsid w:val="003C1D46"/>
    <w:rsid w:val="003C2845"/>
    <w:rsid w:val="003C2964"/>
    <w:rsid w:val="003C29AD"/>
    <w:rsid w:val="003C2D41"/>
    <w:rsid w:val="003C36F7"/>
    <w:rsid w:val="003C3A68"/>
    <w:rsid w:val="003C4D19"/>
    <w:rsid w:val="003C5504"/>
    <w:rsid w:val="003C550C"/>
    <w:rsid w:val="003C57A9"/>
    <w:rsid w:val="003C57B1"/>
    <w:rsid w:val="003C5C82"/>
    <w:rsid w:val="003C60C2"/>
    <w:rsid w:val="003C6227"/>
    <w:rsid w:val="003C6939"/>
    <w:rsid w:val="003C7251"/>
    <w:rsid w:val="003C7AC6"/>
    <w:rsid w:val="003C7FDF"/>
    <w:rsid w:val="003D03C9"/>
    <w:rsid w:val="003D0C15"/>
    <w:rsid w:val="003D1942"/>
    <w:rsid w:val="003D1A24"/>
    <w:rsid w:val="003D1EDC"/>
    <w:rsid w:val="003D2AFD"/>
    <w:rsid w:val="003D37CB"/>
    <w:rsid w:val="003D3BD5"/>
    <w:rsid w:val="003D42F5"/>
    <w:rsid w:val="003D4386"/>
    <w:rsid w:val="003D498E"/>
    <w:rsid w:val="003D4B43"/>
    <w:rsid w:val="003D4FB8"/>
    <w:rsid w:val="003D4FE4"/>
    <w:rsid w:val="003D5652"/>
    <w:rsid w:val="003D5A43"/>
    <w:rsid w:val="003D5FA0"/>
    <w:rsid w:val="003D5FAE"/>
    <w:rsid w:val="003D6EF3"/>
    <w:rsid w:val="003D6EFF"/>
    <w:rsid w:val="003D7355"/>
    <w:rsid w:val="003D7668"/>
    <w:rsid w:val="003D7B7F"/>
    <w:rsid w:val="003D7C77"/>
    <w:rsid w:val="003E0AB8"/>
    <w:rsid w:val="003E0AC6"/>
    <w:rsid w:val="003E0E48"/>
    <w:rsid w:val="003E12B9"/>
    <w:rsid w:val="003E245F"/>
    <w:rsid w:val="003E271F"/>
    <w:rsid w:val="003E288E"/>
    <w:rsid w:val="003E28D3"/>
    <w:rsid w:val="003E3378"/>
    <w:rsid w:val="003E34B5"/>
    <w:rsid w:val="003E367C"/>
    <w:rsid w:val="003E3E1B"/>
    <w:rsid w:val="003E4085"/>
    <w:rsid w:val="003E45A4"/>
    <w:rsid w:val="003E51DD"/>
    <w:rsid w:val="003E5A14"/>
    <w:rsid w:val="003E64D3"/>
    <w:rsid w:val="003E7618"/>
    <w:rsid w:val="003F0EF8"/>
    <w:rsid w:val="003F1A2C"/>
    <w:rsid w:val="003F1ADA"/>
    <w:rsid w:val="003F1E17"/>
    <w:rsid w:val="003F2BBB"/>
    <w:rsid w:val="003F2C36"/>
    <w:rsid w:val="003F359B"/>
    <w:rsid w:val="003F46C7"/>
    <w:rsid w:val="003F4D47"/>
    <w:rsid w:val="003F5780"/>
    <w:rsid w:val="003F58C7"/>
    <w:rsid w:val="003F6CF7"/>
    <w:rsid w:val="003F79B1"/>
    <w:rsid w:val="0040018E"/>
    <w:rsid w:val="004005FB"/>
    <w:rsid w:val="004013ED"/>
    <w:rsid w:val="00402060"/>
    <w:rsid w:val="00402747"/>
    <w:rsid w:val="00403070"/>
    <w:rsid w:val="004031F1"/>
    <w:rsid w:val="0040372E"/>
    <w:rsid w:val="004038D2"/>
    <w:rsid w:val="00404349"/>
    <w:rsid w:val="0040487A"/>
    <w:rsid w:val="00404953"/>
    <w:rsid w:val="00407661"/>
    <w:rsid w:val="00407665"/>
    <w:rsid w:val="0041106D"/>
    <w:rsid w:val="00412024"/>
    <w:rsid w:val="004120C2"/>
    <w:rsid w:val="004121C4"/>
    <w:rsid w:val="004125AA"/>
    <w:rsid w:val="004126D2"/>
    <w:rsid w:val="00412D0A"/>
    <w:rsid w:val="00412E58"/>
    <w:rsid w:val="00413C4E"/>
    <w:rsid w:val="00413D12"/>
    <w:rsid w:val="004147D3"/>
    <w:rsid w:val="00415AE1"/>
    <w:rsid w:val="00415FE2"/>
    <w:rsid w:val="004160F2"/>
    <w:rsid w:val="004165C7"/>
    <w:rsid w:val="004166CB"/>
    <w:rsid w:val="0041683B"/>
    <w:rsid w:val="00417512"/>
    <w:rsid w:val="00420EB2"/>
    <w:rsid w:val="00420EF7"/>
    <w:rsid w:val="00421604"/>
    <w:rsid w:val="004217A5"/>
    <w:rsid w:val="00421A52"/>
    <w:rsid w:val="00421E2C"/>
    <w:rsid w:val="0042204A"/>
    <w:rsid w:val="00422E6E"/>
    <w:rsid w:val="00422FA8"/>
    <w:rsid w:val="00423A38"/>
    <w:rsid w:val="00424309"/>
    <w:rsid w:val="004243B4"/>
    <w:rsid w:val="004245D2"/>
    <w:rsid w:val="00425BCF"/>
    <w:rsid w:val="00426A89"/>
    <w:rsid w:val="0042700E"/>
    <w:rsid w:val="0042705A"/>
    <w:rsid w:val="0042719F"/>
    <w:rsid w:val="00427E41"/>
    <w:rsid w:val="00430322"/>
    <w:rsid w:val="0043095F"/>
    <w:rsid w:val="00430F57"/>
    <w:rsid w:val="00431525"/>
    <w:rsid w:val="00431AA5"/>
    <w:rsid w:val="00434477"/>
    <w:rsid w:val="00435F60"/>
    <w:rsid w:val="00436071"/>
    <w:rsid w:val="004363C8"/>
    <w:rsid w:val="00436543"/>
    <w:rsid w:val="004371EC"/>
    <w:rsid w:val="004379A7"/>
    <w:rsid w:val="00437E37"/>
    <w:rsid w:val="00440155"/>
    <w:rsid w:val="00441185"/>
    <w:rsid w:val="004415FB"/>
    <w:rsid w:val="0044367D"/>
    <w:rsid w:val="00444250"/>
    <w:rsid w:val="00444975"/>
    <w:rsid w:val="00444B11"/>
    <w:rsid w:val="00444DD3"/>
    <w:rsid w:val="004451B3"/>
    <w:rsid w:val="004457DD"/>
    <w:rsid w:val="0044613C"/>
    <w:rsid w:val="00446208"/>
    <w:rsid w:val="0044671C"/>
    <w:rsid w:val="0045065E"/>
    <w:rsid w:val="00450B4B"/>
    <w:rsid w:val="00450F92"/>
    <w:rsid w:val="00451421"/>
    <w:rsid w:val="0045151D"/>
    <w:rsid w:val="00451742"/>
    <w:rsid w:val="004517D8"/>
    <w:rsid w:val="004521F5"/>
    <w:rsid w:val="00452A2D"/>
    <w:rsid w:val="00452DE3"/>
    <w:rsid w:val="00452FAE"/>
    <w:rsid w:val="00453088"/>
    <w:rsid w:val="004534AA"/>
    <w:rsid w:val="00453A5E"/>
    <w:rsid w:val="00453F96"/>
    <w:rsid w:val="0045448E"/>
    <w:rsid w:val="004549DC"/>
    <w:rsid w:val="0045610B"/>
    <w:rsid w:val="004567BB"/>
    <w:rsid w:val="00456AC9"/>
    <w:rsid w:val="004570AF"/>
    <w:rsid w:val="00457500"/>
    <w:rsid w:val="004576E8"/>
    <w:rsid w:val="00457BB4"/>
    <w:rsid w:val="004604AE"/>
    <w:rsid w:val="00461315"/>
    <w:rsid w:val="00461A51"/>
    <w:rsid w:val="00461E42"/>
    <w:rsid w:val="00462227"/>
    <w:rsid w:val="00462F4C"/>
    <w:rsid w:val="00463E8E"/>
    <w:rsid w:val="004642B8"/>
    <w:rsid w:val="00464F20"/>
    <w:rsid w:val="00466857"/>
    <w:rsid w:val="00467705"/>
    <w:rsid w:val="00467F54"/>
    <w:rsid w:val="0047083C"/>
    <w:rsid w:val="00470D8E"/>
    <w:rsid w:val="0047264E"/>
    <w:rsid w:val="00472732"/>
    <w:rsid w:val="004727D2"/>
    <w:rsid w:val="00472A42"/>
    <w:rsid w:val="004749E7"/>
    <w:rsid w:val="00474D93"/>
    <w:rsid w:val="00475746"/>
    <w:rsid w:val="00476B71"/>
    <w:rsid w:val="0047724E"/>
    <w:rsid w:val="00477E05"/>
    <w:rsid w:val="00480B2B"/>
    <w:rsid w:val="00480DB9"/>
    <w:rsid w:val="00480E9F"/>
    <w:rsid w:val="0048100B"/>
    <w:rsid w:val="004825A3"/>
    <w:rsid w:val="00484C2A"/>
    <w:rsid w:val="00484CDC"/>
    <w:rsid w:val="00485BCA"/>
    <w:rsid w:val="00485E4F"/>
    <w:rsid w:val="00486866"/>
    <w:rsid w:val="00487600"/>
    <w:rsid w:val="004876F1"/>
    <w:rsid w:val="00487EFD"/>
    <w:rsid w:val="004905F4"/>
    <w:rsid w:val="00491DF7"/>
    <w:rsid w:val="00491F95"/>
    <w:rsid w:val="00492603"/>
    <w:rsid w:val="004933F2"/>
    <w:rsid w:val="00494E76"/>
    <w:rsid w:val="00494F1A"/>
    <w:rsid w:val="004951D5"/>
    <w:rsid w:val="00495D00"/>
    <w:rsid w:val="0049601F"/>
    <w:rsid w:val="004961E2"/>
    <w:rsid w:val="00496912"/>
    <w:rsid w:val="00497009"/>
    <w:rsid w:val="004974DB"/>
    <w:rsid w:val="0049785A"/>
    <w:rsid w:val="00497B5B"/>
    <w:rsid w:val="004A1191"/>
    <w:rsid w:val="004A1A9B"/>
    <w:rsid w:val="004A2380"/>
    <w:rsid w:val="004A28DE"/>
    <w:rsid w:val="004A2CDB"/>
    <w:rsid w:val="004A2E98"/>
    <w:rsid w:val="004A2EA7"/>
    <w:rsid w:val="004A35D9"/>
    <w:rsid w:val="004A470F"/>
    <w:rsid w:val="004A4E63"/>
    <w:rsid w:val="004A5062"/>
    <w:rsid w:val="004A5720"/>
    <w:rsid w:val="004A6070"/>
    <w:rsid w:val="004A6702"/>
    <w:rsid w:val="004A688F"/>
    <w:rsid w:val="004A6944"/>
    <w:rsid w:val="004A6B85"/>
    <w:rsid w:val="004A6C6C"/>
    <w:rsid w:val="004A752F"/>
    <w:rsid w:val="004A775B"/>
    <w:rsid w:val="004A7DC0"/>
    <w:rsid w:val="004A7E13"/>
    <w:rsid w:val="004A7E1F"/>
    <w:rsid w:val="004B0157"/>
    <w:rsid w:val="004B0C74"/>
    <w:rsid w:val="004B2029"/>
    <w:rsid w:val="004B2137"/>
    <w:rsid w:val="004B22B7"/>
    <w:rsid w:val="004B2A51"/>
    <w:rsid w:val="004B3110"/>
    <w:rsid w:val="004B48CE"/>
    <w:rsid w:val="004B564C"/>
    <w:rsid w:val="004B6D53"/>
    <w:rsid w:val="004B7307"/>
    <w:rsid w:val="004B7C24"/>
    <w:rsid w:val="004B7CE9"/>
    <w:rsid w:val="004C03C0"/>
    <w:rsid w:val="004C05D5"/>
    <w:rsid w:val="004C0AB3"/>
    <w:rsid w:val="004C0EEA"/>
    <w:rsid w:val="004C132F"/>
    <w:rsid w:val="004C1353"/>
    <w:rsid w:val="004C2303"/>
    <w:rsid w:val="004C25F1"/>
    <w:rsid w:val="004C26AE"/>
    <w:rsid w:val="004C29A7"/>
    <w:rsid w:val="004C2DA8"/>
    <w:rsid w:val="004C46F9"/>
    <w:rsid w:val="004C4BCB"/>
    <w:rsid w:val="004C4C28"/>
    <w:rsid w:val="004C4CDB"/>
    <w:rsid w:val="004C53E2"/>
    <w:rsid w:val="004C5882"/>
    <w:rsid w:val="004C5DBC"/>
    <w:rsid w:val="004C5EF1"/>
    <w:rsid w:val="004C60CA"/>
    <w:rsid w:val="004C68A8"/>
    <w:rsid w:val="004C6BEC"/>
    <w:rsid w:val="004C70C7"/>
    <w:rsid w:val="004C7182"/>
    <w:rsid w:val="004D04DA"/>
    <w:rsid w:val="004D18D2"/>
    <w:rsid w:val="004D2E22"/>
    <w:rsid w:val="004D3311"/>
    <w:rsid w:val="004D3FBC"/>
    <w:rsid w:val="004D3FDF"/>
    <w:rsid w:val="004D46F0"/>
    <w:rsid w:val="004D4D80"/>
    <w:rsid w:val="004D4ED9"/>
    <w:rsid w:val="004D5435"/>
    <w:rsid w:val="004D667F"/>
    <w:rsid w:val="004D66F2"/>
    <w:rsid w:val="004D6770"/>
    <w:rsid w:val="004D7C34"/>
    <w:rsid w:val="004E006F"/>
    <w:rsid w:val="004E085C"/>
    <w:rsid w:val="004E0B80"/>
    <w:rsid w:val="004E0BB9"/>
    <w:rsid w:val="004E146A"/>
    <w:rsid w:val="004E1890"/>
    <w:rsid w:val="004E3807"/>
    <w:rsid w:val="004E3CF2"/>
    <w:rsid w:val="004E5D3B"/>
    <w:rsid w:val="004E6BAF"/>
    <w:rsid w:val="004E6F34"/>
    <w:rsid w:val="004E74A8"/>
    <w:rsid w:val="004E7791"/>
    <w:rsid w:val="004E7CBA"/>
    <w:rsid w:val="004F0539"/>
    <w:rsid w:val="004F07E6"/>
    <w:rsid w:val="004F1ACE"/>
    <w:rsid w:val="004F2191"/>
    <w:rsid w:val="004F22AE"/>
    <w:rsid w:val="004F26F8"/>
    <w:rsid w:val="004F394A"/>
    <w:rsid w:val="004F4617"/>
    <w:rsid w:val="004F4C76"/>
    <w:rsid w:val="004F4F85"/>
    <w:rsid w:val="004F5067"/>
    <w:rsid w:val="004F55E6"/>
    <w:rsid w:val="004F59F0"/>
    <w:rsid w:val="004F6EC3"/>
    <w:rsid w:val="004F702D"/>
    <w:rsid w:val="004F74C2"/>
    <w:rsid w:val="005001DC"/>
    <w:rsid w:val="0050070E"/>
    <w:rsid w:val="00500B52"/>
    <w:rsid w:val="0050196F"/>
    <w:rsid w:val="005032EF"/>
    <w:rsid w:val="00503519"/>
    <w:rsid w:val="0050352D"/>
    <w:rsid w:val="0050373A"/>
    <w:rsid w:val="005039D6"/>
    <w:rsid w:val="00503EC1"/>
    <w:rsid w:val="0050439A"/>
    <w:rsid w:val="0050456A"/>
    <w:rsid w:val="00504F43"/>
    <w:rsid w:val="005050D2"/>
    <w:rsid w:val="00505977"/>
    <w:rsid w:val="00505F3D"/>
    <w:rsid w:val="00506350"/>
    <w:rsid w:val="00506836"/>
    <w:rsid w:val="005068C9"/>
    <w:rsid w:val="005073F4"/>
    <w:rsid w:val="0051024B"/>
    <w:rsid w:val="00510BF7"/>
    <w:rsid w:val="00510E6F"/>
    <w:rsid w:val="005110C9"/>
    <w:rsid w:val="00511ED3"/>
    <w:rsid w:val="005123FB"/>
    <w:rsid w:val="00512573"/>
    <w:rsid w:val="0051265B"/>
    <w:rsid w:val="0051310C"/>
    <w:rsid w:val="00513567"/>
    <w:rsid w:val="00513C1B"/>
    <w:rsid w:val="00513CC8"/>
    <w:rsid w:val="00514078"/>
    <w:rsid w:val="00514146"/>
    <w:rsid w:val="00514405"/>
    <w:rsid w:val="0051462F"/>
    <w:rsid w:val="00514D29"/>
    <w:rsid w:val="00514E01"/>
    <w:rsid w:val="00515299"/>
    <w:rsid w:val="00515332"/>
    <w:rsid w:val="00515770"/>
    <w:rsid w:val="0051595C"/>
    <w:rsid w:val="00515BCD"/>
    <w:rsid w:val="00515CA1"/>
    <w:rsid w:val="00516BCE"/>
    <w:rsid w:val="00516C13"/>
    <w:rsid w:val="00517042"/>
    <w:rsid w:val="00517240"/>
    <w:rsid w:val="0051745A"/>
    <w:rsid w:val="0051764B"/>
    <w:rsid w:val="005201D8"/>
    <w:rsid w:val="00520D76"/>
    <w:rsid w:val="00521417"/>
    <w:rsid w:val="005215A9"/>
    <w:rsid w:val="00521EFE"/>
    <w:rsid w:val="005226A7"/>
    <w:rsid w:val="0052296F"/>
    <w:rsid w:val="00522B2A"/>
    <w:rsid w:val="00522FF1"/>
    <w:rsid w:val="0052321D"/>
    <w:rsid w:val="005239EE"/>
    <w:rsid w:val="00523B78"/>
    <w:rsid w:val="00523E8C"/>
    <w:rsid w:val="00524989"/>
    <w:rsid w:val="005249D8"/>
    <w:rsid w:val="0052559E"/>
    <w:rsid w:val="00525C15"/>
    <w:rsid w:val="00526497"/>
    <w:rsid w:val="005268E3"/>
    <w:rsid w:val="00526BB3"/>
    <w:rsid w:val="00526C6D"/>
    <w:rsid w:val="005272C3"/>
    <w:rsid w:val="00527562"/>
    <w:rsid w:val="005279AF"/>
    <w:rsid w:val="00527DF1"/>
    <w:rsid w:val="00527FB1"/>
    <w:rsid w:val="00530C58"/>
    <w:rsid w:val="00530D01"/>
    <w:rsid w:val="00531A04"/>
    <w:rsid w:val="00531CDF"/>
    <w:rsid w:val="005321DC"/>
    <w:rsid w:val="00532B53"/>
    <w:rsid w:val="00532DC5"/>
    <w:rsid w:val="00532FAB"/>
    <w:rsid w:val="00533147"/>
    <w:rsid w:val="00534A7E"/>
    <w:rsid w:val="00534C1E"/>
    <w:rsid w:val="00534F6F"/>
    <w:rsid w:val="00535073"/>
    <w:rsid w:val="0053542B"/>
    <w:rsid w:val="005359E2"/>
    <w:rsid w:val="00535D35"/>
    <w:rsid w:val="00537174"/>
    <w:rsid w:val="00537598"/>
    <w:rsid w:val="00537B4F"/>
    <w:rsid w:val="0054013F"/>
    <w:rsid w:val="0054057E"/>
    <w:rsid w:val="00540ACE"/>
    <w:rsid w:val="00540D02"/>
    <w:rsid w:val="00540FBA"/>
    <w:rsid w:val="00541779"/>
    <w:rsid w:val="00541CF4"/>
    <w:rsid w:val="00541DA5"/>
    <w:rsid w:val="00542285"/>
    <w:rsid w:val="005424E2"/>
    <w:rsid w:val="00542640"/>
    <w:rsid w:val="00542896"/>
    <w:rsid w:val="00542ACD"/>
    <w:rsid w:val="005431DD"/>
    <w:rsid w:val="00544B51"/>
    <w:rsid w:val="00544EEC"/>
    <w:rsid w:val="00545319"/>
    <w:rsid w:val="00545731"/>
    <w:rsid w:val="00545D66"/>
    <w:rsid w:val="00546218"/>
    <w:rsid w:val="0054688E"/>
    <w:rsid w:val="00546A28"/>
    <w:rsid w:val="00550476"/>
    <w:rsid w:val="00550A73"/>
    <w:rsid w:val="0055124B"/>
    <w:rsid w:val="00551601"/>
    <w:rsid w:val="00552185"/>
    <w:rsid w:val="00552D5C"/>
    <w:rsid w:val="0055304E"/>
    <w:rsid w:val="00553769"/>
    <w:rsid w:val="00553AB0"/>
    <w:rsid w:val="005541AE"/>
    <w:rsid w:val="0055429D"/>
    <w:rsid w:val="005543AB"/>
    <w:rsid w:val="00554F01"/>
    <w:rsid w:val="00555574"/>
    <w:rsid w:val="00555ADA"/>
    <w:rsid w:val="00555C69"/>
    <w:rsid w:val="00555F91"/>
    <w:rsid w:val="0055610B"/>
    <w:rsid w:val="005573D6"/>
    <w:rsid w:val="00557532"/>
    <w:rsid w:val="00557A04"/>
    <w:rsid w:val="00560109"/>
    <w:rsid w:val="00560186"/>
    <w:rsid w:val="005604A0"/>
    <w:rsid w:val="00562060"/>
    <w:rsid w:val="005627A5"/>
    <w:rsid w:val="00562EC2"/>
    <w:rsid w:val="0056329A"/>
    <w:rsid w:val="00563397"/>
    <w:rsid w:val="005649A6"/>
    <w:rsid w:val="00564A05"/>
    <w:rsid w:val="00564A46"/>
    <w:rsid w:val="00564F99"/>
    <w:rsid w:val="00565441"/>
    <w:rsid w:val="005654E5"/>
    <w:rsid w:val="00565B2B"/>
    <w:rsid w:val="0056608B"/>
    <w:rsid w:val="00566C5B"/>
    <w:rsid w:val="005702C4"/>
    <w:rsid w:val="00570CB9"/>
    <w:rsid w:val="005716B8"/>
    <w:rsid w:val="005725B1"/>
    <w:rsid w:val="00572700"/>
    <w:rsid w:val="00572861"/>
    <w:rsid w:val="00573182"/>
    <w:rsid w:val="005736CE"/>
    <w:rsid w:val="00573946"/>
    <w:rsid w:val="00573AE8"/>
    <w:rsid w:val="00573F45"/>
    <w:rsid w:val="0057401C"/>
    <w:rsid w:val="00574179"/>
    <w:rsid w:val="005759F0"/>
    <w:rsid w:val="00575A2D"/>
    <w:rsid w:val="00575D5D"/>
    <w:rsid w:val="00576160"/>
    <w:rsid w:val="005767C7"/>
    <w:rsid w:val="00577109"/>
    <w:rsid w:val="005771BC"/>
    <w:rsid w:val="00577E3B"/>
    <w:rsid w:val="005803F0"/>
    <w:rsid w:val="0058318E"/>
    <w:rsid w:val="0058326D"/>
    <w:rsid w:val="005839F7"/>
    <w:rsid w:val="005839FA"/>
    <w:rsid w:val="0058422F"/>
    <w:rsid w:val="005846FA"/>
    <w:rsid w:val="005849EB"/>
    <w:rsid w:val="00585748"/>
    <w:rsid w:val="00585CC8"/>
    <w:rsid w:val="0058647D"/>
    <w:rsid w:val="005878A4"/>
    <w:rsid w:val="00590C79"/>
    <w:rsid w:val="00590CB9"/>
    <w:rsid w:val="00590D16"/>
    <w:rsid w:val="00590F9C"/>
    <w:rsid w:val="00591307"/>
    <w:rsid w:val="00591423"/>
    <w:rsid w:val="00591EDA"/>
    <w:rsid w:val="00592075"/>
    <w:rsid w:val="00592B56"/>
    <w:rsid w:val="0059317C"/>
    <w:rsid w:val="00593691"/>
    <w:rsid w:val="00593C3F"/>
    <w:rsid w:val="005941A1"/>
    <w:rsid w:val="005941F6"/>
    <w:rsid w:val="00595037"/>
    <w:rsid w:val="00595108"/>
    <w:rsid w:val="0059540A"/>
    <w:rsid w:val="005958B8"/>
    <w:rsid w:val="00595DBA"/>
    <w:rsid w:val="00595E46"/>
    <w:rsid w:val="00595FF0"/>
    <w:rsid w:val="00596146"/>
    <w:rsid w:val="005961EC"/>
    <w:rsid w:val="005965FD"/>
    <w:rsid w:val="00597886"/>
    <w:rsid w:val="005A063E"/>
    <w:rsid w:val="005A10DC"/>
    <w:rsid w:val="005A19EB"/>
    <w:rsid w:val="005A1B9F"/>
    <w:rsid w:val="005A2310"/>
    <w:rsid w:val="005A2347"/>
    <w:rsid w:val="005A2A78"/>
    <w:rsid w:val="005A2DBC"/>
    <w:rsid w:val="005A325E"/>
    <w:rsid w:val="005A3ABC"/>
    <w:rsid w:val="005A455C"/>
    <w:rsid w:val="005A4A69"/>
    <w:rsid w:val="005A598F"/>
    <w:rsid w:val="005A5B48"/>
    <w:rsid w:val="005A6634"/>
    <w:rsid w:val="005A6EDE"/>
    <w:rsid w:val="005A6F21"/>
    <w:rsid w:val="005A74DC"/>
    <w:rsid w:val="005A7E47"/>
    <w:rsid w:val="005B09C8"/>
    <w:rsid w:val="005B0DCB"/>
    <w:rsid w:val="005B1208"/>
    <w:rsid w:val="005B13B3"/>
    <w:rsid w:val="005B1822"/>
    <w:rsid w:val="005B1BF0"/>
    <w:rsid w:val="005B22CD"/>
    <w:rsid w:val="005B2381"/>
    <w:rsid w:val="005B2E16"/>
    <w:rsid w:val="005B3D42"/>
    <w:rsid w:val="005B5278"/>
    <w:rsid w:val="005B738D"/>
    <w:rsid w:val="005C0194"/>
    <w:rsid w:val="005C039D"/>
    <w:rsid w:val="005C0480"/>
    <w:rsid w:val="005C0AB3"/>
    <w:rsid w:val="005C0D2E"/>
    <w:rsid w:val="005C15B9"/>
    <w:rsid w:val="005C185B"/>
    <w:rsid w:val="005C1B1B"/>
    <w:rsid w:val="005C1C22"/>
    <w:rsid w:val="005C1D32"/>
    <w:rsid w:val="005C2288"/>
    <w:rsid w:val="005C2AD6"/>
    <w:rsid w:val="005C2EA9"/>
    <w:rsid w:val="005C386C"/>
    <w:rsid w:val="005C3DBD"/>
    <w:rsid w:val="005C3EED"/>
    <w:rsid w:val="005C3F84"/>
    <w:rsid w:val="005C43FF"/>
    <w:rsid w:val="005C4664"/>
    <w:rsid w:val="005C4EBA"/>
    <w:rsid w:val="005C53E9"/>
    <w:rsid w:val="005C54DC"/>
    <w:rsid w:val="005C673B"/>
    <w:rsid w:val="005C6A16"/>
    <w:rsid w:val="005C7D48"/>
    <w:rsid w:val="005D1321"/>
    <w:rsid w:val="005D1366"/>
    <w:rsid w:val="005D1F80"/>
    <w:rsid w:val="005D2997"/>
    <w:rsid w:val="005D3D96"/>
    <w:rsid w:val="005D5613"/>
    <w:rsid w:val="005D63BF"/>
    <w:rsid w:val="005D6B50"/>
    <w:rsid w:val="005D752C"/>
    <w:rsid w:val="005D753B"/>
    <w:rsid w:val="005D7706"/>
    <w:rsid w:val="005D7AD4"/>
    <w:rsid w:val="005D7C81"/>
    <w:rsid w:val="005E08DC"/>
    <w:rsid w:val="005E15FE"/>
    <w:rsid w:val="005E1BCC"/>
    <w:rsid w:val="005E1F9D"/>
    <w:rsid w:val="005E3549"/>
    <w:rsid w:val="005E3566"/>
    <w:rsid w:val="005E4582"/>
    <w:rsid w:val="005E5C2E"/>
    <w:rsid w:val="005E5E9A"/>
    <w:rsid w:val="005E60C7"/>
    <w:rsid w:val="005E61EE"/>
    <w:rsid w:val="005E6700"/>
    <w:rsid w:val="005E685A"/>
    <w:rsid w:val="005E74AF"/>
    <w:rsid w:val="005E77D4"/>
    <w:rsid w:val="005E7ED6"/>
    <w:rsid w:val="005F029F"/>
    <w:rsid w:val="005F0D8C"/>
    <w:rsid w:val="005F1A11"/>
    <w:rsid w:val="005F36D7"/>
    <w:rsid w:val="005F3989"/>
    <w:rsid w:val="005F3CFE"/>
    <w:rsid w:val="005F44E8"/>
    <w:rsid w:val="005F5841"/>
    <w:rsid w:val="005F6C99"/>
    <w:rsid w:val="005F6E8A"/>
    <w:rsid w:val="005F7B8A"/>
    <w:rsid w:val="005F7C4E"/>
    <w:rsid w:val="00600838"/>
    <w:rsid w:val="00601195"/>
    <w:rsid w:val="006012F2"/>
    <w:rsid w:val="00601B6E"/>
    <w:rsid w:val="00601D22"/>
    <w:rsid w:val="006023EE"/>
    <w:rsid w:val="0060393E"/>
    <w:rsid w:val="00603BD7"/>
    <w:rsid w:val="00604001"/>
    <w:rsid w:val="00604266"/>
    <w:rsid w:val="00604E08"/>
    <w:rsid w:val="00606400"/>
    <w:rsid w:val="0060655B"/>
    <w:rsid w:val="0060672B"/>
    <w:rsid w:val="00610624"/>
    <w:rsid w:val="00611DCD"/>
    <w:rsid w:val="0061296E"/>
    <w:rsid w:val="0061324B"/>
    <w:rsid w:val="0061352E"/>
    <w:rsid w:val="006137B6"/>
    <w:rsid w:val="00615A04"/>
    <w:rsid w:val="00616052"/>
    <w:rsid w:val="00617136"/>
    <w:rsid w:val="006172A8"/>
    <w:rsid w:val="006176FD"/>
    <w:rsid w:val="0061785C"/>
    <w:rsid w:val="00617F2E"/>
    <w:rsid w:val="00620B32"/>
    <w:rsid w:val="00620E89"/>
    <w:rsid w:val="00621E26"/>
    <w:rsid w:val="00621EEF"/>
    <w:rsid w:val="00623307"/>
    <w:rsid w:val="006237DB"/>
    <w:rsid w:val="00623CDD"/>
    <w:rsid w:val="006242EC"/>
    <w:rsid w:val="00624D6B"/>
    <w:rsid w:val="006252E7"/>
    <w:rsid w:val="00625594"/>
    <w:rsid w:val="00625D6C"/>
    <w:rsid w:val="00626750"/>
    <w:rsid w:val="006273AA"/>
    <w:rsid w:val="00627B22"/>
    <w:rsid w:val="0063067D"/>
    <w:rsid w:val="006309A8"/>
    <w:rsid w:val="00630D9C"/>
    <w:rsid w:val="00631D3E"/>
    <w:rsid w:val="00632267"/>
    <w:rsid w:val="006328E0"/>
    <w:rsid w:val="00633641"/>
    <w:rsid w:val="00633EE3"/>
    <w:rsid w:val="0063532F"/>
    <w:rsid w:val="0063643E"/>
    <w:rsid w:val="006374DF"/>
    <w:rsid w:val="00637C1E"/>
    <w:rsid w:val="006405DB"/>
    <w:rsid w:val="00640BAC"/>
    <w:rsid w:val="00640FAD"/>
    <w:rsid w:val="00641EFC"/>
    <w:rsid w:val="00642D69"/>
    <w:rsid w:val="006433D4"/>
    <w:rsid w:val="006434FA"/>
    <w:rsid w:val="006441BC"/>
    <w:rsid w:val="006446B2"/>
    <w:rsid w:val="00645C1B"/>
    <w:rsid w:val="00646BE0"/>
    <w:rsid w:val="00646DA5"/>
    <w:rsid w:val="00647236"/>
    <w:rsid w:val="0064750D"/>
    <w:rsid w:val="00647AF6"/>
    <w:rsid w:val="00647D2B"/>
    <w:rsid w:val="00650E01"/>
    <w:rsid w:val="0065151D"/>
    <w:rsid w:val="006522F3"/>
    <w:rsid w:val="006523C0"/>
    <w:rsid w:val="006525A7"/>
    <w:rsid w:val="00653AB5"/>
    <w:rsid w:val="006546A8"/>
    <w:rsid w:val="006552F3"/>
    <w:rsid w:val="00655665"/>
    <w:rsid w:val="00655709"/>
    <w:rsid w:val="00655C2F"/>
    <w:rsid w:val="00655DAB"/>
    <w:rsid w:val="00656BE5"/>
    <w:rsid w:val="006570AA"/>
    <w:rsid w:val="00657392"/>
    <w:rsid w:val="00660C41"/>
    <w:rsid w:val="006620DC"/>
    <w:rsid w:val="00663235"/>
    <w:rsid w:val="00663899"/>
    <w:rsid w:val="00663BA0"/>
    <w:rsid w:val="00664243"/>
    <w:rsid w:val="00664741"/>
    <w:rsid w:val="0066509D"/>
    <w:rsid w:val="00665C92"/>
    <w:rsid w:val="00665E42"/>
    <w:rsid w:val="00665F1D"/>
    <w:rsid w:val="00666BEB"/>
    <w:rsid w:val="006674EB"/>
    <w:rsid w:val="00670924"/>
    <w:rsid w:val="006712E0"/>
    <w:rsid w:val="00671330"/>
    <w:rsid w:val="00671387"/>
    <w:rsid w:val="00671768"/>
    <w:rsid w:val="00671A81"/>
    <w:rsid w:val="00672AEC"/>
    <w:rsid w:val="00673093"/>
    <w:rsid w:val="00673711"/>
    <w:rsid w:val="0067386B"/>
    <w:rsid w:val="006741F1"/>
    <w:rsid w:val="006748AF"/>
    <w:rsid w:val="00674D0C"/>
    <w:rsid w:val="006754BC"/>
    <w:rsid w:val="00675FE8"/>
    <w:rsid w:val="00680284"/>
    <w:rsid w:val="0068037C"/>
    <w:rsid w:val="00680664"/>
    <w:rsid w:val="00681093"/>
    <w:rsid w:val="0068183B"/>
    <w:rsid w:val="00681AD8"/>
    <w:rsid w:val="006822D8"/>
    <w:rsid w:val="00683B4A"/>
    <w:rsid w:val="00683F9A"/>
    <w:rsid w:val="006843E1"/>
    <w:rsid w:val="006845E1"/>
    <w:rsid w:val="00684E95"/>
    <w:rsid w:val="00685173"/>
    <w:rsid w:val="0068752B"/>
    <w:rsid w:val="00690797"/>
    <w:rsid w:val="0069086D"/>
    <w:rsid w:val="006915AF"/>
    <w:rsid w:val="00691F4F"/>
    <w:rsid w:val="0069216F"/>
    <w:rsid w:val="006928AB"/>
    <w:rsid w:val="006945DC"/>
    <w:rsid w:val="00694C57"/>
    <w:rsid w:val="00694FA9"/>
    <w:rsid w:val="00695131"/>
    <w:rsid w:val="006966D7"/>
    <w:rsid w:val="00696717"/>
    <w:rsid w:val="0069716F"/>
    <w:rsid w:val="00697226"/>
    <w:rsid w:val="00697ABB"/>
    <w:rsid w:val="00697C6D"/>
    <w:rsid w:val="00697CBE"/>
    <w:rsid w:val="006A0CEF"/>
    <w:rsid w:val="006A0FCA"/>
    <w:rsid w:val="006A1665"/>
    <w:rsid w:val="006A1AED"/>
    <w:rsid w:val="006A274A"/>
    <w:rsid w:val="006A3018"/>
    <w:rsid w:val="006A427A"/>
    <w:rsid w:val="006A47A4"/>
    <w:rsid w:val="006A48DE"/>
    <w:rsid w:val="006A4B78"/>
    <w:rsid w:val="006A50F4"/>
    <w:rsid w:val="006A56EB"/>
    <w:rsid w:val="006A66F2"/>
    <w:rsid w:val="006A69A6"/>
    <w:rsid w:val="006A6E49"/>
    <w:rsid w:val="006A71FB"/>
    <w:rsid w:val="006B08CF"/>
    <w:rsid w:val="006B095D"/>
    <w:rsid w:val="006B11DE"/>
    <w:rsid w:val="006B18EE"/>
    <w:rsid w:val="006B25A2"/>
    <w:rsid w:val="006B25DB"/>
    <w:rsid w:val="006B2644"/>
    <w:rsid w:val="006B2988"/>
    <w:rsid w:val="006B2B3E"/>
    <w:rsid w:val="006B2D59"/>
    <w:rsid w:val="006B3142"/>
    <w:rsid w:val="006B32E6"/>
    <w:rsid w:val="006B34AC"/>
    <w:rsid w:val="006B3549"/>
    <w:rsid w:val="006B4287"/>
    <w:rsid w:val="006B6390"/>
    <w:rsid w:val="006B713C"/>
    <w:rsid w:val="006B79D1"/>
    <w:rsid w:val="006B7FBB"/>
    <w:rsid w:val="006C0083"/>
    <w:rsid w:val="006C08C3"/>
    <w:rsid w:val="006C1A3C"/>
    <w:rsid w:val="006C1D98"/>
    <w:rsid w:val="006C2492"/>
    <w:rsid w:val="006C41B3"/>
    <w:rsid w:val="006C4453"/>
    <w:rsid w:val="006C4744"/>
    <w:rsid w:val="006C568E"/>
    <w:rsid w:val="006C6078"/>
    <w:rsid w:val="006C6361"/>
    <w:rsid w:val="006C6844"/>
    <w:rsid w:val="006C6AE4"/>
    <w:rsid w:val="006C711F"/>
    <w:rsid w:val="006C7D80"/>
    <w:rsid w:val="006C7E98"/>
    <w:rsid w:val="006D1104"/>
    <w:rsid w:val="006D1551"/>
    <w:rsid w:val="006D175A"/>
    <w:rsid w:val="006D2253"/>
    <w:rsid w:val="006D26A1"/>
    <w:rsid w:val="006D2A9F"/>
    <w:rsid w:val="006D3325"/>
    <w:rsid w:val="006D3AE5"/>
    <w:rsid w:val="006D3E8F"/>
    <w:rsid w:val="006D410F"/>
    <w:rsid w:val="006D434F"/>
    <w:rsid w:val="006D4372"/>
    <w:rsid w:val="006D49D9"/>
    <w:rsid w:val="006D4B7D"/>
    <w:rsid w:val="006D4CC5"/>
    <w:rsid w:val="006D50EC"/>
    <w:rsid w:val="006D52EC"/>
    <w:rsid w:val="006D5A86"/>
    <w:rsid w:val="006D61C9"/>
    <w:rsid w:val="006D6AEE"/>
    <w:rsid w:val="006D7066"/>
    <w:rsid w:val="006E0689"/>
    <w:rsid w:val="006E0AB0"/>
    <w:rsid w:val="006E1504"/>
    <w:rsid w:val="006E1C29"/>
    <w:rsid w:val="006E22D8"/>
    <w:rsid w:val="006E2E20"/>
    <w:rsid w:val="006E38A2"/>
    <w:rsid w:val="006E4745"/>
    <w:rsid w:val="006E5246"/>
    <w:rsid w:val="006E5AE4"/>
    <w:rsid w:val="006E5D38"/>
    <w:rsid w:val="006E6218"/>
    <w:rsid w:val="006E62CF"/>
    <w:rsid w:val="006E743C"/>
    <w:rsid w:val="006E7EF6"/>
    <w:rsid w:val="006F10B3"/>
    <w:rsid w:val="006F137A"/>
    <w:rsid w:val="006F17B6"/>
    <w:rsid w:val="006F1B8F"/>
    <w:rsid w:val="006F1FDC"/>
    <w:rsid w:val="006F3271"/>
    <w:rsid w:val="006F3BB7"/>
    <w:rsid w:val="006F471F"/>
    <w:rsid w:val="006F5334"/>
    <w:rsid w:val="006F5A29"/>
    <w:rsid w:val="006F5C94"/>
    <w:rsid w:val="006F6B84"/>
    <w:rsid w:val="006F739C"/>
    <w:rsid w:val="006F7617"/>
    <w:rsid w:val="006F7C16"/>
    <w:rsid w:val="0070008C"/>
    <w:rsid w:val="007000CB"/>
    <w:rsid w:val="0070047E"/>
    <w:rsid w:val="00700577"/>
    <w:rsid w:val="007009EC"/>
    <w:rsid w:val="00700C50"/>
    <w:rsid w:val="0070116B"/>
    <w:rsid w:val="00701294"/>
    <w:rsid w:val="00701663"/>
    <w:rsid w:val="007025B8"/>
    <w:rsid w:val="00702FC3"/>
    <w:rsid w:val="00703C21"/>
    <w:rsid w:val="00704355"/>
    <w:rsid w:val="007043E5"/>
    <w:rsid w:val="00706167"/>
    <w:rsid w:val="007070B1"/>
    <w:rsid w:val="0070748D"/>
    <w:rsid w:val="00707554"/>
    <w:rsid w:val="00707CC6"/>
    <w:rsid w:val="0071059F"/>
    <w:rsid w:val="007107CD"/>
    <w:rsid w:val="0071106A"/>
    <w:rsid w:val="0071115B"/>
    <w:rsid w:val="00711E4C"/>
    <w:rsid w:val="00712296"/>
    <w:rsid w:val="007132F5"/>
    <w:rsid w:val="00713909"/>
    <w:rsid w:val="0071396B"/>
    <w:rsid w:val="00713C46"/>
    <w:rsid w:val="0071431A"/>
    <w:rsid w:val="007143C4"/>
    <w:rsid w:val="00714947"/>
    <w:rsid w:val="007163FA"/>
    <w:rsid w:val="00716903"/>
    <w:rsid w:val="00716998"/>
    <w:rsid w:val="0071724D"/>
    <w:rsid w:val="00717393"/>
    <w:rsid w:val="00720E26"/>
    <w:rsid w:val="00720F76"/>
    <w:rsid w:val="007234CB"/>
    <w:rsid w:val="00723EFD"/>
    <w:rsid w:val="007243EC"/>
    <w:rsid w:val="007252CB"/>
    <w:rsid w:val="007252E5"/>
    <w:rsid w:val="00725464"/>
    <w:rsid w:val="007254D7"/>
    <w:rsid w:val="00725603"/>
    <w:rsid w:val="00725D95"/>
    <w:rsid w:val="00726093"/>
    <w:rsid w:val="007262F6"/>
    <w:rsid w:val="007265F9"/>
    <w:rsid w:val="0072667D"/>
    <w:rsid w:val="00726764"/>
    <w:rsid w:val="007269D3"/>
    <w:rsid w:val="00726D9B"/>
    <w:rsid w:val="00726E46"/>
    <w:rsid w:val="007273C8"/>
    <w:rsid w:val="00727A6B"/>
    <w:rsid w:val="00727EE9"/>
    <w:rsid w:val="00727F4C"/>
    <w:rsid w:val="00730436"/>
    <w:rsid w:val="00730CCB"/>
    <w:rsid w:val="00730DED"/>
    <w:rsid w:val="00730E82"/>
    <w:rsid w:val="00731470"/>
    <w:rsid w:val="00731814"/>
    <w:rsid w:val="00732161"/>
    <w:rsid w:val="007324D5"/>
    <w:rsid w:val="00732674"/>
    <w:rsid w:val="00733666"/>
    <w:rsid w:val="00733D51"/>
    <w:rsid w:val="0073423E"/>
    <w:rsid w:val="00734C15"/>
    <w:rsid w:val="00736E21"/>
    <w:rsid w:val="007400C7"/>
    <w:rsid w:val="007408AE"/>
    <w:rsid w:val="00741967"/>
    <w:rsid w:val="00741DB8"/>
    <w:rsid w:val="0074272A"/>
    <w:rsid w:val="007437BA"/>
    <w:rsid w:val="007447DE"/>
    <w:rsid w:val="00745F86"/>
    <w:rsid w:val="00746030"/>
    <w:rsid w:val="00747D0D"/>
    <w:rsid w:val="00747F69"/>
    <w:rsid w:val="007500E7"/>
    <w:rsid w:val="00750DE3"/>
    <w:rsid w:val="00751492"/>
    <w:rsid w:val="0075187B"/>
    <w:rsid w:val="0075360E"/>
    <w:rsid w:val="00753958"/>
    <w:rsid w:val="0075399D"/>
    <w:rsid w:val="00754F00"/>
    <w:rsid w:val="0075597C"/>
    <w:rsid w:val="00755E5E"/>
    <w:rsid w:val="00755F93"/>
    <w:rsid w:val="0075663D"/>
    <w:rsid w:val="00756C32"/>
    <w:rsid w:val="0075708E"/>
    <w:rsid w:val="007577EC"/>
    <w:rsid w:val="0076097F"/>
    <w:rsid w:val="00760E92"/>
    <w:rsid w:val="007623AE"/>
    <w:rsid w:val="007639F5"/>
    <w:rsid w:val="007644B2"/>
    <w:rsid w:val="00764560"/>
    <w:rsid w:val="00764996"/>
    <w:rsid w:val="007649ED"/>
    <w:rsid w:val="00765480"/>
    <w:rsid w:val="0076549A"/>
    <w:rsid w:val="00765890"/>
    <w:rsid w:val="00765E7E"/>
    <w:rsid w:val="007672C5"/>
    <w:rsid w:val="007672E6"/>
    <w:rsid w:val="00767A1E"/>
    <w:rsid w:val="00770188"/>
    <w:rsid w:val="00770FB4"/>
    <w:rsid w:val="0077124F"/>
    <w:rsid w:val="0077131F"/>
    <w:rsid w:val="00771E5B"/>
    <w:rsid w:val="00772D09"/>
    <w:rsid w:val="00773893"/>
    <w:rsid w:val="00773B35"/>
    <w:rsid w:val="00773B4D"/>
    <w:rsid w:val="00774261"/>
    <w:rsid w:val="00774647"/>
    <w:rsid w:val="00775DF7"/>
    <w:rsid w:val="00776B7F"/>
    <w:rsid w:val="00776BC3"/>
    <w:rsid w:val="00776C05"/>
    <w:rsid w:val="00776E92"/>
    <w:rsid w:val="00776EB2"/>
    <w:rsid w:val="00777A55"/>
    <w:rsid w:val="0078019A"/>
    <w:rsid w:val="00780370"/>
    <w:rsid w:val="00781074"/>
    <w:rsid w:val="007811D1"/>
    <w:rsid w:val="007819AC"/>
    <w:rsid w:val="00783019"/>
    <w:rsid w:val="007835E9"/>
    <w:rsid w:val="00783736"/>
    <w:rsid w:val="0078411A"/>
    <w:rsid w:val="00784534"/>
    <w:rsid w:val="0078480B"/>
    <w:rsid w:val="0078503B"/>
    <w:rsid w:val="00786AAD"/>
    <w:rsid w:val="007877B2"/>
    <w:rsid w:val="007877D4"/>
    <w:rsid w:val="00790636"/>
    <w:rsid w:val="007911F5"/>
    <w:rsid w:val="007912A0"/>
    <w:rsid w:val="00791BFD"/>
    <w:rsid w:val="007921F3"/>
    <w:rsid w:val="007925B1"/>
    <w:rsid w:val="00792BFD"/>
    <w:rsid w:val="00792DB8"/>
    <w:rsid w:val="00793247"/>
    <w:rsid w:val="007933F8"/>
    <w:rsid w:val="007947A6"/>
    <w:rsid w:val="00795878"/>
    <w:rsid w:val="00796291"/>
    <w:rsid w:val="00796572"/>
    <w:rsid w:val="007967A1"/>
    <w:rsid w:val="00796E7B"/>
    <w:rsid w:val="00796F06"/>
    <w:rsid w:val="00797296"/>
    <w:rsid w:val="00797B5F"/>
    <w:rsid w:val="007A016D"/>
    <w:rsid w:val="007A01AF"/>
    <w:rsid w:val="007A04E0"/>
    <w:rsid w:val="007A12E7"/>
    <w:rsid w:val="007A1AE3"/>
    <w:rsid w:val="007A1D2C"/>
    <w:rsid w:val="007A1DB1"/>
    <w:rsid w:val="007A20CB"/>
    <w:rsid w:val="007A349E"/>
    <w:rsid w:val="007A38C2"/>
    <w:rsid w:val="007A3F7A"/>
    <w:rsid w:val="007A48F4"/>
    <w:rsid w:val="007A744B"/>
    <w:rsid w:val="007A77FA"/>
    <w:rsid w:val="007B17B7"/>
    <w:rsid w:val="007B17D6"/>
    <w:rsid w:val="007B1A62"/>
    <w:rsid w:val="007B2132"/>
    <w:rsid w:val="007B306C"/>
    <w:rsid w:val="007B36EA"/>
    <w:rsid w:val="007B38ED"/>
    <w:rsid w:val="007B43BA"/>
    <w:rsid w:val="007B4A19"/>
    <w:rsid w:val="007B4C14"/>
    <w:rsid w:val="007B4CE7"/>
    <w:rsid w:val="007B4D54"/>
    <w:rsid w:val="007B5F2C"/>
    <w:rsid w:val="007B6960"/>
    <w:rsid w:val="007B71EA"/>
    <w:rsid w:val="007B7525"/>
    <w:rsid w:val="007B7D78"/>
    <w:rsid w:val="007C05FA"/>
    <w:rsid w:val="007C14F4"/>
    <w:rsid w:val="007C1928"/>
    <w:rsid w:val="007C2B7A"/>
    <w:rsid w:val="007C2C9A"/>
    <w:rsid w:val="007C2CCF"/>
    <w:rsid w:val="007C32A6"/>
    <w:rsid w:val="007C34DA"/>
    <w:rsid w:val="007C497B"/>
    <w:rsid w:val="007C57F4"/>
    <w:rsid w:val="007C5AC4"/>
    <w:rsid w:val="007C5B1A"/>
    <w:rsid w:val="007C5FF7"/>
    <w:rsid w:val="007C627A"/>
    <w:rsid w:val="007C6613"/>
    <w:rsid w:val="007C675C"/>
    <w:rsid w:val="007C6C10"/>
    <w:rsid w:val="007C7883"/>
    <w:rsid w:val="007D073A"/>
    <w:rsid w:val="007D0920"/>
    <w:rsid w:val="007D0A05"/>
    <w:rsid w:val="007D19E3"/>
    <w:rsid w:val="007D2334"/>
    <w:rsid w:val="007D3426"/>
    <w:rsid w:val="007D35EC"/>
    <w:rsid w:val="007D3E13"/>
    <w:rsid w:val="007D5B22"/>
    <w:rsid w:val="007D5EED"/>
    <w:rsid w:val="007D6498"/>
    <w:rsid w:val="007D65B0"/>
    <w:rsid w:val="007D69AF"/>
    <w:rsid w:val="007D6C1D"/>
    <w:rsid w:val="007D76DE"/>
    <w:rsid w:val="007D7E6E"/>
    <w:rsid w:val="007E013D"/>
    <w:rsid w:val="007E0362"/>
    <w:rsid w:val="007E0EEA"/>
    <w:rsid w:val="007E0FE7"/>
    <w:rsid w:val="007E1D9B"/>
    <w:rsid w:val="007E3181"/>
    <w:rsid w:val="007E3E7E"/>
    <w:rsid w:val="007E3EE0"/>
    <w:rsid w:val="007E402E"/>
    <w:rsid w:val="007E49F6"/>
    <w:rsid w:val="007E5D1E"/>
    <w:rsid w:val="007E6765"/>
    <w:rsid w:val="007E6CC0"/>
    <w:rsid w:val="007E732A"/>
    <w:rsid w:val="007F0991"/>
    <w:rsid w:val="007F0B22"/>
    <w:rsid w:val="007F11B5"/>
    <w:rsid w:val="007F14B0"/>
    <w:rsid w:val="007F15C0"/>
    <w:rsid w:val="007F19CE"/>
    <w:rsid w:val="007F1AF1"/>
    <w:rsid w:val="007F276F"/>
    <w:rsid w:val="007F2E1E"/>
    <w:rsid w:val="007F3340"/>
    <w:rsid w:val="007F3D02"/>
    <w:rsid w:val="007F4208"/>
    <w:rsid w:val="007F4892"/>
    <w:rsid w:val="007F4911"/>
    <w:rsid w:val="007F5291"/>
    <w:rsid w:val="007F5A8B"/>
    <w:rsid w:val="007F5BFC"/>
    <w:rsid w:val="007F6150"/>
    <w:rsid w:val="007F6348"/>
    <w:rsid w:val="007F649A"/>
    <w:rsid w:val="007F659C"/>
    <w:rsid w:val="007F6C8B"/>
    <w:rsid w:val="00800C6A"/>
    <w:rsid w:val="00801B16"/>
    <w:rsid w:val="00801D18"/>
    <w:rsid w:val="00802194"/>
    <w:rsid w:val="008037BE"/>
    <w:rsid w:val="008047EB"/>
    <w:rsid w:val="00804945"/>
    <w:rsid w:val="00804985"/>
    <w:rsid w:val="00804998"/>
    <w:rsid w:val="00804B0E"/>
    <w:rsid w:val="00804E3A"/>
    <w:rsid w:val="008059C6"/>
    <w:rsid w:val="008061CC"/>
    <w:rsid w:val="0080662F"/>
    <w:rsid w:val="00806E9C"/>
    <w:rsid w:val="0080740B"/>
    <w:rsid w:val="008076F0"/>
    <w:rsid w:val="00807B90"/>
    <w:rsid w:val="00810F01"/>
    <w:rsid w:val="00811E00"/>
    <w:rsid w:val="008121F7"/>
    <w:rsid w:val="00812637"/>
    <w:rsid w:val="0081267B"/>
    <w:rsid w:val="00813B8F"/>
    <w:rsid w:val="00813C2C"/>
    <w:rsid w:val="00813C69"/>
    <w:rsid w:val="00813F2F"/>
    <w:rsid w:val="008145C1"/>
    <w:rsid w:val="00816135"/>
    <w:rsid w:val="0081691B"/>
    <w:rsid w:val="008177CA"/>
    <w:rsid w:val="008207A9"/>
    <w:rsid w:val="0082082D"/>
    <w:rsid w:val="00820C34"/>
    <w:rsid w:val="00820FBE"/>
    <w:rsid w:val="008212A1"/>
    <w:rsid w:val="00821792"/>
    <w:rsid w:val="00821C68"/>
    <w:rsid w:val="00821CD5"/>
    <w:rsid w:val="008249EF"/>
    <w:rsid w:val="00826210"/>
    <w:rsid w:val="008271DC"/>
    <w:rsid w:val="00827369"/>
    <w:rsid w:val="00827379"/>
    <w:rsid w:val="0082779A"/>
    <w:rsid w:val="008279E4"/>
    <w:rsid w:val="00827A35"/>
    <w:rsid w:val="008305D3"/>
    <w:rsid w:val="008305E1"/>
    <w:rsid w:val="008312C0"/>
    <w:rsid w:val="008321BE"/>
    <w:rsid w:val="00832270"/>
    <w:rsid w:val="0083341B"/>
    <w:rsid w:val="00833F12"/>
    <w:rsid w:val="00833F85"/>
    <w:rsid w:val="00834250"/>
    <w:rsid w:val="00835672"/>
    <w:rsid w:val="00835685"/>
    <w:rsid w:val="008357A1"/>
    <w:rsid w:val="00836005"/>
    <w:rsid w:val="008365EA"/>
    <w:rsid w:val="008367AA"/>
    <w:rsid w:val="00836961"/>
    <w:rsid w:val="00836963"/>
    <w:rsid w:val="00836967"/>
    <w:rsid w:val="00836EBD"/>
    <w:rsid w:val="008412B9"/>
    <w:rsid w:val="00841672"/>
    <w:rsid w:val="0084196E"/>
    <w:rsid w:val="00841D05"/>
    <w:rsid w:val="0084345D"/>
    <w:rsid w:val="008438EC"/>
    <w:rsid w:val="008441A7"/>
    <w:rsid w:val="00844551"/>
    <w:rsid w:val="008448DA"/>
    <w:rsid w:val="0084491E"/>
    <w:rsid w:val="00844D83"/>
    <w:rsid w:val="0085043D"/>
    <w:rsid w:val="0085074E"/>
    <w:rsid w:val="00852520"/>
    <w:rsid w:val="00852FB0"/>
    <w:rsid w:val="0085421B"/>
    <w:rsid w:val="00854577"/>
    <w:rsid w:val="00854EA5"/>
    <w:rsid w:val="00856057"/>
    <w:rsid w:val="00856351"/>
    <w:rsid w:val="00856457"/>
    <w:rsid w:val="00857A8D"/>
    <w:rsid w:val="00857DBF"/>
    <w:rsid w:val="00860F0F"/>
    <w:rsid w:val="0086242A"/>
    <w:rsid w:val="008634C8"/>
    <w:rsid w:val="00863AAF"/>
    <w:rsid w:val="008643D0"/>
    <w:rsid w:val="00864D80"/>
    <w:rsid w:val="0086519A"/>
    <w:rsid w:val="00867996"/>
    <w:rsid w:val="008708DA"/>
    <w:rsid w:val="00870D8D"/>
    <w:rsid w:val="008716BE"/>
    <w:rsid w:val="00871EBB"/>
    <w:rsid w:val="00872066"/>
    <w:rsid w:val="0087246C"/>
    <w:rsid w:val="008734CD"/>
    <w:rsid w:val="00873D14"/>
    <w:rsid w:val="00874168"/>
    <w:rsid w:val="00874375"/>
    <w:rsid w:val="008746EF"/>
    <w:rsid w:val="00874EDC"/>
    <w:rsid w:val="008750D6"/>
    <w:rsid w:val="00875CB5"/>
    <w:rsid w:val="00875D65"/>
    <w:rsid w:val="00876302"/>
    <w:rsid w:val="0087665B"/>
    <w:rsid w:val="0087765E"/>
    <w:rsid w:val="00877B60"/>
    <w:rsid w:val="0088070F"/>
    <w:rsid w:val="0088140E"/>
    <w:rsid w:val="00882677"/>
    <w:rsid w:val="008826E8"/>
    <w:rsid w:val="00882DF1"/>
    <w:rsid w:val="00883095"/>
    <w:rsid w:val="00884275"/>
    <w:rsid w:val="00884465"/>
    <w:rsid w:val="008872F3"/>
    <w:rsid w:val="008915C8"/>
    <w:rsid w:val="00892070"/>
    <w:rsid w:val="00892AE8"/>
    <w:rsid w:val="00892B3B"/>
    <w:rsid w:val="00892BB0"/>
    <w:rsid w:val="00893446"/>
    <w:rsid w:val="00893507"/>
    <w:rsid w:val="00893736"/>
    <w:rsid w:val="008937B7"/>
    <w:rsid w:val="008938E0"/>
    <w:rsid w:val="00893A4F"/>
    <w:rsid w:val="00893B14"/>
    <w:rsid w:val="00893BC4"/>
    <w:rsid w:val="008940C6"/>
    <w:rsid w:val="00894168"/>
    <w:rsid w:val="0089554F"/>
    <w:rsid w:val="00895774"/>
    <w:rsid w:val="008962DA"/>
    <w:rsid w:val="00897B72"/>
    <w:rsid w:val="008A0133"/>
    <w:rsid w:val="008A0AC2"/>
    <w:rsid w:val="008A1019"/>
    <w:rsid w:val="008A285D"/>
    <w:rsid w:val="008A3FB0"/>
    <w:rsid w:val="008A4390"/>
    <w:rsid w:val="008A4F2F"/>
    <w:rsid w:val="008A521B"/>
    <w:rsid w:val="008A6002"/>
    <w:rsid w:val="008A7A18"/>
    <w:rsid w:val="008B0A0C"/>
    <w:rsid w:val="008B1D0A"/>
    <w:rsid w:val="008B203F"/>
    <w:rsid w:val="008B348F"/>
    <w:rsid w:val="008B37CF"/>
    <w:rsid w:val="008B453D"/>
    <w:rsid w:val="008B5CEC"/>
    <w:rsid w:val="008B6D6A"/>
    <w:rsid w:val="008B7BCC"/>
    <w:rsid w:val="008C0205"/>
    <w:rsid w:val="008C0221"/>
    <w:rsid w:val="008C02FF"/>
    <w:rsid w:val="008C0DF0"/>
    <w:rsid w:val="008C0E41"/>
    <w:rsid w:val="008C131F"/>
    <w:rsid w:val="008C1F7B"/>
    <w:rsid w:val="008C2693"/>
    <w:rsid w:val="008C2CFA"/>
    <w:rsid w:val="008C2D75"/>
    <w:rsid w:val="008C2EDD"/>
    <w:rsid w:val="008C30FB"/>
    <w:rsid w:val="008C3301"/>
    <w:rsid w:val="008C3B02"/>
    <w:rsid w:val="008C4828"/>
    <w:rsid w:val="008C488A"/>
    <w:rsid w:val="008C7A00"/>
    <w:rsid w:val="008D0D9B"/>
    <w:rsid w:val="008D1363"/>
    <w:rsid w:val="008D1D51"/>
    <w:rsid w:val="008D1E17"/>
    <w:rsid w:val="008D2CAD"/>
    <w:rsid w:val="008D2EC4"/>
    <w:rsid w:val="008D3240"/>
    <w:rsid w:val="008D354A"/>
    <w:rsid w:val="008D3B6F"/>
    <w:rsid w:val="008D3E9B"/>
    <w:rsid w:val="008D471D"/>
    <w:rsid w:val="008D6386"/>
    <w:rsid w:val="008D6853"/>
    <w:rsid w:val="008D74FD"/>
    <w:rsid w:val="008D77CD"/>
    <w:rsid w:val="008D7FAC"/>
    <w:rsid w:val="008E0E97"/>
    <w:rsid w:val="008E1B85"/>
    <w:rsid w:val="008E2358"/>
    <w:rsid w:val="008E2589"/>
    <w:rsid w:val="008E2CEF"/>
    <w:rsid w:val="008E2D64"/>
    <w:rsid w:val="008E2E8B"/>
    <w:rsid w:val="008E3822"/>
    <w:rsid w:val="008E45D9"/>
    <w:rsid w:val="008E4825"/>
    <w:rsid w:val="008E550A"/>
    <w:rsid w:val="008E6841"/>
    <w:rsid w:val="008E69ED"/>
    <w:rsid w:val="008F0023"/>
    <w:rsid w:val="008F0A1F"/>
    <w:rsid w:val="008F1D93"/>
    <w:rsid w:val="008F331D"/>
    <w:rsid w:val="008F34FB"/>
    <w:rsid w:val="008F3DC4"/>
    <w:rsid w:val="008F43E8"/>
    <w:rsid w:val="008F539B"/>
    <w:rsid w:val="008F609E"/>
    <w:rsid w:val="008F6728"/>
    <w:rsid w:val="008F6D26"/>
    <w:rsid w:val="008F7484"/>
    <w:rsid w:val="008F7743"/>
    <w:rsid w:val="00900CC2"/>
    <w:rsid w:val="00901116"/>
    <w:rsid w:val="0090142A"/>
    <w:rsid w:val="00901CD2"/>
    <w:rsid w:val="00901E12"/>
    <w:rsid w:val="009023C3"/>
    <w:rsid w:val="00902D70"/>
    <w:rsid w:val="00902FC2"/>
    <w:rsid w:val="009030BD"/>
    <w:rsid w:val="009037E7"/>
    <w:rsid w:val="00903AC8"/>
    <w:rsid w:val="00904630"/>
    <w:rsid w:val="009046DD"/>
    <w:rsid w:val="00904AE0"/>
    <w:rsid w:val="00906318"/>
    <w:rsid w:val="00907224"/>
    <w:rsid w:val="009075E8"/>
    <w:rsid w:val="009108F0"/>
    <w:rsid w:val="00910BBD"/>
    <w:rsid w:val="009112E7"/>
    <w:rsid w:val="00911CC7"/>
    <w:rsid w:val="009128BC"/>
    <w:rsid w:val="009138CB"/>
    <w:rsid w:val="00913DA8"/>
    <w:rsid w:val="00915B14"/>
    <w:rsid w:val="00916031"/>
    <w:rsid w:val="00916533"/>
    <w:rsid w:val="00916C0E"/>
    <w:rsid w:val="0091745B"/>
    <w:rsid w:val="00917460"/>
    <w:rsid w:val="009175D7"/>
    <w:rsid w:val="009179C1"/>
    <w:rsid w:val="009219C7"/>
    <w:rsid w:val="00921FEA"/>
    <w:rsid w:val="009221C0"/>
    <w:rsid w:val="00922427"/>
    <w:rsid w:val="00922C45"/>
    <w:rsid w:val="00922C91"/>
    <w:rsid w:val="009256AA"/>
    <w:rsid w:val="00925C53"/>
    <w:rsid w:val="00926909"/>
    <w:rsid w:val="009269DC"/>
    <w:rsid w:val="009271DA"/>
    <w:rsid w:val="00927802"/>
    <w:rsid w:val="009278F5"/>
    <w:rsid w:val="00931FD2"/>
    <w:rsid w:val="009332E1"/>
    <w:rsid w:val="00933A1D"/>
    <w:rsid w:val="00933A42"/>
    <w:rsid w:val="009341D2"/>
    <w:rsid w:val="00934699"/>
    <w:rsid w:val="00934E10"/>
    <w:rsid w:val="00935186"/>
    <w:rsid w:val="00935978"/>
    <w:rsid w:val="009368B1"/>
    <w:rsid w:val="00936AFD"/>
    <w:rsid w:val="00937241"/>
    <w:rsid w:val="00937A34"/>
    <w:rsid w:val="00937AD4"/>
    <w:rsid w:val="00937B67"/>
    <w:rsid w:val="009405FF"/>
    <w:rsid w:val="00941C5A"/>
    <w:rsid w:val="00941DB6"/>
    <w:rsid w:val="009426BB"/>
    <w:rsid w:val="00943712"/>
    <w:rsid w:val="00944BDB"/>
    <w:rsid w:val="00944F04"/>
    <w:rsid w:val="00945327"/>
    <w:rsid w:val="00945554"/>
    <w:rsid w:val="009455EF"/>
    <w:rsid w:val="00945F6C"/>
    <w:rsid w:val="009462A1"/>
    <w:rsid w:val="00946404"/>
    <w:rsid w:val="00946C0E"/>
    <w:rsid w:val="00946D89"/>
    <w:rsid w:val="00950B13"/>
    <w:rsid w:val="0095111D"/>
    <w:rsid w:val="00951141"/>
    <w:rsid w:val="0095170C"/>
    <w:rsid w:val="0095180D"/>
    <w:rsid w:val="00951810"/>
    <w:rsid w:val="00951D02"/>
    <w:rsid w:val="00952260"/>
    <w:rsid w:val="00953085"/>
    <w:rsid w:val="00953B86"/>
    <w:rsid w:val="00953D90"/>
    <w:rsid w:val="00954935"/>
    <w:rsid w:val="009550A8"/>
    <w:rsid w:val="009560EF"/>
    <w:rsid w:val="00957791"/>
    <w:rsid w:val="009577DC"/>
    <w:rsid w:val="00957D9B"/>
    <w:rsid w:val="00957F6D"/>
    <w:rsid w:val="0096105E"/>
    <w:rsid w:val="00961095"/>
    <w:rsid w:val="009624E8"/>
    <w:rsid w:val="009626A1"/>
    <w:rsid w:val="00962D82"/>
    <w:rsid w:val="00962DC4"/>
    <w:rsid w:val="00963B8D"/>
    <w:rsid w:val="00963F27"/>
    <w:rsid w:val="00965A9A"/>
    <w:rsid w:val="00965B03"/>
    <w:rsid w:val="00965E27"/>
    <w:rsid w:val="00966420"/>
    <w:rsid w:val="00966C30"/>
    <w:rsid w:val="00967404"/>
    <w:rsid w:val="00967991"/>
    <w:rsid w:val="0097058D"/>
    <w:rsid w:val="00971F54"/>
    <w:rsid w:val="009726BA"/>
    <w:rsid w:val="00972E37"/>
    <w:rsid w:val="009731CC"/>
    <w:rsid w:val="00973ECD"/>
    <w:rsid w:val="00974394"/>
    <w:rsid w:val="009743D8"/>
    <w:rsid w:val="00975364"/>
    <w:rsid w:val="00975A8B"/>
    <w:rsid w:val="0097656A"/>
    <w:rsid w:val="00980580"/>
    <w:rsid w:val="009809E2"/>
    <w:rsid w:val="00980E10"/>
    <w:rsid w:val="0098274C"/>
    <w:rsid w:val="00982C0F"/>
    <w:rsid w:val="0098349C"/>
    <w:rsid w:val="00984A03"/>
    <w:rsid w:val="00984A8C"/>
    <w:rsid w:val="00985181"/>
    <w:rsid w:val="00985580"/>
    <w:rsid w:val="00985B2F"/>
    <w:rsid w:val="00986B87"/>
    <w:rsid w:val="00986C39"/>
    <w:rsid w:val="009870FA"/>
    <w:rsid w:val="00987A4A"/>
    <w:rsid w:val="00990B53"/>
    <w:rsid w:val="00990C51"/>
    <w:rsid w:val="00990E21"/>
    <w:rsid w:val="0099121A"/>
    <w:rsid w:val="00991496"/>
    <w:rsid w:val="00992E7E"/>
    <w:rsid w:val="0099397F"/>
    <w:rsid w:val="00994506"/>
    <w:rsid w:val="009956BE"/>
    <w:rsid w:val="009958EB"/>
    <w:rsid w:val="00995F7E"/>
    <w:rsid w:val="009966C5"/>
    <w:rsid w:val="00997288"/>
    <w:rsid w:val="009975BB"/>
    <w:rsid w:val="009975D0"/>
    <w:rsid w:val="009976DA"/>
    <w:rsid w:val="00997FA3"/>
    <w:rsid w:val="009A0900"/>
    <w:rsid w:val="009A0DA7"/>
    <w:rsid w:val="009A1681"/>
    <w:rsid w:val="009A213E"/>
    <w:rsid w:val="009A29BE"/>
    <w:rsid w:val="009A2EAC"/>
    <w:rsid w:val="009A3AB1"/>
    <w:rsid w:val="009A3B95"/>
    <w:rsid w:val="009A3EBF"/>
    <w:rsid w:val="009A4452"/>
    <w:rsid w:val="009A5F72"/>
    <w:rsid w:val="009A5F93"/>
    <w:rsid w:val="009A6162"/>
    <w:rsid w:val="009A69AF"/>
    <w:rsid w:val="009A6E36"/>
    <w:rsid w:val="009A7245"/>
    <w:rsid w:val="009A7C0D"/>
    <w:rsid w:val="009B04F1"/>
    <w:rsid w:val="009B0619"/>
    <w:rsid w:val="009B13E3"/>
    <w:rsid w:val="009B143F"/>
    <w:rsid w:val="009B169A"/>
    <w:rsid w:val="009B1C2C"/>
    <w:rsid w:val="009B26C3"/>
    <w:rsid w:val="009B32FD"/>
    <w:rsid w:val="009B3A35"/>
    <w:rsid w:val="009B3AB2"/>
    <w:rsid w:val="009B45B3"/>
    <w:rsid w:val="009B54F9"/>
    <w:rsid w:val="009B595B"/>
    <w:rsid w:val="009B59C6"/>
    <w:rsid w:val="009B5B79"/>
    <w:rsid w:val="009B6181"/>
    <w:rsid w:val="009B655E"/>
    <w:rsid w:val="009B79E0"/>
    <w:rsid w:val="009C03C6"/>
    <w:rsid w:val="009C08DF"/>
    <w:rsid w:val="009C09B6"/>
    <w:rsid w:val="009C10CD"/>
    <w:rsid w:val="009C1AD3"/>
    <w:rsid w:val="009C25D8"/>
    <w:rsid w:val="009C26F6"/>
    <w:rsid w:val="009C29D1"/>
    <w:rsid w:val="009C3385"/>
    <w:rsid w:val="009C3527"/>
    <w:rsid w:val="009C3940"/>
    <w:rsid w:val="009C4AFB"/>
    <w:rsid w:val="009C5BD0"/>
    <w:rsid w:val="009C60A3"/>
    <w:rsid w:val="009C6B8B"/>
    <w:rsid w:val="009C7A5A"/>
    <w:rsid w:val="009C7BCF"/>
    <w:rsid w:val="009D194D"/>
    <w:rsid w:val="009D196B"/>
    <w:rsid w:val="009D21B9"/>
    <w:rsid w:val="009D27B6"/>
    <w:rsid w:val="009D2855"/>
    <w:rsid w:val="009D2C14"/>
    <w:rsid w:val="009D31A2"/>
    <w:rsid w:val="009D3979"/>
    <w:rsid w:val="009D484C"/>
    <w:rsid w:val="009D4A5C"/>
    <w:rsid w:val="009D6581"/>
    <w:rsid w:val="009D6955"/>
    <w:rsid w:val="009D70A7"/>
    <w:rsid w:val="009D769D"/>
    <w:rsid w:val="009E034F"/>
    <w:rsid w:val="009E066E"/>
    <w:rsid w:val="009E1775"/>
    <w:rsid w:val="009E1A54"/>
    <w:rsid w:val="009E1C8B"/>
    <w:rsid w:val="009E3392"/>
    <w:rsid w:val="009E430C"/>
    <w:rsid w:val="009E4653"/>
    <w:rsid w:val="009E4999"/>
    <w:rsid w:val="009E69F6"/>
    <w:rsid w:val="009E6C3E"/>
    <w:rsid w:val="009E6DB2"/>
    <w:rsid w:val="009E6FCD"/>
    <w:rsid w:val="009E7036"/>
    <w:rsid w:val="009E70FD"/>
    <w:rsid w:val="009F0466"/>
    <w:rsid w:val="009F0ABC"/>
    <w:rsid w:val="009F1956"/>
    <w:rsid w:val="009F1BC9"/>
    <w:rsid w:val="009F3192"/>
    <w:rsid w:val="009F51DA"/>
    <w:rsid w:val="009F52FA"/>
    <w:rsid w:val="009F557E"/>
    <w:rsid w:val="009F55F2"/>
    <w:rsid w:val="009F59C0"/>
    <w:rsid w:val="009F5B82"/>
    <w:rsid w:val="009F69F1"/>
    <w:rsid w:val="009F781B"/>
    <w:rsid w:val="009F7E52"/>
    <w:rsid w:val="00A00276"/>
    <w:rsid w:val="00A010A9"/>
    <w:rsid w:val="00A01658"/>
    <w:rsid w:val="00A01AB2"/>
    <w:rsid w:val="00A02AA4"/>
    <w:rsid w:val="00A02B54"/>
    <w:rsid w:val="00A03B9A"/>
    <w:rsid w:val="00A045BD"/>
    <w:rsid w:val="00A04C1E"/>
    <w:rsid w:val="00A05440"/>
    <w:rsid w:val="00A0570C"/>
    <w:rsid w:val="00A05EFB"/>
    <w:rsid w:val="00A061E1"/>
    <w:rsid w:val="00A06586"/>
    <w:rsid w:val="00A07136"/>
    <w:rsid w:val="00A071E5"/>
    <w:rsid w:val="00A0760D"/>
    <w:rsid w:val="00A07A69"/>
    <w:rsid w:val="00A10225"/>
    <w:rsid w:val="00A102D1"/>
    <w:rsid w:val="00A10578"/>
    <w:rsid w:val="00A119CF"/>
    <w:rsid w:val="00A11C38"/>
    <w:rsid w:val="00A11D15"/>
    <w:rsid w:val="00A122FC"/>
    <w:rsid w:val="00A124D8"/>
    <w:rsid w:val="00A13286"/>
    <w:rsid w:val="00A138A8"/>
    <w:rsid w:val="00A147D3"/>
    <w:rsid w:val="00A14F62"/>
    <w:rsid w:val="00A15561"/>
    <w:rsid w:val="00A1561E"/>
    <w:rsid w:val="00A15697"/>
    <w:rsid w:val="00A15C9B"/>
    <w:rsid w:val="00A15DD7"/>
    <w:rsid w:val="00A164D9"/>
    <w:rsid w:val="00A170FD"/>
    <w:rsid w:val="00A210C9"/>
    <w:rsid w:val="00A2152A"/>
    <w:rsid w:val="00A21E98"/>
    <w:rsid w:val="00A2229D"/>
    <w:rsid w:val="00A22AFB"/>
    <w:rsid w:val="00A22B6C"/>
    <w:rsid w:val="00A22CE6"/>
    <w:rsid w:val="00A22D88"/>
    <w:rsid w:val="00A22FE7"/>
    <w:rsid w:val="00A237E2"/>
    <w:rsid w:val="00A245B2"/>
    <w:rsid w:val="00A2462B"/>
    <w:rsid w:val="00A24927"/>
    <w:rsid w:val="00A24E5F"/>
    <w:rsid w:val="00A264E0"/>
    <w:rsid w:val="00A26676"/>
    <w:rsid w:val="00A26D55"/>
    <w:rsid w:val="00A270E6"/>
    <w:rsid w:val="00A271FC"/>
    <w:rsid w:val="00A3213D"/>
    <w:rsid w:val="00A32461"/>
    <w:rsid w:val="00A32FF5"/>
    <w:rsid w:val="00A3335A"/>
    <w:rsid w:val="00A3351C"/>
    <w:rsid w:val="00A35574"/>
    <w:rsid w:val="00A36181"/>
    <w:rsid w:val="00A36CEE"/>
    <w:rsid w:val="00A37074"/>
    <w:rsid w:val="00A40BE9"/>
    <w:rsid w:val="00A419FD"/>
    <w:rsid w:val="00A4211B"/>
    <w:rsid w:val="00A4289E"/>
    <w:rsid w:val="00A43023"/>
    <w:rsid w:val="00A432DC"/>
    <w:rsid w:val="00A43842"/>
    <w:rsid w:val="00A43F5D"/>
    <w:rsid w:val="00A449AD"/>
    <w:rsid w:val="00A46162"/>
    <w:rsid w:val="00A47CCE"/>
    <w:rsid w:val="00A47CF1"/>
    <w:rsid w:val="00A500AA"/>
    <w:rsid w:val="00A50587"/>
    <w:rsid w:val="00A5078F"/>
    <w:rsid w:val="00A5190B"/>
    <w:rsid w:val="00A52539"/>
    <w:rsid w:val="00A543EA"/>
    <w:rsid w:val="00A547DC"/>
    <w:rsid w:val="00A55A76"/>
    <w:rsid w:val="00A55B44"/>
    <w:rsid w:val="00A55F7C"/>
    <w:rsid w:val="00A568E0"/>
    <w:rsid w:val="00A56C2D"/>
    <w:rsid w:val="00A57893"/>
    <w:rsid w:val="00A57A13"/>
    <w:rsid w:val="00A57B59"/>
    <w:rsid w:val="00A60896"/>
    <w:rsid w:val="00A619F2"/>
    <w:rsid w:val="00A62185"/>
    <w:rsid w:val="00A62EBF"/>
    <w:rsid w:val="00A632D4"/>
    <w:rsid w:val="00A636FF"/>
    <w:rsid w:val="00A644F3"/>
    <w:rsid w:val="00A64DA0"/>
    <w:rsid w:val="00A64FFC"/>
    <w:rsid w:val="00A65087"/>
    <w:rsid w:val="00A65F62"/>
    <w:rsid w:val="00A667A6"/>
    <w:rsid w:val="00A66B33"/>
    <w:rsid w:val="00A66B3F"/>
    <w:rsid w:val="00A66D24"/>
    <w:rsid w:val="00A6730A"/>
    <w:rsid w:val="00A67F80"/>
    <w:rsid w:val="00A7044E"/>
    <w:rsid w:val="00A70528"/>
    <w:rsid w:val="00A70E46"/>
    <w:rsid w:val="00A717F5"/>
    <w:rsid w:val="00A71F21"/>
    <w:rsid w:val="00A720E8"/>
    <w:rsid w:val="00A726E1"/>
    <w:rsid w:val="00A73309"/>
    <w:rsid w:val="00A738A9"/>
    <w:rsid w:val="00A73DFB"/>
    <w:rsid w:val="00A7459A"/>
    <w:rsid w:val="00A746F3"/>
    <w:rsid w:val="00A74889"/>
    <w:rsid w:val="00A75590"/>
    <w:rsid w:val="00A761D6"/>
    <w:rsid w:val="00A7623C"/>
    <w:rsid w:val="00A765F4"/>
    <w:rsid w:val="00A77A27"/>
    <w:rsid w:val="00A80017"/>
    <w:rsid w:val="00A8044C"/>
    <w:rsid w:val="00A80997"/>
    <w:rsid w:val="00A80DB6"/>
    <w:rsid w:val="00A80F57"/>
    <w:rsid w:val="00A813E7"/>
    <w:rsid w:val="00A81544"/>
    <w:rsid w:val="00A81ED7"/>
    <w:rsid w:val="00A830CB"/>
    <w:rsid w:val="00A83235"/>
    <w:rsid w:val="00A83609"/>
    <w:rsid w:val="00A8420E"/>
    <w:rsid w:val="00A85CD4"/>
    <w:rsid w:val="00A86345"/>
    <w:rsid w:val="00A8642C"/>
    <w:rsid w:val="00A86FB9"/>
    <w:rsid w:val="00A8723D"/>
    <w:rsid w:val="00A8737E"/>
    <w:rsid w:val="00A875F3"/>
    <w:rsid w:val="00A9105D"/>
    <w:rsid w:val="00A91066"/>
    <w:rsid w:val="00A91238"/>
    <w:rsid w:val="00A914C0"/>
    <w:rsid w:val="00A92033"/>
    <w:rsid w:val="00A92645"/>
    <w:rsid w:val="00A92B7F"/>
    <w:rsid w:val="00A9389F"/>
    <w:rsid w:val="00A9479E"/>
    <w:rsid w:val="00A9525C"/>
    <w:rsid w:val="00A95E15"/>
    <w:rsid w:val="00A96113"/>
    <w:rsid w:val="00A9645A"/>
    <w:rsid w:val="00A967B5"/>
    <w:rsid w:val="00A97272"/>
    <w:rsid w:val="00A9766E"/>
    <w:rsid w:val="00AA0EAA"/>
    <w:rsid w:val="00AA1CCE"/>
    <w:rsid w:val="00AA2261"/>
    <w:rsid w:val="00AA2294"/>
    <w:rsid w:val="00AA271E"/>
    <w:rsid w:val="00AA3316"/>
    <w:rsid w:val="00AA47DB"/>
    <w:rsid w:val="00AA5A64"/>
    <w:rsid w:val="00AA5C50"/>
    <w:rsid w:val="00AA5F0C"/>
    <w:rsid w:val="00AA61E4"/>
    <w:rsid w:val="00AA6B7B"/>
    <w:rsid w:val="00AA6E0D"/>
    <w:rsid w:val="00AA6E4B"/>
    <w:rsid w:val="00AA71C3"/>
    <w:rsid w:val="00AA7CE9"/>
    <w:rsid w:val="00AB0BDD"/>
    <w:rsid w:val="00AB0C21"/>
    <w:rsid w:val="00AB15F1"/>
    <w:rsid w:val="00AB2DF1"/>
    <w:rsid w:val="00AB4106"/>
    <w:rsid w:val="00AB414D"/>
    <w:rsid w:val="00AB51FE"/>
    <w:rsid w:val="00AB66CF"/>
    <w:rsid w:val="00AB68D5"/>
    <w:rsid w:val="00AB6EA8"/>
    <w:rsid w:val="00AB6F2C"/>
    <w:rsid w:val="00AB71B8"/>
    <w:rsid w:val="00AB7E06"/>
    <w:rsid w:val="00AC05C6"/>
    <w:rsid w:val="00AC226C"/>
    <w:rsid w:val="00AC24B0"/>
    <w:rsid w:val="00AC27B6"/>
    <w:rsid w:val="00AC37CE"/>
    <w:rsid w:val="00AC38BF"/>
    <w:rsid w:val="00AC3B2E"/>
    <w:rsid w:val="00AC4977"/>
    <w:rsid w:val="00AC5B09"/>
    <w:rsid w:val="00AC5B42"/>
    <w:rsid w:val="00AC5FCC"/>
    <w:rsid w:val="00AC69CE"/>
    <w:rsid w:val="00AC760F"/>
    <w:rsid w:val="00AC7D97"/>
    <w:rsid w:val="00AD12EA"/>
    <w:rsid w:val="00AD1608"/>
    <w:rsid w:val="00AD1957"/>
    <w:rsid w:val="00AD1A76"/>
    <w:rsid w:val="00AD237D"/>
    <w:rsid w:val="00AD2929"/>
    <w:rsid w:val="00AD362B"/>
    <w:rsid w:val="00AD41CC"/>
    <w:rsid w:val="00AD48F8"/>
    <w:rsid w:val="00AD7901"/>
    <w:rsid w:val="00AD7BE3"/>
    <w:rsid w:val="00AD7CCA"/>
    <w:rsid w:val="00AE120C"/>
    <w:rsid w:val="00AE1441"/>
    <w:rsid w:val="00AE14FC"/>
    <w:rsid w:val="00AE188E"/>
    <w:rsid w:val="00AE1E2B"/>
    <w:rsid w:val="00AE27CA"/>
    <w:rsid w:val="00AE2E83"/>
    <w:rsid w:val="00AE4EA8"/>
    <w:rsid w:val="00AE4F25"/>
    <w:rsid w:val="00AE654C"/>
    <w:rsid w:val="00AE67E8"/>
    <w:rsid w:val="00AE7365"/>
    <w:rsid w:val="00AF0120"/>
    <w:rsid w:val="00AF06C2"/>
    <w:rsid w:val="00AF0BCD"/>
    <w:rsid w:val="00AF10B9"/>
    <w:rsid w:val="00AF1587"/>
    <w:rsid w:val="00AF18CA"/>
    <w:rsid w:val="00AF1FE1"/>
    <w:rsid w:val="00AF2818"/>
    <w:rsid w:val="00AF2F40"/>
    <w:rsid w:val="00AF37FF"/>
    <w:rsid w:val="00AF4DC5"/>
    <w:rsid w:val="00AF52A3"/>
    <w:rsid w:val="00AF5DB5"/>
    <w:rsid w:val="00AF63F6"/>
    <w:rsid w:val="00AF7332"/>
    <w:rsid w:val="00B00206"/>
    <w:rsid w:val="00B004E0"/>
    <w:rsid w:val="00B00641"/>
    <w:rsid w:val="00B00F1F"/>
    <w:rsid w:val="00B025ED"/>
    <w:rsid w:val="00B02A36"/>
    <w:rsid w:val="00B0334A"/>
    <w:rsid w:val="00B0336F"/>
    <w:rsid w:val="00B03A44"/>
    <w:rsid w:val="00B03E0E"/>
    <w:rsid w:val="00B042D5"/>
    <w:rsid w:val="00B05D22"/>
    <w:rsid w:val="00B05F4D"/>
    <w:rsid w:val="00B0662A"/>
    <w:rsid w:val="00B069BD"/>
    <w:rsid w:val="00B06DE8"/>
    <w:rsid w:val="00B0724F"/>
    <w:rsid w:val="00B07299"/>
    <w:rsid w:val="00B07F1C"/>
    <w:rsid w:val="00B104EC"/>
    <w:rsid w:val="00B1088C"/>
    <w:rsid w:val="00B10CB5"/>
    <w:rsid w:val="00B10CD0"/>
    <w:rsid w:val="00B10DFB"/>
    <w:rsid w:val="00B10EF2"/>
    <w:rsid w:val="00B11755"/>
    <w:rsid w:val="00B120FA"/>
    <w:rsid w:val="00B12519"/>
    <w:rsid w:val="00B12670"/>
    <w:rsid w:val="00B12E41"/>
    <w:rsid w:val="00B12F21"/>
    <w:rsid w:val="00B138E6"/>
    <w:rsid w:val="00B145BC"/>
    <w:rsid w:val="00B147DA"/>
    <w:rsid w:val="00B14F30"/>
    <w:rsid w:val="00B159BE"/>
    <w:rsid w:val="00B16E4B"/>
    <w:rsid w:val="00B173FC"/>
    <w:rsid w:val="00B20606"/>
    <w:rsid w:val="00B20E0A"/>
    <w:rsid w:val="00B2127D"/>
    <w:rsid w:val="00B21E7F"/>
    <w:rsid w:val="00B227E7"/>
    <w:rsid w:val="00B22C16"/>
    <w:rsid w:val="00B23B78"/>
    <w:rsid w:val="00B23C1A"/>
    <w:rsid w:val="00B23DF4"/>
    <w:rsid w:val="00B23EE3"/>
    <w:rsid w:val="00B2497E"/>
    <w:rsid w:val="00B24C03"/>
    <w:rsid w:val="00B250B3"/>
    <w:rsid w:val="00B26788"/>
    <w:rsid w:val="00B27209"/>
    <w:rsid w:val="00B3139E"/>
    <w:rsid w:val="00B31757"/>
    <w:rsid w:val="00B33428"/>
    <w:rsid w:val="00B33836"/>
    <w:rsid w:val="00B33DAC"/>
    <w:rsid w:val="00B3481D"/>
    <w:rsid w:val="00B353B5"/>
    <w:rsid w:val="00B356E5"/>
    <w:rsid w:val="00B3723D"/>
    <w:rsid w:val="00B3732D"/>
    <w:rsid w:val="00B37B71"/>
    <w:rsid w:val="00B40402"/>
    <w:rsid w:val="00B4061A"/>
    <w:rsid w:val="00B40D0C"/>
    <w:rsid w:val="00B4129A"/>
    <w:rsid w:val="00B428B9"/>
    <w:rsid w:val="00B43A8E"/>
    <w:rsid w:val="00B43B56"/>
    <w:rsid w:val="00B43F09"/>
    <w:rsid w:val="00B4432A"/>
    <w:rsid w:val="00B44518"/>
    <w:rsid w:val="00B446CA"/>
    <w:rsid w:val="00B4529A"/>
    <w:rsid w:val="00B4551F"/>
    <w:rsid w:val="00B4589A"/>
    <w:rsid w:val="00B462A8"/>
    <w:rsid w:val="00B46432"/>
    <w:rsid w:val="00B46CA9"/>
    <w:rsid w:val="00B474A7"/>
    <w:rsid w:val="00B475E7"/>
    <w:rsid w:val="00B502B1"/>
    <w:rsid w:val="00B515A5"/>
    <w:rsid w:val="00B51A27"/>
    <w:rsid w:val="00B5207D"/>
    <w:rsid w:val="00B5282F"/>
    <w:rsid w:val="00B52FA4"/>
    <w:rsid w:val="00B53304"/>
    <w:rsid w:val="00B53C29"/>
    <w:rsid w:val="00B554D7"/>
    <w:rsid w:val="00B55970"/>
    <w:rsid w:val="00B55BF6"/>
    <w:rsid w:val="00B56245"/>
    <w:rsid w:val="00B56E86"/>
    <w:rsid w:val="00B572DB"/>
    <w:rsid w:val="00B57593"/>
    <w:rsid w:val="00B57D9D"/>
    <w:rsid w:val="00B60D1A"/>
    <w:rsid w:val="00B60D6E"/>
    <w:rsid w:val="00B60F5B"/>
    <w:rsid w:val="00B610D7"/>
    <w:rsid w:val="00B6152B"/>
    <w:rsid w:val="00B61DD6"/>
    <w:rsid w:val="00B62F91"/>
    <w:rsid w:val="00B63183"/>
    <w:rsid w:val="00B648A2"/>
    <w:rsid w:val="00B650CA"/>
    <w:rsid w:val="00B65CA3"/>
    <w:rsid w:val="00B6652A"/>
    <w:rsid w:val="00B66539"/>
    <w:rsid w:val="00B66710"/>
    <w:rsid w:val="00B66739"/>
    <w:rsid w:val="00B67209"/>
    <w:rsid w:val="00B676D1"/>
    <w:rsid w:val="00B67A6E"/>
    <w:rsid w:val="00B70283"/>
    <w:rsid w:val="00B70BDF"/>
    <w:rsid w:val="00B70FA9"/>
    <w:rsid w:val="00B71330"/>
    <w:rsid w:val="00B71988"/>
    <w:rsid w:val="00B73033"/>
    <w:rsid w:val="00B73670"/>
    <w:rsid w:val="00B7445F"/>
    <w:rsid w:val="00B761EE"/>
    <w:rsid w:val="00B77027"/>
    <w:rsid w:val="00B7702F"/>
    <w:rsid w:val="00B8047B"/>
    <w:rsid w:val="00B8083C"/>
    <w:rsid w:val="00B8113A"/>
    <w:rsid w:val="00B8125C"/>
    <w:rsid w:val="00B818C1"/>
    <w:rsid w:val="00B81FAD"/>
    <w:rsid w:val="00B82B71"/>
    <w:rsid w:val="00B83911"/>
    <w:rsid w:val="00B8446D"/>
    <w:rsid w:val="00B84B59"/>
    <w:rsid w:val="00B84C1C"/>
    <w:rsid w:val="00B84D3D"/>
    <w:rsid w:val="00B8635F"/>
    <w:rsid w:val="00B86724"/>
    <w:rsid w:val="00B86E42"/>
    <w:rsid w:val="00B879E6"/>
    <w:rsid w:val="00B87C32"/>
    <w:rsid w:val="00B87D99"/>
    <w:rsid w:val="00B92F3F"/>
    <w:rsid w:val="00B931BF"/>
    <w:rsid w:val="00B9323A"/>
    <w:rsid w:val="00B9385A"/>
    <w:rsid w:val="00B93948"/>
    <w:rsid w:val="00B94668"/>
    <w:rsid w:val="00B948D1"/>
    <w:rsid w:val="00B94CBF"/>
    <w:rsid w:val="00B94D1F"/>
    <w:rsid w:val="00B9510A"/>
    <w:rsid w:val="00B95295"/>
    <w:rsid w:val="00B95414"/>
    <w:rsid w:val="00B9581A"/>
    <w:rsid w:val="00B9657C"/>
    <w:rsid w:val="00B973E9"/>
    <w:rsid w:val="00B973F9"/>
    <w:rsid w:val="00B979F3"/>
    <w:rsid w:val="00B97A77"/>
    <w:rsid w:val="00BA073A"/>
    <w:rsid w:val="00BA1199"/>
    <w:rsid w:val="00BA1588"/>
    <w:rsid w:val="00BA1C55"/>
    <w:rsid w:val="00BA214C"/>
    <w:rsid w:val="00BA252A"/>
    <w:rsid w:val="00BA34D0"/>
    <w:rsid w:val="00BA42AF"/>
    <w:rsid w:val="00BA46BD"/>
    <w:rsid w:val="00BA4CCD"/>
    <w:rsid w:val="00BA5B66"/>
    <w:rsid w:val="00BA5E7C"/>
    <w:rsid w:val="00BA608D"/>
    <w:rsid w:val="00BA6125"/>
    <w:rsid w:val="00BA6573"/>
    <w:rsid w:val="00BA660A"/>
    <w:rsid w:val="00BA6743"/>
    <w:rsid w:val="00BA67EF"/>
    <w:rsid w:val="00BA6896"/>
    <w:rsid w:val="00BA6C51"/>
    <w:rsid w:val="00BA71EC"/>
    <w:rsid w:val="00BA71F2"/>
    <w:rsid w:val="00BA72C9"/>
    <w:rsid w:val="00BA7932"/>
    <w:rsid w:val="00BB23DD"/>
    <w:rsid w:val="00BB3511"/>
    <w:rsid w:val="00BB3512"/>
    <w:rsid w:val="00BB3675"/>
    <w:rsid w:val="00BB36BB"/>
    <w:rsid w:val="00BB3766"/>
    <w:rsid w:val="00BB5E0A"/>
    <w:rsid w:val="00BB639C"/>
    <w:rsid w:val="00BB71A9"/>
    <w:rsid w:val="00BB780C"/>
    <w:rsid w:val="00BB7ECA"/>
    <w:rsid w:val="00BC19B7"/>
    <w:rsid w:val="00BC32D6"/>
    <w:rsid w:val="00BC3974"/>
    <w:rsid w:val="00BC423B"/>
    <w:rsid w:val="00BC483E"/>
    <w:rsid w:val="00BC5825"/>
    <w:rsid w:val="00BC5921"/>
    <w:rsid w:val="00BC682E"/>
    <w:rsid w:val="00BC6E1B"/>
    <w:rsid w:val="00BD1118"/>
    <w:rsid w:val="00BD16D3"/>
    <w:rsid w:val="00BD194B"/>
    <w:rsid w:val="00BD2E5F"/>
    <w:rsid w:val="00BD3750"/>
    <w:rsid w:val="00BD4149"/>
    <w:rsid w:val="00BD4DE3"/>
    <w:rsid w:val="00BD4F87"/>
    <w:rsid w:val="00BD5670"/>
    <w:rsid w:val="00BD5745"/>
    <w:rsid w:val="00BD61BC"/>
    <w:rsid w:val="00BD62BE"/>
    <w:rsid w:val="00BD661E"/>
    <w:rsid w:val="00BD6E42"/>
    <w:rsid w:val="00BD7124"/>
    <w:rsid w:val="00BD7802"/>
    <w:rsid w:val="00BD7E48"/>
    <w:rsid w:val="00BE0C20"/>
    <w:rsid w:val="00BE0DFE"/>
    <w:rsid w:val="00BE1A34"/>
    <w:rsid w:val="00BE38D8"/>
    <w:rsid w:val="00BE3AB1"/>
    <w:rsid w:val="00BE4267"/>
    <w:rsid w:val="00BE4809"/>
    <w:rsid w:val="00BE4B21"/>
    <w:rsid w:val="00BE4C72"/>
    <w:rsid w:val="00BE4F21"/>
    <w:rsid w:val="00BE5213"/>
    <w:rsid w:val="00BE578E"/>
    <w:rsid w:val="00BE6D70"/>
    <w:rsid w:val="00BE6DDB"/>
    <w:rsid w:val="00BE6F12"/>
    <w:rsid w:val="00BE724D"/>
    <w:rsid w:val="00BF0047"/>
    <w:rsid w:val="00BF03A7"/>
    <w:rsid w:val="00BF0822"/>
    <w:rsid w:val="00BF1200"/>
    <w:rsid w:val="00BF385A"/>
    <w:rsid w:val="00BF3E97"/>
    <w:rsid w:val="00BF3FA0"/>
    <w:rsid w:val="00BF4B91"/>
    <w:rsid w:val="00BF4C9F"/>
    <w:rsid w:val="00BF4FC2"/>
    <w:rsid w:val="00BF5358"/>
    <w:rsid w:val="00BF5B62"/>
    <w:rsid w:val="00BF5D63"/>
    <w:rsid w:val="00BF616C"/>
    <w:rsid w:val="00C00898"/>
    <w:rsid w:val="00C01623"/>
    <w:rsid w:val="00C01B52"/>
    <w:rsid w:val="00C01B5F"/>
    <w:rsid w:val="00C023AB"/>
    <w:rsid w:val="00C0286B"/>
    <w:rsid w:val="00C037B3"/>
    <w:rsid w:val="00C03EAE"/>
    <w:rsid w:val="00C04804"/>
    <w:rsid w:val="00C0521C"/>
    <w:rsid w:val="00C054D9"/>
    <w:rsid w:val="00C0605D"/>
    <w:rsid w:val="00C07A21"/>
    <w:rsid w:val="00C07A45"/>
    <w:rsid w:val="00C07B04"/>
    <w:rsid w:val="00C10843"/>
    <w:rsid w:val="00C10BFB"/>
    <w:rsid w:val="00C117A1"/>
    <w:rsid w:val="00C11F86"/>
    <w:rsid w:val="00C130F8"/>
    <w:rsid w:val="00C13258"/>
    <w:rsid w:val="00C14267"/>
    <w:rsid w:val="00C149F1"/>
    <w:rsid w:val="00C14F5A"/>
    <w:rsid w:val="00C15075"/>
    <w:rsid w:val="00C15DFE"/>
    <w:rsid w:val="00C160DC"/>
    <w:rsid w:val="00C1651F"/>
    <w:rsid w:val="00C16631"/>
    <w:rsid w:val="00C171BD"/>
    <w:rsid w:val="00C20069"/>
    <w:rsid w:val="00C20795"/>
    <w:rsid w:val="00C20D06"/>
    <w:rsid w:val="00C20EE7"/>
    <w:rsid w:val="00C21166"/>
    <w:rsid w:val="00C2134B"/>
    <w:rsid w:val="00C214FD"/>
    <w:rsid w:val="00C21623"/>
    <w:rsid w:val="00C226CC"/>
    <w:rsid w:val="00C228FF"/>
    <w:rsid w:val="00C22B81"/>
    <w:rsid w:val="00C22C39"/>
    <w:rsid w:val="00C22F5C"/>
    <w:rsid w:val="00C233EE"/>
    <w:rsid w:val="00C23577"/>
    <w:rsid w:val="00C236C9"/>
    <w:rsid w:val="00C23E55"/>
    <w:rsid w:val="00C24741"/>
    <w:rsid w:val="00C25160"/>
    <w:rsid w:val="00C25225"/>
    <w:rsid w:val="00C25DC7"/>
    <w:rsid w:val="00C27C9D"/>
    <w:rsid w:val="00C30083"/>
    <w:rsid w:val="00C302C6"/>
    <w:rsid w:val="00C3073D"/>
    <w:rsid w:val="00C32508"/>
    <w:rsid w:val="00C33120"/>
    <w:rsid w:val="00C34108"/>
    <w:rsid w:val="00C34463"/>
    <w:rsid w:val="00C3518F"/>
    <w:rsid w:val="00C35488"/>
    <w:rsid w:val="00C3570F"/>
    <w:rsid w:val="00C357E4"/>
    <w:rsid w:val="00C35A74"/>
    <w:rsid w:val="00C361A1"/>
    <w:rsid w:val="00C3719A"/>
    <w:rsid w:val="00C372BC"/>
    <w:rsid w:val="00C379CC"/>
    <w:rsid w:val="00C37F46"/>
    <w:rsid w:val="00C40950"/>
    <w:rsid w:val="00C40E6E"/>
    <w:rsid w:val="00C42A32"/>
    <w:rsid w:val="00C42E31"/>
    <w:rsid w:val="00C43FDE"/>
    <w:rsid w:val="00C440B9"/>
    <w:rsid w:val="00C444AE"/>
    <w:rsid w:val="00C44A0E"/>
    <w:rsid w:val="00C45771"/>
    <w:rsid w:val="00C4589E"/>
    <w:rsid w:val="00C46007"/>
    <w:rsid w:val="00C4620B"/>
    <w:rsid w:val="00C4629D"/>
    <w:rsid w:val="00C46705"/>
    <w:rsid w:val="00C46C47"/>
    <w:rsid w:val="00C46DD6"/>
    <w:rsid w:val="00C4735A"/>
    <w:rsid w:val="00C47BB3"/>
    <w:rsid w:val="00C50DD7"/>
    <w:rsid w:val="00C51352"/>
    <w:rsid w:val="00C5150C"/>
    <w:rsid w:val="00C51C40"/>
    <w:rsid w:val="00C51CC2"/>
    <w:rsid w:val="00C51D49"/>
    <w:rsid w:val="00C51E18"/>
    <w:rsid w:val="00C528C1"/>
    <w:rsid w:val="00C53956"/>
    <w:rsid w:val="00C53E73"/>
    <w:rsid w:val="00C547DA"/>
    <w:rsid w:val="00C576C0"/>
    <w:rsid w:val="00C6018D"/>
    <w:rsid w:val="00C602C2"/>
    <w:rsid w:val="00C612BE"/>
    <w:rsid w:val="00C6176F"/>
    <w:rsid w:val="00C61786"/>
    <w:rsid w:val="00C6254C"/>
    <w:rsid w:val="00C6279C"/>
    <w:rsid w:val="00C62848"/>
    <w:rsid w:val="00C62F80"/>
    <w:rsid w:val="00C63321"/>
    <w:rsid w:val="00C63B2E"/>
    <w:rsid w:val="00C63CA6"/>
    <w:rsid w:val="00C640A8"/>
    <w:rsid w:val="00C64BCD"/>
    <w:rsid w:val="00C65056"/>
    <w:rsid w:val="00C652ED"/>
    <w:rsid w:val="00C65363"/>
    <w:rsid w:val="00C65747"/>
    <w:rsid w:val="00C658EE"/>
    <w:rsid w:val="00C70201"/>
    <w:rsid w:val="00C70506"/>
    <w:rsid w:val="00C70AC0"/>
    <w:rsid w:val="00C70F1E"/>
    <w:rsid w:val="00C71176"/>
    <w:rsid w:val="00C7137D"/>
    <w:rsid w:val="00C7186F"/>
    <w:rsid w:val="00C72A10"/>
    <w:rsid w:val="00C72E5D"/>
    <w:rsid w:val="00C73641"/>
    <w:rsid w:val="00C74AB4"/>
    <w:rsid w:val="00C74B18"/>
    <w:rsid w:val="00C758D6"/>
    <w:rsid w:val="00C75D98"/>
    <w:rsid w:val="00C80F99"/>
    <w:rsid w:val="00C812BB"/>
    <w:rsid w:val="00C81A7C"/>
    <w:rsid w:val="00C81D5E"/>
    <w:rsid w:val="00C81E0C"/>
    <w:rsid w:val="00C81E25"/>
    <w:rsid w:val="00C82BFF"/>
    <w:rsid w:val="00C831AB"/>
    <w:rsid w:val="00C837F1"/>
    <w:rsid w:val="00C83C2F"/>
    <w:rsid w:val="00C83FDC"/>
    <w:rsid w:val="00C840C3"/>
    <w:rsid w:val="00C84988"/>
    <w:rsid w:val="00C849B6"/>
    <w:rsid w:val="00C84A43"/>
    <w:rsid w:val="00C850B5"/>
    <w:rsid w:val="00C8550F"/>
    <w:rsid w:val="00C857F9"/>
    <w:rsid w:val="00C8725B"/>
    <w:rsid w:val="00C878A7"/>
    <w:rsid w:val="00C90CA4"/>
    <w:rsid w:val="00C90D81"/>
    <w:rsid w:val="00C9126E"/>
    <w:rsid w:val="00C91648"/>
    <w:rsid w:val="00C918B3"/>
    <w:rsid w:val="00C91E1F"/>
    <w:rsid w:val="00C91F06"/>
    <w:rsid w:val="00C91F98"/>
    <w:rsid w:val="00C92B2C"/>
    <w:rsid w:val="00C93271"/>
    <w:rsid w:val="00C93708"/>
    <w:rsid w:val="00C94BE6"/>
    <w:rsid w:val="00C94DA7"/>
    <w:rsid w:val="00C950F3"/>
    <w:rsid w:val="00C95245"/>
    <w:rsid w:val="00C96012"/>
    <w:rsid w:val="00C9605A"/>
    <w:rsid w:val="00C9611A"/>
    <w:rsid w:val="00C96E26"/>
    <w:rsid w:val="00C96F6D"/>
    <w:rsid w:val="00C97AA1"/>
    <w:rsid w:val="00C97CB0"/>
    <w:rsid w:val="00CA0313"/>
    <w:rsid w:val="00CA11AE"/>
    <w:rsid w:val="00CA35DE"/>
    <w:rsid w:val="00CA530B"/>
    <w:rsid w:val="00CA5EC2"/>
    <w:rsid w:val="00CA65FB"/>
    <w:rsid w:val="00CA6646"/>
    <w:rsid w:val="00CA6AFF"/>
    <w:rsid w:val="00CA7734"/>
    <w:rsid w:val="00CB0019"/>
    <w:rsid w:val="00CB0262"/>
    <w:rsid w:val="00CB0971"/>
    <w:rsid w:val="00CB0CB7"/>
    <w:rsid w:val="00CB1431"/>
    <w:rsid w:val="00CB22FD"/>
    <w:rsid w:val="00CB2511"/>
    <w:rsid w:val="00CB2639"/>
    <w:rsid w:val="00CB2A8D"/>
    <w:rsid w:val="00CB2D4D"/>
    <w:rsid w:val="00CB2DD4"/>
    <w:rsid w:val="00CB43EA"/>
    <w:rsid w:val="00CB4596"/>
    <w:rsid w:val="00CB4BFE"/>
    <w:rsid w:val="00CB58A3"/>
    <w:rsid w:val="00CB6021"/>
    <w:rsid w:val="00CB6B63"/>
    <w:rsid w:val="00CB7000"/>
    <w:rsid w:val="00CB7348"/>
    <w:rsid w:val="00CB7427"/>
    <w:rsid w:val="00CB7A00"/>
    <w:rsid w:val="00CB7BE1"/>
    <w:rsid w:val="00CC00D1"/>
    <w:rsid w:val="00CC151C"/>
    <w:rsid w:val="00CC2EA3"/>
    <w:rsid w:val="00CC2F53"/>
    <w:rsid w:val="00CC30B6"/>
    <w:rsid w:val="00CC5065"/>
    <w:rsid w:val="00CC634A"/>
    <w:rsid w:val="00CC6527"/>
    <w:rsid w:val="00CC7416"/>
    <w:rsid w:val="00CC7ACE"/>
    <w:rsid w:val="00CD037D"/>
    <w:rsid w:val="00CD0762"/>
    <w:rsid w:val="00CD1331"/>
    <w:rsid w:val="00CD2230"/>
    <w:rsid w:val="00CD253C"/>
    <w:rsid w:val="00CD27E8"/>
    <w:rsid w:val="00CD3B54"/>
    <w:rsid w:val="00CD4148"/>
    <w:rsid w:val="00CD42F2"/>
    <w:rsid w:val="00CD4B18"/>
    <w:rsid w:val="00CD526F"/>
    <w:rsid w:val="00CD55D7"/>
    <w:rsid w:val="00CD5735"/>
    <w:rsid w:val="00CD5D00"/>
    <w:rsid w:val="00CD611F"/>
    <w:rsid w:val="00CD614B"/>
    <w:rsid w:val="00CD64E6"/>
    <w:rsid w:val="00CD674E"/>
    <w:rsid w:val="00CD6E22"/>
    <w:rsid w:val="00CD7C3C"/>
    <w:rsid w:val="00CE062D"/>
    <w:rsid w:val="00CE0C30"/>
    <w:rsid w:val="00CE0E7A"/>
    <w:rsid w:val="00CE259A"/>
    <w:rsid w:val="00CE2763"/>
    <w:rsid w:val="00CE28BE"/>
    <w:rsid w:val="00CE39ED"/>
    <w:rsid w:val="00CE4134"/>
    <w:rsid w:val="00CE4604"/>
    <w:rsid w:val="00CE46C7"/>
    <w:rsid w:val="00CE4C9E"/>
    <w:rsid w:val="00CE50CA"/>
    <w:rsid w:val="00CE51D5"/>
    <w:rsid w:val="00CE55EF"/>
    <w:rsid w:val="00CE6664"/>
    <w:rsid w:val="00CF03F0"/>
    <w:rsid w:val="00CF0755"/>
    <w:rsid w:val="00CF0831"/>
    <w:rsid w:val="00CF12F3"/>
    <w:rsid w:val="00CF138F"/>
    <w:rsid w:val="00CF322E"/>
    <w:rsid w:val="00CF3351"/>
    <w:rsid w:val="00CF3402"/>
    <w:rsid w:val="00CF4DAE"/>
    <w:rsid w:val="00CF518A"/>
    <w:rsid w:val="00CF5C76"/>
    <w:rsid w:val="00CF6372"/>
    <w:rsid w:val="00CF6495"/>
    <w:rsid w:val="00CF6A7E"/>
    <w:rsid w:val="00CF70D6"/>
    <w:rsid w:val="00CF7368"/>
    <w:rsid w:val="00D00CC6"/>
    <w:rsid w:val="00D00FB4"/>
    <w:rsid w:val="00D0101B"/>
    <w:rsid w:val="00D017E1"/>
    <w:rsid w:val="00D01B5E"/>
    <w:rsid w:val="00D02DB4"/>
    <w:rsid w:val="00D033BA"/>
    <w:rsid w:val="00D04BDF"/>
    <w:rsid w:val="00D05DC2"/>
    <w:rsid w:val="00D06EA2"/>
    <w:rsid w:val="00D07027"/>
    <w:rsid w:val="00D10474"/>
    <w:rsid w:val="00D10AF4"/>
    <w:rsid w:val="00D10D21"/>
    <w:rsid w:val="00D10EDD"/>
    <w:rsid w:val="00D124DE"/>
    <w:rsid w:val="00D125F9"/>
    <w:rsid w:val="00D12DCE"/>
    <w:rsid w:val="00D1326E"/>
    <w:rsid w:val="00D15199"/>
    <w:rsid w:val="00D154C6"/>
    <w:rsid w:val="00D15FE1"/>
    <w:rsid w:val="00D1680E"/>
    <w:rsid w:val="00D17359"/>
    <w:rsid w:val="00D17656"/>
    <w:rsid w:val="00D17BBE"/>
    <w:rsid w:val="00D17E89"/>
    <w:rsid w:val="00D233F8"/>
    <w:rsid w:val="00D24484"/>
    <w:rsid w:val="00D24AFA"/>
    <w:rsid w:val="00D253BD"/>
    <w:rsid w:val="00D26B1B"/>
    <w:rsid w:val="00D26BC9"/>
    <w:rsid w:val="00D26E0A"/>
    <w:rsid w:val="00D279E8"/>
    <w:rsid w:val="00D27E78"/>
    <w:rsid w:val="00D30A74"/>
    <w:rsid w:val="00D30CC8"/>
    <w:rsid w:val="00D336CC"/>
    <w:rsid w:val="00D3380F"/>
    <w:rsid w:val="00D34424"/>
    <w:rsid w:val="00D345EC"/>
    <w:rsid w:val="00D347A5"/>
    <w:rsid w:val="00D3566C"/>
    <w:rsid w:val="00D35A94"/>
    <w:rsid w:val="00D35BA7"/>
    <w:rsid w:val="00D36310"/>
    <w:rsid w:val="00D36E09"/>
    <w:rsid w:val="00D41013"/>
    <w:rsid w:val="00D41109"/>
    <w:rsid w:val="00D41186"/>
    <w:rsid w:val="00D41452"/>
    <w:rsid w:val="00D416E7"/>
    <w:rsid w:val="00D42AB9"/>
    <w:rsid w:val="00D4455A"/>
    <w:rsid w:val="00D44ABE"/>
    <w:rsid w:val="00D44C14"/>
    <w:rsid w:val="00D4500A"/>
    <w:rsid w:val="00D45D2F"/>
    <w:rsid w:val="00D464AB"/>
    <w:rsid w:val="00D475D6"/>
    <w:rsid w:val="00D47972"/>
    <w:rsid w:val="00D47978"/>
    <w:rsid w:val="00D47BC5"/>
    <w:rsid w:val="00D47FF5"/>
    <w:rsid w:val="00D508B7"/>
    <w:rsid w:val="00D51E27"/>
    <w:rsid w:val="00D524C6"/>
    <w:rsid w:val="00D5258C"/>
    <w:rsid w:val="00D529F4"/>
    <w:rsid w:val="00D532CB"/>
    <w:rsid w:val="00D533D9"/>
    <w:rsid w:val="00D53472"/>
    <w:rsid w:val="00D53FFB"/>
    <w:rsid w:val="00D56323"/>
    <w:rsid w:val="00D56429"/>
    <w:rsid w:val="00D571F0"/>
    <w:rsid w:val="00D573CD"/>
    <w:rsid w:val="00D57407"/>
    <w:rsid w:val="00D57A48"/>
    <w:rsid w:val="00D57C19"/>
    <w:rsid w:val="00D606EE"/>
    <w:rsid w:val="00D60CFB"/>
    <w:rsid w:val="00D61310"/>
    <w:rsid w:val="00D615DD"/>
    <w:rsid w:val="00D616C4"/>
    <w:rsid w:val="00D62CAF"/>
    <w:rsid w:val="00D63234"/>
    <w:rsid w:val="00D63A34"/>
    <w:rsid w:val="00D63A76"/>
    <w:rsid w:val="00D64078"/>
    <w:rsid w:val="00D64836"/>
    <w:rsid w:val="00D64C4A"/>
    <w:rsid w:val="00D65D40"/>
    <w:rsid w:val="00D65DE1"/>
    <w:rsid w:val="00D667FF"/>
    <w:rsid w:val="00D66983"/>
    <w:rsid w:val="00D66D10"/>
    <w:rsid w:val="00D66EBD"/>
    <w:rsid w:val="00D67E42"/>
    <w:rsid w:val="00D70BDE"/>
    <w:rsid w:val="00D71BA5"/>
    <w:rsid w:val="00D7226A"/>
    <w:rsid w:val="00D72509"/>
    <w:rsid w:val="00D73712"/>
    <w:rsid w:val="00D73E29"/>
    <w:rsid w:val="00D74274"/>
    <w:rsid w:val="00D7489E"/>
    <w:rsid w:val="00D7493F"/>
    <w:rsid w:val="00D74A96"/>
    <w:rsid w:val="00D74FC9"/>
    <w:rsid w:val="00D755BA"/>
    <w:rsid w:val="00D757DC"/>
    <w:rsid w:val="00D7714D"/>
    <w:rsid w:val="00D7732B"/>
    <w:rsid w:val="00D777A1"/>
    <w:rsid w:val="00D804DA"/>
    <w:rsid w:val="00D812B4"/>
    <w:rsid w:val="00D8271D"/>
    <w:rsid w:val="00D82C5B"/>
    <w:rsid w:val="00D84536"/>
    <w:rsid w:val="00D8552C"/>
    <w:rsid w:val="00D85A8D"/>
    <w:rsid w:val="00D86A2F"/>
    <w:rsid w:val="00D8776B"/>
    <w:rsid w:val="00D87A57"/>
    <w:rsid w:val="00D87F2A"/>
    <w:rsid w:val="00D917AC"/>
    <w:rsid w:val="00D91A48"/>
    <w:rsid w:val="00D92797"/>
    <w:rsid w:val="00D935EC"/>
    <w:rsid w:val="00D94645"/>
    <w:rsid w:val="00D947D9"/>
    <w:rsid w:val="00D94D2D"/>
    <w:rsid w:val="00D974CC"/>
    <w:rsid w:val="00D97E4D"/>
    <w:rsid w:val="00D97EDF"/>
    <w:rsid w:val="00DA028B"/>
    <w:rsid w:val="00DA172C"/>
    <w:rsid w:val="00DA18B0"/>
    <w:rsid w:val="00DA1EF0"/>
    <w:rsid w:val="00DA2C76"/>
    <w:rsid w:val="00DA3D2C"/>
    <w:rsid w:val="00DA3E12"/>
    <w:rsid w:val="00DA46AE"/>
    <w:rsid w:val="00DA4DD0"/>
    <w:rsid w:val="00DA51E6"/>
    <w:rsid w:val="00DA5798"/>
    <w:rsid w:val="00DA5957"/>
    <w:rsid w:val="00DA5F6C"/>
    <w:rsid w:val="00DA72C8"/>
    <w:rsid w:val="00DA7521"/>
    <w:rsid w:val="00DA773D"/>
    <w:rsid w:val="00DA7917"/>
    <w:rsid w:val="00DA79EA"/>
    <w:rsid w:val="00DA7EDD"/>
    <w:rsid w:val="00DB0938"/>
    <w:rsid w:val="00DB1325"/>
    <w:rsid w:val="00DB2745"/>
    <w:rsid w:val="00DB2C8E"/>
    <w:rsid w:val="00DB37ED"/>
    <w:rsid w:val="00DB4D94"/>
    <w:rsid w:val="00DB5717"/>
    <w:rsid w:val="00DB5980"/>
    <w:rsid w:val="00DB6830"/>
    <w:rsid w:val="00DC046D"/>
    <w:rsid w:val="00DC06A9"/>
    <w:rsid w:val="00DC090C"/>
    <w:rsid w:val="00DC1214"/>
    <w:rsid w:val="00DC1CE5"/>
    <w:rsid w:val="00DC2D6F"/>
    <w:rsid w:val="00DC2F7D"/>
    <w:rsid w:val="00DC3294"/>
    <w:rsid w:val="00DC4302"/>
    <w:rsid w:val="00DC45B0"/>
    <w:rsid w:val="00DC483A"/>
    <w:rsid w:val="00DC4915"/>
    <w:rsid w:val="00DC4B42"/>
    <w:rsid w:val="00DC4F64"/>
    <w:rsid w:val="00DC53F7"/>
    <w:rsid w:val="00DC5753"/>
    <w:rsid w:val="00DD00CA"/>
    <w:rsid w:val="00DD05A5"/>
    <w:rsid w:val="00DD09D0"/>
    <w:rsid w:val="00DD0A86"/>
    <w:rsid w:val="00DD1C96"/>
    <w:rsid w:val="00DD59D6"/>
    <w:rsid w:val="00DD5C36"/>
    <w:rsid w:val="00DD6057"/>
    <w:rsid w:val="00DD6334"/>
    <w:rsid w:val="00DD6A43"/>
    <w:rsid w:val="00DE030F"/>
    <w:rsid w:val="00DE0B7E"/>
    <w:rsid w:val="00DE0D14"/>
    <w:rsid w:val="00DE0EB3"/>
    <w:rsid w:val="00DE14B0"/>
    <w:rsid w:val="00DE23F7"/>
    <w:rsid w:val="00DE288B"/>
    <w:rsid w:val="00DE2B14"/>
    <w:rsid w:val="00DE3E88"/>
    <w:rsid w:val="00DE411B"/>
    <w:rsid w:val="00DE4693"/>
    <w:rsid w:val="00DE518F"/>
    <w:rsid w:val="00DE55B9"/>
    <w:rsid w:val="00DE5CC0"/>
    <w:rsid w:val="00DE6C98"/>
    <w:rsid w:val="00DE6D1A"/>
    <w:rsid w:val="00DF30F5"/>
    <w:rsid w:val="00DF4583"/>
    <w:rsid w:val="00DF53D7"/>
    <w:rsid w:val="00DF54CE"/>
    <w:rsid w:val="00DF55DD"/>
    <w:rsid w:val="00DF7259"/>
    <w:rsid w:val="00DF7561"/>
    <w:rsid w:val="00DF75B5"/>
    <w:rsid w:val="00E00511"/>
    <w:rsid w:val="00E00877"/>
    <w:rsid w:val="00E00AE2"/>
    <w:rsid w:val="00E00BA5"/>
    <w:rsid w:val="00E01FA2"/>
    <w:rsid w:val="00E04391"/>
    <w:rsid w:val="00E057E7"/>
    <w:rsid w:val="00E060E7"/>
    <w:rsid w:val="00E0658D"/>
    <w:rsid w:val="00E07458"/>
    <w:rsid w:val="00E07D10"/>
    <w:rsid w:val="00E102B1"/>
    <w:rsid w:val="00E10A23"/>
    <w:rsid w:val="00E11FEF"/>
    <w:rsid w:val="00E12C10"/>
    <w:rsid w:val="00E12D78"/>
    <w:rsid w:val="00E1341F"/>
    <w:rsid w:val="00E134DD"/>
    <w:rsid w:val="00E149CD"/>
    <w:rsid w:val="00E14CBB"/>
    <w:rsid w:val="00E151CD"/>
    <w:rsid w:val="00E15548"/>
    <w:rsid w:val="00E15592"/>
    <w:rsid w:val="00E157E4"/>
    <w:rsid w:val="00E163BB"/>
    <w:rsid w:val="00E20DDE"/>
    <w:rsid w:val="00E2165D"/>
    <w:rsid w:val="00E21803"/>
    <w:rsid w:val="00E21A4B"/>
    <w:rsid w:val="00E2278B"/>
    <w:rsid w:val="00E23050"/>
    <w:rsid w:val="00E2433B"/>
    <w:rsid w:val="00E24926"/>
    <w:rsid w:val="00E260B0"/>
    <w:rsid w:val="00E2641D"/>
    <w:rsid w:val="00E26E03"/>
    <w:rsid w:val="00E2731E"/>
    <w:rsid w:val="00E27AB9"/>
    <w:rsid w:val="00E27D5C"/>
    <w:rsid w:val="00E27FA4"/>
    <w:rsid w:val="00E3104B"/>
    <w:rsid w:val="00E315D2"/>
    <w:rsid w:val="00E3197A"/>
    <w:rsid w:val="00E32B61"/>
    <w:rsid w:val="00E3491F"/>
    <w:rsid w:val="00E34A76"/>
    <w:rsid w:val="00E34C88"/>
    <w:rsid w:val="00E35638"/>
    <w:rsid w:val="00E35778"/>
    <w:rsid w:val="00E36308"/>
    <w:rsid w:val="00E3647A"/>
    <w:rsid w:val="00E373A1"/>
    <w:rsid w:val="00E4058D"/>
    <w:rsid w:val="00E417F0"/>
    <w:rsid w:val="00E41C32"/>
    <w:rsid w:val="00E427F5"/>
    <w:rsid w:val="00E42BC3"/>
    <w:rsid w:val="00E42EC0"/>
    <w:rsid w:val="00E43694"/>
    <w:rsid w:val="00E445AC"/>
    <w:rsid w:val="00E45061"/>
    <w:rsid w:val="00E4509A"/>
    <w:rsid w:val="00E45615"/>
    <w:rsid w:val="00E45A2E"/>
    <w:rsid w:val="00E460BE"/>
    <w:rsid w:val="00E46367"/>
    <w:rsid w:val="00E50384"/>
    <w:rsid w:val="00E51195"/>
    <w:rsid w:val="00E51198"/>
    <w:rsid w:val="00E51420"/>
    <w:rsid w:val="00E51C2D"/>
    <w:rsid w:val="00E52868"/>
    <w:rsid w:val="00E52C5F"/>
    <w:rsid w:val="00E52CA3"/>
    <w:rsid w:val="00E53031"/>
    <w:rsid w:val="00E531AF"/>
    <w:rsid w:val="00E53FC7"/>
    <w:rsid w:val="00E55305"/>
    <w:rsid w:val="00E55EA0"/>
    <w:rsid w:val="00E56085"/>
    <w:rsid w:val="00E568A9"/>
    <w:rsid w:val="00E56BF6"/>
    <w:rsid w:val="00E5767A"/>
    <w:rsid w:val="00E60AE0"/>
    <w:rsid w:val="00E60DBF"/>
    <w:rsid w:val="00E61EA9"/>
    <w:rsid w:val="00E6355A"/>
    <w:rsid w:val="00E64349"/>
    <w:rsid w:val="00E64C59"/>
    <w:rsid w:val="00E6517D"/>
    <w:rsid w:val="00E65473"/>
    <w:rsid w:val="00E65D72"/>
    <w:rsid w:val="00E65D73"/>
    <w:rsid w:val="00E660C0"/>
    <w:rsid w:val="00E6652B"/>
    <w:rsid w:val="00E667D1"/>
    <w:rsid w:val="00E6717E"/>
    <w:rsid w:val="00E675D7"/>
    <w:rsid w:val="00E67886"/>
    <w:rsid w:val="00E70088"/>
    <w:rsid w:val="00E71E1E"/>
    <w:rsid w:val="00E71E34"/>
    <w:rsid w:val="00E73122"/>
    <w:rsid w:val="00E73224"/>
    <w:rsid w:val="00E73842"/>
    <w:rsid w:val="00E74413"/>
    <w:rsid w:val="00E74DF0"/>
    <w:rsid w:val="00E75565"/>
    <w:rsid w:val="00E76695"/>
    <w:rsid w:val="00E77DDC"/>
    <w:rsid w:val="00E77E0B"/>
    <w:rsid w:val="00E805B6"/>
    <w:rsid w:val="00E80C39"/>
    <w:rsid w:val="00E80FAF"/>
    <w:rsid w:val="00E819B5"/>
    <w:rsid w:val="00E81D27"/>
    <w:rsid w:val="00E82DCB"/>
    <w:rsid w:val="00E83DFC"/>
    <w:rsid w:val="00E84856"/>
    <w:rsid w:val="00E85F55"/>
    <w:rsid w:val="00E8618D"/>
    <w:rsid w:val="00E86409"/>
    <w:rsid w:val="00E8652F"/>
    <w:rsid w:val="00E873BF"/>
    <w:rsid w:val="00E873E5"/>
    <w:rsid w:val="00E87B47"/>
    <w:rsid w:val="00E87CC9"/>
    <w:rsid w:val="00E90067"/>
    <w:rsid w:val="00E90AAC"/>
    <w:rsid w:val="00E9113D"/>
    <w:rsid w:val="00E91171"/>
    <w:rsid w:val="00E9153B"/>
    <w:rsid w:val="00E91836"/>
    <w:rsid w:val="00E91CC0"/>
    <w:rsid w:val="00E92BF5"/>
    <w:rsid w:val="00E92DB3"/>
    <w:rsid w:val="00E93203"/>
    <w:rsid w:val="00E934FC"/>
    <w:rsid w:val="00E9353D"/>
    <w:rsid w:val="00E96D07"/>
    <w:rsid w:val="00E97126"/>
    <w:rsid w:val="00E97B73"/>
    <w:rsid w:val="00E97C2A"/>
    <w:rsid w:val="00E97C2E"/>
    <w:rsid w:val="00EA0251"/>
    <w:rsid w:val="00EA15F1"/>
    <w:rsid w:val="00EA287F"/>
    <w:rsid w:val="00EA43DD"/>
    <w:rsid w:val="00EA4AC5"/>
    <w:rsid w:val="00EA4E99"/>
    <w:rsid w:val="00EA500A"/>
    <w:rsid w:val="00EA56F0"/>
    <w:rsid w:val="00EA5B5B"/>
    <w:rsid w:val="00EA64B7"/>
    <w:rsid w:val="00EA6800"/>
    <w:rsid w:val="00EA6967"/>
    <w:rsid w:val="00EA6E1B"/>
    <w:rsid w:val="00EA6F26"/>
    <w:rsid w:val="00EB0707"/>
    <w:rsid w:val="00EB0B44"/>
    <w:rsid w:val="00EB0BB0"/>
    <w:rsid w:val="00EB151F"/>
    <w:rsid w:val="00EB1724"/>
    <w:rsid w:val="00EB2F7C"/>
    <w:rsid w:val="00EB5A85"/>
    <w:rsid w:val="00EB5B1F"/>
    <w:rsid w:val="00EB5E87"/>
    <w:rsid w:val="00EB6881"/>
    <w:rsid w:val="00EB7153"/>
    <w:rsid w:val="00EB729B"/>
    <w:rsid w:val="00EC0026"/>
    <w:rsid w:val="00EC0C43"/>
    <w:rsid w:val="00EC18FB"/>
    <w:rsid w:val="00EC19C2"/>
    <w:rsid w:val="00EC2043"/>
    <w:rsid w:val="00EC3050"/>
    <w:rsid w:val="00EC33CA"/>
    <w:rsid w:val="00EC5148"/>
    <w:rsid w:val="00EC635D"/>
    <w:rsid w:val="00EC6974"/>
    <w:rsid w:val="00EC7DE7"/>
    <w:rsid w:val="00ED18BB"/>
    <w:rsid w:val="00ED18EF"/>
    <w:rsid w:val="00ED19D2"/>
    <w:rsid w:val="00ED21C6"/>
    <w:rsid w:val="00ED2B5F"/>
    <w:rsid w:val="00ED2D48"/>
    <w:rsid w:val="00ED3105"/>
    <w:rsid w:val="00ED3732"/>
    <w:rsid w:val="00ED3F71"/>
    <w:rsid w:val="00ED3FCD"/>
    <w:rsid w:val="00ED4DD9"/>
    <w:rsid w:val="00ED5458"/>
    <w:rsid w:val="00ED5B86"/>
    <w:rsid w:val="00ED5E94"/>
    <w:rsid w:val="00ED7C5B"/>
    <w:rsid w:val="00ED7DDB"/>
    <w:rsid w:val="00EE0911"/>
    <w:rsid w:val="00EE0D53"/>
    <w:rsid w:val="00EE10EA"/>
    <w:rsid w:val="00EE276D"/>
    <w:rsid w:val="00EE3FF0"/>
    <w:rsid w:val="00EE4714"/>
    <w:rsid w:val="00EE565B"/>
    <w:rsid w:val="00EE5809"/>
    <w:rsid w:val="00EE5F03"/>
    <w:rsid w:val="00EE64E4"/>
    <w:rsid w:val="00EE73BA"/>
    <w:rsid w:val="00EE7E52"/>
    <w:rsid w:val="00EF01B3"/>
    <w:rsid w:val="00EF05CC"/>
    <w:rsid w:val="00EF0C7C"/>
    <w:rsid w:val="00EF1A56"/>
    <w:rsid w:val="00EF1EFB"/>
    <w:rsid w:val="00EF2007"/>
    <w:rsid w:val="00EF2202"/>
    <w:rsid w:val="00EF29EB"/>
    <w:rsid w:val="00EF33F6"/>
    <w:rsid w:val="00EF3938"/>
    <w:rsid w:val="00EF3A4D"/>
    <w:rsid w:val="00EF3BDC"/>
    <w:rsid w:val="00EF42B4"/>
    <w:rsid w:val="00EF4578"/>
    <w:rsid w:val="00EF5C67"/>
    <w:rsid w:val="00EF693E"/>
    <w:rsid w:val="00EF72FA"/>
    <w:rsid w:val="00EF77F3"/>
    <w:rsid w:val="00EF79BD"/>
    <w:rsid w:val="00EF7E17"/>
    <w:rsid w:val="00EF7EC2"/>
    <w:rsid w:val="00F00092"/>
    <w:rsid w:val="00F00E17"/>
    <w:rsid w:val="00F0137D"/>
    <w:rsid w:val="00F02DFD"/>
    <w:rsid w:val="00F03396"/>
    <w:rsid w:val="00F03653"/>
    <w:rsid w:val="00F044C0"/>
    <w:rsid w:val="00F047A3"/>
    <w:rsid w:val="00F05901"/>
    <w:rsid w:val="00F05C60"/>
    <w:rsid w:val="00F10551"/>
    <w:rsid w:val="00F112A1"/>
    <w:rsid w:val="00F11830"/>
    <w:rsid w:val="00F11CD2"/>
    <w:rsid w:val="00F11EE7"/>
    <w:rsid w:val="00F12081"/>
    <w:rsid w:val="00F12241"/>
    <w:rsid w:val="00F1237B"/>
    <w:rsid w:val="00F126C6"/>
    <w:rsid w:val="00F13313"/>
    <w:rsid w:val="00F137EA"/>
    <w:rsid w:val="00F13E60"/>
    <w:rsid w:val="00F1455C"/>
    <w:rsid w:val="00F15892"/>
    <w:rsid w:val="00F158BC"/>
    <w:rsid w:val="00F16F93"/>
    <w:rsid w:val="00F17367"/>
    <w:rsid w:val="00F17990"/>
    <w:rsid w:val="00F20457"/>
    <w:rsid w:val="00F20795"/>
    <w:rsid w:val="00F20B26"/>
    <w:rsid w:val="00F21714"/>
    <w:rsid w:val="00F2241D"/>
    <w:rsid w:val="00F24846"/>
    <w:rsid w:val="00F24BBC"/>
    <w:rsid w:val="00F24F63"/>
    <w:rsid w:val="00F25030"/>
    <w:rsid w:val="00F2575D"/>
    <w:rsid w:val="00F266FD"/>
    <w:rsid w:val="00F270A9"/>
    <w:rsid w:val="00F2771A"/>
    <w:rsid w:val="00F2776A"/>
    <w:rsid w:val="00F27A9C"/>
    <w:rsid w:val="00F30140"/>
    <w:rsid w:val="00F303B9"/>
    <w:rsid w:val="00F313D7"/>
    <w:rsid w:val="00F3240F"/>
    <w:rsid w:val="00F324E0"/>
    <w:rsid w:val="00F328DF"/>
    <w:rsid w:val="00F3363F"/>
    <w:rsid w:val="00F33727"/>
    <w:rsid w:val="00F33A3D"/>
    <w:rsid w:val="00F34E6C"/>
    <w:rsid w:val="00F35B4A"/>
    <w:rsid w:val="00F360E1"/>
    <w:rsid w:val="00F37BDA"/>
    <w:rsid w:val="00F37C87"/>
    <w:rsid w:val="00F37E40"/>
    <w:rsid w:val="00F37FF0"/>
    <w:rsid w:val="00F40574"/>
    <w:rsid w:val="00F40A25"/>
    <w:rsid w:val="00F40A33"/>
    <w:rsid w:val="00F41101"/>
    <w:rsid w:val="00F4177B"/>
    <w:rsid w:val="00F422A7"/>
    <w:rsid w:val="00F42E9B"/>
    <w:rsid w:val="00F43109"/>
    <w:rsid w:val="00F43F0F"/>
    <w:rsid w:val="00F449D6"/>
    <w:rsid w:val="00F44DF5"/>
    <w:rsid w:val="00F4578B"/>
    <w:rsid w:val="00F46515"/>
    <w:rsid w:val="00F46525"/>
    <w:rsid w:val="00F47BC2"/>
    <w:rsid w:val="00F50893"/>
    <w:rsid w:val="00F50E9C"/>
    <w:rsid w:val="00F5109A"/>
    <w:rsid w:val="00F523DF"/>
    <w:rsid w:val="00F52C60"/>
    <w:rsid w:val="00F532FF"/>
    <w:rsid w:val="00F5355A"/>
    <w:rsid w:val="00F53B73"/>
    <w:rsid w:val="00F53BE0"/>
    <w:rsid w:val="00F53DA9"/>
    <w:rsid w:val="00F53F12"/>
    <w:rsid w:val="00F549C5"/>
    <w:rsid w:val="00F54DC6"/>
    <w:rsid w:val="00F54F16"/>
    <w:rsid w:val="00F5538E"/>
    <w:rsid w:val="00F554E0"/>
    <w:rsid w:val="00F557A9"/>
    <w:rsid w:val="00F557C1"/>
    <w:rsid w:val="00F55CC8"/>
    <w:rsid w:val="00F5665E"/>
    <w:rsid w:val="00F5707C"/>
    <w:rsid w:val="00F5769E"/>
    <w:rsid w:val="00F57C45"/>
    <w:rsid w:val="00F57E73"/>
    <w:rsid w:val="00F600C6"/>
    <w:rsid w:val="00F6112C"/>
    <w:rsid w:val="00F619CD"/>
    <w:rsid w:val="00F6218C"/>
    <w:rsid w:val="00F62D3E"/>
    <w:rsid w:val="00F655F5"/>
    <w:rsid w:val="00F65A29"/>
    <w:rsid w:val="00F662F0"/>
    <w:rsid w:val="00F66CB6"/>
    <w:rsid w:val="00F66D39"/>
    <w:rsid w:val="00F67ABE"/>
    <w:rsid w:val="00F67B39"/>
    <w:rsid w:val="00F706F3"/>
    <w:rsid w:val="00F707D3"/>
    <w:rsid w:val="00F70BFA"/>
    <w:rsid w:val="00F70EED"/>
    <w:rsid w:val="00F70FDE"/>
    <w:rsid w:val="00F7103A"/>
    <w:rsid w:val="00F71232"/>
    <w:rsid w:val="00F7163D"/>
    <w:rsid w:val="00F72E1E"/>
    <w:rsid w:val="00F754D1"/>
    <w:rsid w:val="00F7588C"/>
    <w:rsid w:val="00F762BC"/>
    <w:rsid w:val="00F76BDB"/>
    <w:rsid w:val="00F77053"/>
    <w:rsid w:val="00F77350"/>
    <w:rsid w:val="00F82E2E"/>
    <w:rsid w:val="00F82E3E"/>
    <w:rsid w:val="00F82E55"/>
    <w:rsid w:val="00F82EE1"/>
    <w:rsid w:val="00F83106"/>
    <w:rsid w:val="00F836FC"/>
    <w:rsid w:val="00F838C3"/>
    <w:rsid w:val="00F839CA"/>
    <w:rsid w:val="00F83CDF"/>
    <w:rsid w:val="00F83FCB"/>
    <w:rsid w:val="00F840F3"/>
    <w:rsid w:val="00F84B42"/>
    <w:rsid w:val="00F85513"/>
    <w:rsid w:val="00F863B0"/>
    <w:rsid w:val="00F87851"/>
    <w:rsid w:val="00F87B28"/>
    <w:rsid w:val="00F87B3B"/>
    <w:rsid w:val="00F903E5"/>
    <w:rsid w:val="00F9080A"/>
    <w:rsid w:val="00F90A23"/>
    <w:rsid w:val="00F910D7"/>
    <w:rsid w:val="00F91316"/>
    <w:rsid w:val="00F916AD"/>
    <w:rsid w:val="00F91F7D"/>
    <w:rsid w:val="00F92014"/>
    <w:rsid w:val="00F926A3"/>
    <w:rsid w:val="00F92D7F"/>
    <w:rsid w:val="00F940A1"/>
    <w:rsid w:val="00F94787"/>
    <w:rsid w:val="00F957D9"/>
    <w:rsid w:val="00F9733B"/>
    <w:rsid w:val="00F976E3"/>
    <w:rsid w:val="00F97883"/>
    <w:rsid w:val="00F97A43"/>
    <w:rsid w:val="00FA0626"/>
    <w:rsid w:val="00FA2177"/>
    <w:rsid w:val="00FA264E"/>
    <w:rsid w:val="00FA3275"/>
    <w:rsid w:val="00FA3374"/>
    <w:rsid w:val="00FA3424"/>
    <w:rsid w:val="00FA3DF1"/>
    <w:rsid w:val="00FA4AFB"/>
    <w:rsid w:val="00FA4C76"/>
    <w:rsid w:val="00FA4F8F"/>
    <w:rsid w:val="00FA5756"/>
    <w:rsid w:val="00FA5852"/>
    <w:rsid w:val="00FA5F29"/>
    <w:rsid w:val="00FA62C4"/>
    <w:rsid w:val="00FA6802"/>
    <w:rsid w:val="00FA77FB"/>
    <w:rsid w:val="00FA7E08"/>
    <w:rsid w:val="00FB0E13"/>
    <w:rsid w:val="00FB1CA6"/>
    <w:rsid w:val="00FB2011"/>
    <w:rsid w:val="00FB27F3"/>
    <w:rsid w:val="00FB2B42"/>
    <w:rsid w:val="00FB2FE1"/>
    <w:rsid w:val="00FB34B8"/>
    <w:rsid w:val="00FB3650"/>
    <w:rsid w:val="00FB4F1C"/>
    <w:rsid w:val="00FB66AB"/>
    <w:rsid w:val="00FB73D7"/>
    <w:rsid w:val="00FC09D5"/>
    <w:rsid w:val="00FC0B88"/>
    <w:rsid w:val="00FC0EA6"/>
    <w:rsid w:val="00FC1E88"/>
    <w:rsid w:val="00FC1FFA"/>
    <w:rsid w:val="00FC3BEA"/>
    <w:rsid w:val="00FC4BF1"/>
    <w:rsid w:val="00FC5052"/>
    <w:rsid w:val="00FC5459"/>
    <w:rsid w:val="00FC54A5"/>
    <w:rsid w:val="00FC63E7"/>
    <w:rsid w:val="00FC7271"/>
    <w:rsid w:val="00FC76AD"/>
    <w:rsid w:val="00FC76F9"/>
    <w:rsid w:val="00FC790E"/>
    <w:rsid w:val="00FD021F"/>
    <w:rsid w:val="00FD07FF"/>
    <w:rsid w:val="00FD0A5A"/>
    <w:rsid w:val="00FD0D4C"/>
    <w:rsid w:val="00FD19EA"/>
    <w:rsid w:val="00FD1F3F"/>
    <w:rsid w:val="00FD2551"/>
    <w:rsid w:val="00FD2BB6"/>
    <w:rsid w:val="00FD2D15"/>
    <w:rsid w:val="00FD3195"/>
    <w:rsid w:val="00FD3604"/>
    <w:rsid w:val="00FD4840"/>
    <w:rsid w:val="00FD4E0F"/>
    <w:rsid w:val="00FD4ED8"/>
    <w:rsid w:val="00FD5B06"/>
    <w:rsid w:val="00FD6212"/>
    <w:rsid w:val="00FD6940"/>
    <w:rsid w:val="00FD6A0C"/>
    <w:rsid w:val="00FD6C91"/>
    <w:rsid w:val="00FE0836"/>
    <w:rsid w:val="00FE0A95"/>
    <w:rsid w:val="00FE0DB8"/>
    <w:rsid w:val="00FE1D80"/>
    <w:rsid w:val="00FE2265"/>
    <w:rsid w:val="00FE2565"/>
    <w:rsid w:val="00FE280D"/>
    <w:rsid w:val="00FE2FDA"/>
    <w:rsid w:val="00FE55DE"/>
    <w:rsid w:val="00FE5737"/>
    <w:rsid w:val="00FE635B"/>
    <w:rsid w:val="00FE6C48"/>
    <w:rsid w:val="00FE6C91"/>
    <w:rsid w:val="00FE7355"/>
    <w:rsid w:val="00FE7357"/>
    <w:rsid w:val="00FE7CB2"/>
    <w:rsid w:val="00FF0247"/>
    <w:rsid w:val="00FF07BB"/>
    <w:rsid w:val="00FF4876"/>
    <w:rsid w:val="00FF5766"/>
    <w:rsid w:val="00FF58A8"/>
    <w:rsid w:val="00FF611B"/>
    <w:rsid w:val="00FF6CB5"/>
    <w:rsid w:val="00FF7FDB"/>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213F1B6"/>
  <w15:docId w15:val="{854D61EC-5715-4BF5-B7DF-5C08EF83E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E0A"/>
    <w:pPr>
      <w:suppressAutoHyphens/>
    </w:pPr>
    <w:rPr>
      <w:sz w:val="24"/>
      <w:szCs w:val="24"/>
      <w:lang w:eastAsia="zh-CN"/>
    </w:rPr>
  </w:style>
  <w:style w:type="paragraph" w:styleId="Ttulo1">
    <w:name w:val="heading 1"/>
    <w:basedOn w:val="Normal"/>
    <w:next w:val="Normal"/>
    <w:qFormat/>
    <w:pPr>
      <w:keepNext/>
      <w:numPr>
        <w:numId w:val="1"/>
      </w:numPr>
      <w:spacing w:line="360" w:lineRule="auto"/>
      <w:jc w:val="both"/>
      <w:outlineLvl w:val="0"/>
    </w:pPr>
    <w:rPr>
      <w:rFonts w:ascii="Arial" w:hAnsi="Arial" w:cs="Arial"/>
      <w:b/>
      <w:bCs/>
    </w:rPr>
  </w:style>
  <w:style w:type="paragraph" w:styleId="Ttulo2">
    <w:name w:val="heading 2"/>
    <w:basedOn w:val="Normal"/>
    <w:next w:val="Normal"/>
    <w:qFormat/>
    <w:pPr>
      <w:keepNext/>
      <w:numPr>
        <w:ilvl w:val="1"/>
        <w:numId w:val="1"/>
      </w:numPr>
      <w:spacing w:line="360" w:lineRule="auto"/>
      <w:jc w:val="both"/>
      <w:outlineLvl w:val="1"/>
    </w:pPr>
    <w:rPr>
      <w:rFonts w:ascii="Arial" w:hAnsi="Arial" w:cs="Arial"/>
      <w:b/>
      <w:bCs/>
      <w:u w:val="single"/>
    </w:rPr>
  </w:style>
  <w:style w:type="paragraph" w:styleId="Ttulo3">
    <w:name w:val="heading 3"/>
    <w:basedOn w:val="Normal"/>
    <w:next w:val="Normal"/>
    <w:qFormat/>
    <w:pPr>
      <w:keepNext/>
      <w:numPr>
        <w:ilvl w:val="2"/>
        <w:numId w:val="1"/>
      </w:numPr>
      <w:outlineLvl w:val="2"/>
    </w:pPr>
    <w:rPr>
      <w:rFonts w:ascii="Arial" w:hAnsi="Arial" w:cs="Arial"/>
      <w:b/>
      <w:bCs/>
      <w:u w:val="single"/>
    </w:rPr>
  </w:style>
  <w:style w:type="paragraph" w:styleId="Ttulo4">
    <w:name w:val="heading 4"/>
    <w:basedOn w:val="Normal"/>
    <w:next w:val="Normal"/>
    <w:qFormat/>
    <w:pPr>
      <w:keepNext/>
      <w:numPr>
        <w:ilvl w:val="3"/>
        <w:numId w:val="1"/>
      </w:numPr>
      <w:jc w:val="center"/>
      <w:outlineLvl w:val="3"/>
    </w:pPr>
    <w:rPr>
      <w:rFonts w:ascii="Book Antiqua" w:hAnsi="Book Antiqua" w:cs="Book Antiqua"/>
      <w:b/>
      <w:iCs/>
      <w:sz w:val="16"/>
    </w:rPr>
  </w:style>
  <w:style w:type="paragraph" w:styleId="Ttulo5">
    <w:name w:val="heading 5"/>
    <w:basedOn w:val="Normal"/>
    <w:next w:val="Normal"/>
    <w:qFormat/>
    <w:pPr>
      <w:numPr>
        <w:ilvl w:val="4"/>
        <w:numId w:val="1"/>
      </w:numPr>
      <w:spacing w:before="240" w:after="60"/>
      <w:outlineLvl w:val="4"/>
    </w:pPr>
    <w:rPr>
      <w:b/>
      <w:bCs/>
      <w:i/>
      <w:iCs/>
      <w:sz w:val="26"/>
      <w:szCs w:val="26"/>
    </w:rPr>
  </w:style>
  <w:style w:type="paragraph" w:styleId="Ttulo6">
    <w:name w:val="heading 6"/>
    <w:basedOn w:val="Normal"/>
    <w:next w:val="Normal"/>
    <w:qFormat/>
    <w:pPr>
      <w:numPr>
        <w:ilvl w:val="5"/>
        <w:numId w:val="1"/>
      </w:numPr>
      <w:spacing w:before="240" w:after="60"/>
      <w:outlineLvl w:val="5"/>
    </w:pPr>
    <w:rPr>
      <w:b/>
      <w:bCs/>
      <w:sz w:val="22"/>
      <w:szCs w:val="22"/>
    </w:rPr>
  </w:style>
  <w:style w:type="paragraph" w:styleId="Ttulo7">
    <w:name w:val="heading 7"/>
    <w:basedOn w:val="Normal"/>
    <w:next w:val="Normal"/>
    <w:qFormat/>
    <w:pPr>
      <w:numPr>
        <w:ilvl w:val="6"/>
        <w:numId w:val="1"/>
      </w:numPr>
      <w:spacing w:before="240" w:after="60"/>
      <w:outlineLvl w:val="6"/>
    </w:pPr>
  </w:style>
  <w:style w:type="paragraph" w:styleId="Ttulo8">
    <w:name w:val="heading 8"/>
    <w:basedOn w:val="Normal"/>
    <w:next w:val="Normal"/>
    <w:qFormat/>
    <w:pPr>
      <w:numPr>
        <w:ilvl w:val="7"/>
        <w:numId w:val="1"/>
      </w:numPr>
      <w:spacing w:before="240" w:after="60"/>
      <w:outlineLvl w:val="7"/>
    </w:pPr>
    <w:rPr>
      <w:i/>
      <w:iCs/>
    </w:rPr>
  </w:style>
  <w:style w:type="paragraph" w:styleId="Ttulo9">
    <w:name w:val="heading 9"/>
    <w:basedOn w:val="Normal"/>
    <w:next w:val="Normal"/>
    <w:link w:val="Ttulo9Char"/>
    <w:qFormat/>
    <w:pPr>
      <w:numPr>
        <w:ilvl w:val="8"/>
        <w:numId w:val="1"/>
      </w:num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3z1">
    <w:name w:val="WW8Num3z1"/>
    <w:rPr>
      <w:sz w:val="24"/>
      <w:szCs w:val="24"/>
    </w:rPr>
  </w:style>
  <w:style w:type="character" w:customStyle="1" w:styleId="WW8Num4z0">
    <w:name w:val="WW8Num4z0"/>
    <w:rPr>
      <w:rFonts w:ascii="Arial" w:hAnsi="Arial" w:cs="Arial"/>
      <w:b/>
      <w:i w:val="0"/>
      <w:sz w:val="24"/>
      <w:szCs w:val="24"/>
    </w:rPr>
  </w:style>
  <w:style w:type="character" w:customStyle="1" w:styleId="WW8Num5z1">
    <w:name w:val="WW8Num5z1"/>
    <w:rPr>
      <w:b w:val="0"/>
    </w:rPr>
  </w:style>
  <w:style w:type="character" w:customStyle="1" w:styleId="WW8Num15z0">
    <w:name w:val="WW8Num15z0"/>
    <w:rPr>
      <w:b/>
      <w:i w:val="0"/>
    </w:rPr>
  </w:style>
  <w:style w:type="character" w:customStyle="1" w:styleId="WW8Num15z2">
    <w:name w:val="WW8Num15z2"/>
    <w:rPr>
      <w:b w:val="0"/>
    </w:rPr>
  </w:style>
  <w:style w:type="character" w:customStyle="1" w:styleId="WW8Num22z1">
    <w:name w:val="WW8Num22z1"/>
    <w:rPr>
      <w:b w:val="0"/>
    </w:rPr>
  </w:style>
  <w:style w:type="character" w:customStyle="1" w:styleId="WW8Num23z0">
    <w:name w:val="WW8Num23z0"/>
    <w:rPr>
      <w:rFonts w:ascii="Arial" w:hAnsi="Arial" w:cs="Arial"/>
      <w:b/>
      <w:i w:val="0"/>
      <w:sz w:val="24"/>
      <w:szCs w:val="24"/>
    </w:rPr>
  </w:style>
  <w:style w:type="character" w:customStyle="1" w:styleId="WW8Num25z1">
    <w:name w:val="WW8Num25z1"/>
    <w:rPr>
      <w:b w:val="0"/>
    </w:rPr>
  </w:style>
  <w:style w:type="character" w:customStyle="1" w:styleId="WW8Num28z1">
    <w:name w:val="WW8Num28z1"/>
    <w:rPr>
      <w:b w:val="0"/>
    </w:rPr>
  </w:style>
  <w:style w:type="character" w:customStyle="1" w:styleId="WW8Num31z1">
    <w:name w:val="WW8Num31z1"/>
    <w:rPr>
      <w:b w:val="0"/>
      <w:color w:val="auto"/>
    </w:rPr>
  </w:style>
  <w:style w:type="character" w:customStyle="1" w:styleId="WW8Num33z0">
    <w:name w:val="WW8Num33z0"/>
    <w:rPr>
      <w:b/>
      <w:i w:val="0"/>
    </w:rPr>
  </w:style>
  <w:style w:type="character" w:customStyle="1" w:styleId="WW8Num33z1">
    <w:name w:val="WW8Num33z1"/>
    <w:rPr>
      <w:b w:val="0"/>
    </w:rPr>
  </w:style>
  <w:style w:type="character" w:customStyle="1" w:styleId="WW8Num34z1">
    <w:name w:val="WW8Num34z1"/>
    <w:rPr>
      <w:b w:val="0"/>
    </w:rPr>
  </w:style>
  <w:style w:type="character" w:customStyle="1" w:styleId="WW8Num36z1">
    <w:name w:val="WW8Num36z1"/>
    <w:rPr>
      <w:b w:val="0"/>
      <w:color w:val="auto"/>
    </w:rPr>
  </w:style>
  <w:style w:type="character" w:customStyle="1" w:styleId="Fontepargpadro1">
    <w:name w:val="Fonte parág. padrão1"/>
  </w:style>
  <w:style w:type="character" w:styleId="Hyperlink">
    <w:name w:val="Hyperlink"/>
    <w:rPr>
      <w:color w:val="0000FF"/>
      <w:u w:val="single"/>
    </w:rPr>
  </w:style>
  <w:style w:type="character" w:styleId="Nmerodepgina">
    <w:name w:val="page number"/>
    <w:basedOn w:val="Fontepargpadro1"/>
  </w:style>
  <w:style w:type="character" w:customStyle="1" w:styleId="Smbolosdenumerao">
    <w:name w:val="Símbolos de numeração"/>
  </w:style>
  <w:style w:type="paragraph" w:customStyle="1" w:styleId="Ttulo10">
    <w:name w:val="Título1"/>
    <w:basedOn w:val="Normal"/>
    <w:next w:val="Corpodetexto"/>
    <w:pPr>
      <w:keepNext/>
      <w:spacing w:before="240" w:after="120"/>
    </w:pPr>
    <w:rPr>
      <w:rFonts w:ascii="Liberation Sans" w:eastAsia="WenQuanYi Micro Hei" w:hAnsi="Liberation Sans" w:cs="Lohit Hindi"/>
      <w:sz w:val="28"/>
      <w:szCs w:val="28"/>
    </w:rPr>
  </w:style>
  <w:style w:type="paragraph" w:styleId="Corpodetexto">
    <w:name w:val="Body Text"/>
    <w:basedOn w:val="Normal"/>
    <w:pPr>
      <w:spacing w:after="120"/>
    </w:pPr>
  </w:style>
  <w:style w:type="paragraph" w:styleId="Lista">
    <w:name w:val="List"/>
    <w:basedOn w:val="Corpodetexto"/>
    <w:rPr>
      <w:rFonts w:cs="Lohit Hindi"/>
    </w:rPr>
  </w:style>
  <w:style w:type="paragraph" w:styleId="Legenda">
    <w:name w:val="caption"/>
    <w:basedOn w:val="Normal"/>
    <w:qFormat/>
    <w:pPr>
      <w:suppressLineNumbers/>
      <w:spacing w:before="120" w:after="120"/>
    </w:pPr>
    <w:rPr>
      <w:rFonts w:cs="Lohit Hindi"/>
      <w:i/>
      <w:iCs/>
    </w:rPr>
  </w:style>
  <w:style w:type="paragraph" w:customStyle="1" w:styleId="ndice">
    <w:name w:val="Índice"/>
    <w:basedOn w:val="Normal"/>
    <w:pPr>
      <w:suppressLineNumbers/>
    </w:pPr>
    <w:rPr>
      <w:rFonts w:cs="Lohit Hindi"/>
    </w:rPr>
  </w:style>
  <w:style w:type="paragraph" w:styleId="Recuodecorpodetexto">
    <w:name w:val="Body Text Indent"/>
    <w:basedOn w:val="Normal"/>
    <w:pPr>
      <w:spacing w:line="360" w:lineRule="auto"/>
      <w:ind w:left="2160" w:hanging="744"/>
      <w:jc w:val="both"/>
    </w:pPr>
    <w:rPr>
      <w:rFonts w:ascii="Arial" w:hAnsi="Arial" w:cs="Arial"/>
    </w:rPr>
  </w:style>
  <w:style w:type="paragraph" w:styleId="Cabealho">
    <w:name w:val="header"/>
    <w:basedOn w:val="Normal"/>
    <w:link w:val="CabealhoChar"/>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customStyle="1" w:styleId="Recuodecorpodetexto21">
    <w:name w:val="Recuo de corpo de texto 21"/>
    <w:basedOn w:val="Normal"/>
    <w:pPr>
      <w:spacing w:line="360" w:lineRule="auto"/>
      <w:ind w:firstLine="2124"/>
      <w:jc w:val="both"/>
    </w:pPr>
    <w:rPr>
      <w:rFonts w:ascii="Arial" w:hAnsi="Arial" w:cs="Arial"/>
    </w:rPr>
  </w:style>
  <w:style w:type="paragraph" w:customStyle="1" w:styleId="Recuodecorpodetexto31">
    <w:name w:val="Recuo de corpo de texto 31"/>
    <w:basedOn w:val="Normal"/>
    <w:pPr>
      <w:spacing w:line="360" w:lineRule="auto"/>
      <w:ind w:firstLine="2832"/>
      <w:jc w:val="both"/>
    </w:pPr>
    <w:rPr>
      <w:rFonts w:ascii="Arial" w:hAnsi="Arial" w:cs="Arial"/>
    </w:rPr>
  </w:style>
  <w:style w:type="paragraph" w:customStyle="1" w:styleId="Corpodetexto21">
    <w:name w:val="Corpo de texto 21"/>
    <w:basedOn w:val="Normal"/>
    <w:pPr>
      <w:spacing w:after="120" w:line="480" w:lineRule="auto"/>
    </w:pPr>
  </w:style>
  <w:style w:type="paragraph" w:customStyle="1" w:styleId="Estilo1">
    <w:name w:val="Estilo1"/>
    <w:basedOn w:val="Ttulo2"/>
    <w:pPr>
      <w:numPr>
        <w:ilvl w:val="0"/>
        <w:numId w:val="2"/>
      </w:numPr>
    </w:pPr>
    <w:rPr>
      <w:b w:val="0"/>
      <w:u w:val="none"/>
    </w:rPr>
  </w:style>
  <w:style w:type="paragraph" w:styleId="Commarcadores2">
    <w:name w:val="List Bullet 2"/>
    <w:basedOn w:val="Normal"/>
    <w:pPr>
      <w:ind w:left="566" w:hanging="283"/>
    </w:pPr>
  </w:style>
  <w:style w:type="paragraph" w:styleId="NormalWeb">
    <w:name w:val="Normal (Web)"/>
    <w:basedOn w:val="Normal"/>
    <w:uiPriority w:val="99"/>
    <w:pPr>
      <w:spacing w:before="280" w:after="280"/>
    </w:pPr>
  </w:style>
  <w:style w:type="paragraph" w:styleId="Textodebalo">
    <w:name w:val="Balloon Text"/>
    <w:basedOn w:val="Normal"/>
    <w:rPr>
      <w:rFonts w:ascii="Tahoma" w:hAnsi="Tahoma" w:cs="Tahoma"/>
      <w:sz w:val="16"/>
      <w:szCs w:val="16"/>
    </w:rPr>
  </w:style>
  <w:style w:type="paragraph" w:styleId="PargrafodaLista">
    <w:name w:val="List Paragraph"/>
    <w:basedOn w:val="Normal"/>
    <w:uiPriority w:val="34"/>
    <w:qFormat/>
    <w:rsid w:val="00097ED3"/>
    <w:pPr>
      <w:ind w:left="708"/>
    </w:pPr>
  </w:style>
  <w:style w:type="character" w:customStyle="1" w:styleId="CabealhoChar">
    <w:name w:val="Cabeçalho Char"/>
    <w:link w:val="Cabealho"/>
    <w:rsid w:val="002F7E86"/>
    <w:rPr>
      <w:sz w:val="24"/>
      <w:szCs w:val="24"/>
      <w:lang w:eastAsia="zh-CN"/>
    </w:rPr>
  </w:style>
  <w:style w:type="paragraph" w:customStyle="1" w:styleId="Recuodecorpodetexto22">
    <w:name w:val="Recuo de corpo de texto 22"/>
    <w:basedOn w:val="Normal"/>
    <w:rsid w:val="001F5A59"/>
    <w:pPr>
      <w:spacing w:after="120" w:line="480" w:lineRule="auto"/>
      <w:ind w:left="283"/>
    </w:pPr>
    <w:rPr>
      <w:lang w:eastAsia="ar-SA"/>
    </w:rPr>
  </w:style>
  <w:style w:type="character" w:styleId="HiperlinkVisitado">
    <w:name w:val="FollowedHyperlink"/>
    <w:uiPriority w:val="99"/>
    <w:semiHidden/>
    <w:unhideWhenUsed/>
    <w:rsid w:val="002E573E"/>
    <w:rPr>
      <w:color w:val="800080"/>
      <w:u w:val="single"/>
    </w:rPr>
  </w:style>
  <w:style w:type="character" w:customStyle="1" w:styleId="highlight">
    <w:name w:val="highlight"/>
    <w:rsid w:val="0068752B"/>
  </w:style>
  <w:style w:type="table" w:styleId="Tabelacomgrade">
    <w:name w:val="Table Grid"/>
    <w:basedOn w:val="Tabelanormal"/>
    <w:uiPriority w:val="59"/>
    <w:rsid w:val="00681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uiPriority w:val="99"/>
    <w:semiHidden/>
    <w:unhideWhenUsed/>
    <w:rsid w:val="00EE4714"/>
    <w:rPr>
      <w:sz w:val="16"/>
      <w:szCs w:val="16"/>
    </w:rPr>
  </w:style>
  <w:style w:type="paragraph" w:styleId="Textodecomentrio">
    <w:name w:val="annotation text"/>
    <w:basedOn w:val="Normal"/>
    <w:link w:val="TextodecomentrioChar"/>
    <w:uiPriority w:val="99"/>
    <w:unhideWhenUsed/>
    <w:rsid w:val="00EE4714"/>
    <w:rPr>
      <w:sz w:val="20"/>
      <w:szCs w:val="20"/>
    </w:rPr>
  </w:style>
  <w:style w:type="character" w:customStyle="1" w:styleId="TextodecomentrioChar">
    <w:name w:val="Texto de comentário Char"/>
    <w:link w:val="Textodecomentrio"/>
    <w:uiPriority w:val="99"/>
    <w:rsid w:val="00EE4714"/>
    <w:rPr>
      <w:lang w:eastAsia="zh-CN"/>
    </w:rPr>
  </w:style>
  <w:style w:type="paragraph" w:styleId="Assuntodocomentrio">
    <w:name w:val="annotation subject"/>
    <w:basedOn w:val="Textodecomentrio"/>
    <w:next w:val="Textodecomentrio"/>
    <w:link w:val="AssuntodocomentrioChar"/>
    <w:uiPriority w:val="99"/>
    <w:semiHidden/>
    <w:unhideWhenUsed/>
    <w:rsid w:val="00EE4714"/>
    <w:rPr>
      <w:b/>
      <w:bCs/>
    </w:rPr>
  </w:style>
  <w:style w:type="character" w:customStyle="1" w:styleId="AssuntodocomentrioChar">
    <w:name w:val="Assunto do comentário Char"/>
    <w:link w:val="Assuntodocomentrio"/>
    <w:uiPriority w:val="99"/>
    <w:semiHidden/>
    <w:rsid w:val="00EE4714"/>
    <w:rPr>
      <w:b/>
      <w:bCs/>
      <w:lang w:eastAsia="zh-CN"/>
    </w:rPr>
  </w:style>
  <w:style w:type="character" w:customStyle="1" w:styleId="Ttulo9Char">
    <w:name w:val="Título 9 Char"/>
    <w:link w:val="Ttulo9"/>
    <w:rsid w:val="00875CB5"/>
    <w:rPr>
      <w:rFonts w:ascii="Arial" w:hAnsi="Arial" w:cs="Arial"/>
      <w:sz w:val="22"/>
      <w:szCs w:val="22"/>
      <w:lang w:eastAsia="zh-CN"/>
    </w:rPr>
  </w:style>
  <w:style w:type="character" w:customStyle="1" w:styleId="RodapChar">
    <w:name w:val="Rodapé Char"/>
    <w:link w:val="Rodap"/>
    <w:uiPriority w:val="99"/>
    <w:rsid w:val="00621E26"/>
    <w:rPr>
      <w:sz w:val="24"/>
      <w:szCs w:val="24"/>
      <w:lang w:eastAsia="zh-CN"/>
    </w:rPr>
  </w:style>
  <w:style w:type="paragraph" w:styleId="Recuodecorpodetexto2">
    <w:name w:val="Body Text Indent 2"/>
    <w:basedOn w:val="Normal"/>
    <w:link w:val="Recuodecorpodetexto2Char"/>
    <w:uiPriority w:val="99"/>
    <w:semiHidden/>
    <w:unhideWhenUsed/>
    <w:rsid w:val="00D533D9"/>
    <w:pPr>
      <w:spacing w:after="120" w:line="480" w:lineRule="auto"/>
      <w:ind w:left="283"/>
    </w:pPr>
  </w:style>
  <w:style w:type="character" w:customStyle="1" w:styleId="Recuodecorpodetexto2Char">
    <w:name w:val="Recuo de corpo de texto 2 Char"/>
    <w:link w:val="Recuodecorpodetexto2"/>
    <w:uiPriority w:val="99"/>
    <w:semiHidden/>
    <w:rsid w:val="00D533D9"/>
    <w:rPr>
      <w:sz w:val="24"/>
      <w:szCs w:val="24"/>
      <w:lang w:eastAsia="zh-CN"/>
    </w:rPr>
  </w:style>
  <w:style w:type="character" w:styleId="Nmerodelinha">
    <w:name w:val="line number"/>
    <w:basedOn w:val="Fontepargpadro"/>
    <w:uiPriority w:val="99"/>
    <w:semiHidden/>
    <w:unhideWhenUsed/>
    <w:rsid w:val="003D03C9"/>
  </w:style>
  <w:style w:type="character" w:styleId="MenoPendente">
    <w:name w:val="Unresolved Mention"/>
    <w:basedOn w:val="Fontepargpadro"/>
    <w:uiPriority w:val="99"/>
    <w:semiHidden/>
    <w:unhideWhenUsed/>
    <w:rsid w:val="00F66D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8139">
      <w:bodyDiv w:val="1"/>
      <w:marLeft w:val="0"/>
      <w:marRight w:val="0"/>
      <w:marTop w:val="0"/>
      <w:marBottom w:val="0"/>
      <w:divBdr>
        <w:top w:val="none" w:sz="0" w:space="0" w:color="auto"/>
        <w:left w:val="none" w:sz="0" w:space="0" w:color="auto"/>
        <w:bottom w:val="none" w:sz="0" w:space="0" w:color="auto"/>
        <w:right w:val="none" w:sz="0" w:space="0" w:color="auto"/>
      </w:divBdr>
    </w:div>
    <w:div w:id="110172064">
      <w:bodyDiv w:val="1"/>
      <w:marLeft w:val="0"/>
      <w:marRight w:val="0"/>
      <w:marTop w:val="0"/>
      <w:marBottom w:val="0"/>
      <w:divBdr>
        <w:top w:val="none" w:sz="0" w:space="0" w:color="auto"/>
        <w:left w:val="none" w:sz="0" w:space="0" w:color="auto"/>
        <w:bottom w:val="none" w:sz="0" w:space="0" w:color="auto"/>
        <w:right w:val="none" w:sz="0" w:space="0" w:color="auto"/>
      </w:divBdr>
    </w:div>
    <w:div w:id="119763231">
      <w:bodyDiv w:val="1"/>
      <w:marLeft w:val="0"/>
      <w:marRight w:val="0"/>
      <w:marTop w:val="0"/>
      <w:marBottom w:val="0"/>
      <w:divBdr>
        <w:top w:val="none" w:sz="0" w:space="0" w:color="auto"/>
        <w:left w:val="none" w:sz="0" w:space="0" w:color="auto"/>
        <w:bottom w:val="none" w:sz="0" w:space="0" w:color="auto"/>
        <w:right w:val="none" w:sz="0" w:space="0" w:color="auto"/>
      </w:divBdr>
    </w:div>
    <w:div w:id="121851182">
      <w:bodyDiv w:val="1"/>
      <w:marLeft w:val="0"/>
      <w:marRight w:val="0"/>
      <w:marTop w:val="0"/>
      <w:marBottom w:val="0"/>
      <w:divBdr>
        <w:top w:val="none" w:sz="0" w:space="0" w:color="auto"/>
        <w:left w:val="none" w:sz="0" w:space="0" w:color="auto"/>
        <w:bottom w:val="none" w:sz="0" w:space="0" w:color="auto"/>
        <w:right w:val="none" w:sz="0" w:space="0" w:color="auto"/>
      </w:divBdr>
    </w:div>
    <w:div w:id="130438409">
      <w:bodyDiv w:val="1"/>
      <w:marLeft w:val="0"/>
      <w:marRight w:val="0"/>
      <w:marTop w:val="0"/>
      <w:marBottom w:val="0"/>
      <w:divBdr>
        <w:top w:val="none" w:sz="0" w:space="0" w:color="auto"/>
        <w:left w:val="none" w:sz="0" w:space="0" w:color="auto"/>
        <w:bottom w:val="none" w:sz="0" w:space="0" w:color="auto"/>
        <w:right w:val="none" w:sz="0" w:space="0" w:color="auto"/>
      </w:divBdr>
    </w:div>
    <w:div w:id="294795830">
      <w:bodyDiv w:val="1"/>
      <w:marLeft w:val="0"/>
      <w:marRight w:val="0"/>
      <w:marTop w:val="0"/>
      <w:marBottom w:val="0"/>
      <w:divBdr>
        <w:top w:val="none" w:sz="0" w:space="0" w:color="auto"/>
        <w:left w:val="none" w:sz="0" w:space="0" w:color="auto"/>
        <w:bottom w:val="none" w:sz="0" w:space="0" w:color="auto"/>
        <w:right w:val="none" w:sz="0" w:space="0" w:color="auto"/>
      </w:divBdr>
    </w:div>
    <w:div w:id="337268505">
      <w:bodyDiv w:val="1"/>
      <w:marLeft w:val="0"/>
      <w:marRight w:val="0"/>
      <w:marTop w:val="0"/>
      <w:marBottom w:val="0"/>
      <w:divBdr>
        <w:top w:val="none" w:sz="0" w:space="0" w:color="auto"/>
        <w:left w:val="none" w:sz="0" w:space="0" w:color="auto"/>
        <w:bottom w:val="none" w:sz="0" w:space="0" w:color="auto"/>
        <w:right w:val="none" w:sz="0" w:space="0" w:color="auto"/>
      </w:divBdr>
    </w:div>
    <w:div w:id="465660714">
      <w:bodyDiv w:val="1"/>
      <w:marLeft w:val="0"/>
      <w:marRight w:val="0"/>
      <w:marTop w:val="0"/>
      <w:marBottom w:val="0"/>
      <w:divBdr>
        <w:top w:val="none" w:sz="0" w:space="0" w:color="auto"/>
        <w:left w:val="none" w:sz="0" w:space="0" w:color="auto"/>
        <w:bottom w:val="none" w:sz="0" w:space="0" w:color="auto"/>
        <w:right w:val="none" w:sz="0" w:space="0" w:color="auto"/>
      </w:divBdr>
    </w:div>
    <w:div w:id="483935303">
      <w:bodyDiv w:val="1"/>
      <w:marLeft w:val="0"/>
      <w:marRight w:val="0"/>
      <w:marTop w:val="0"/>
      <w:marBottom w:val="0"/>
      <w:divBdr>
        <w:top w:val="none" w:sz="0" w:space="0" w:color="auto"/>
        <w:left w:val="none" w:sz="0" w:space="0" w:color="auto"/>
        <w:bottom w:val="none" w:sz="0" w:space="0" w:color="auto"/>
        <w:right w:val="none" w:sz="0" w:space="0" w:color="auto"/>
      </w:divBdr>
    </w:div>
    <w:div w:id="490944530">
      <w:bodyDiv w:val="1"/>
      <w:marLeft w:val="0"/>
      <w:marRight w:val="0"/>
      <w:marTop w:val="0"/>
      <w:marBottom w:val="0"/>
      <w:divBdr>
        <w:top w:val="none" w:sz="0" w:space="0" w:color="auto"/>
        <w:left w:val="none" w:sz="0" w:space="0" w:color="auto"/>
        <w:bottom w:val="none" w:sz="0" w:space="0" w:color="auto"/>
        <w:right w:val="none" w:sz="0" w:space="0" w:color="auto"/>
      </w:divBdr>
    </w:div>
    <w:div w:id="578097880">
      <w:bodyDiv w:val="1"/>
      <w:marLeft w:val="0"/>
      <w:marRight w:val="0"/>
      <w:marTop w:val="0"/>
      <w:marBottom w:val="0"/>
      <w:divBdr>
        <w:top w:val="none" w:sz="0" w:space="0" w:color="auto"/>
        <w:left w:val="none" w:sz="0" w:space="0" w:color="auto"/>
        <w:bottom w:val="none" w:sz="0" w:space="0" w:color="auto"/>
        <w:right w:val="none" w:sz="0" w:space="0" w:color="auto"/>
      </w:divBdr>
    </w:div>
    <w:div w:id="745959389">
      <w:bodyDiv w:val="1"/>
      <w:marLeft w:val="0"/>
      <w:marRight w:val="0"/>
      <w:marTop w:val="0"/>
      <w:marBottom w:val="0"/>
      <w:divBdr>
        <w:top w:val="none" w:sz="0" w:space="0" w:color="auto"/>
        <w:left w:val="none" w:sz="0" w:space="0" w:color="auto"/>
        <w:bottom w:val="none" w:sz="0" w:space="0" w:color="auto"/>
        <w:right w:val="none" w:sz="0" w:space="0" w:color="auto"/>
      </w:divBdr>
    </w:div>
    <w:div w:id="776753353">
      <w:bodyDiv w:val="1"/>
      <w:marLeft w:val="0"/>
      <w:marRight w:val="0"/>
      <w:marTop w:val="0"/>
      <w:marBottom w:val="0"/>
      <w:divBdr>
        <w:top w:val="none" w:sz="0" w:space="0" w:color="auto"/>
        <w:left w:val="none" w:sz="0" w:space="0" w:color="auto"/>
        <w:bottom w:val="none" w:sz="0" w:space="0" w:color="auto"/>
        <w:right w:val="none" w:sz="0" w:space="0" w:color="auto"/>
      </w:divBdr>
    </w:div>
    <w:div w:id="783233066">
      <w:bodyDiv w:val="1"/>
      <w:marLeft w:val="0"/>
      <w:marRight w:val="0"/>
      <w:marTop w:val="0"/>
      <w:marBottom w:val="0"/>
      <w:divBdr>
        <w:top w:val="none" w:sz="0" w:space="0" w:color="auto"/>
        <w:left w:val="none" w:sz="0" w:space="0" w:color="auto"/>
        <w:bottom w:val="none" w:sz="0" w:space="0" w:color="auto"/>
        <w:right w:val="none" w:sz="0" w:space="0" w:color="auto"/>
      </w:divBdr>
    </w:div>
    <w:div w:id="797063553">
      <w:bodyDiv w:val="1"/>
      <w:marLeft w:val="0"/>
      <w:marRight w:val="0"/>
      <w:marTop w:val="0"/>
      <w:marBottom w:val="0"/>
      <w:divBdr>
        <w:top w:val="none" w:sz="0" w:space="0" w:color="auto"/>
        <w:left w:val="none" w:sz="0" w:space="0" w:color="auto"/>
        <w:bottom w:val="none" w:sz="0" w:space="0" w:color="auto"/>
        <w:right w:val="none" w:sz="0" w:space="0" w:color="auto"/>
      </w:divBdr>
    </w:div>
    <w:div w:id="876771151">
      <w:bodyDiv w:val="1"/>
      <w:marLeft w:val="0"/>
      <w:marRight w:val="0"/>
      <w:marTop w:val="0"/>
      <w:marBottom w:val="0"/>
      <w:divBdr>
        <w:top w:val="none" w:sz="0" w:space="0" w:color="auto"/>
        <w:left w:val="none" w:sz="0" w:space="0" w:color="auto"/>
        <w:bottom w:val="none" w:sz="0" w:space="0" w:color="auto"/>
        <w:right w:val="none" w:sz="0" w:space="0" w:color="auto"/>
      </w:divBdr>
    </w:div>
    <w:div w:id="885336769">
      <w:bodyDiv w:val="1"/>
      <w:marLeft w:val="0"/>
      <w:marRight w:val="0"/>
      <w:marTop w:val="0"/>
      <w:marBottom w:val="0"/>
      <w:divBdr>
        <w:top w:val="none" w:sz="0" w:space="0" w:color="auto"/>
        <w:left w:val="none" w:sz="0" w:space="0" w:color="auto"/>
        <w:bottom w:val="none" w:sz="0" w:space="0" w:color="auto"/>
        <w:right w:val="none" w:sz="0" w:space="0" w:color="auto"/>
      </w:divBdr>
    </w:div>
    <w:div w:id="987710302">
      <w:bodyDiv w:val="1"/>
      <w:marLeft w:val="0"/>
      <w:marRight w:val="0"/>
      <w:marTop w:val="0"/>
      <w:marBottom w:val="0"/>
      <w:divBdr>
        <w:top w:val="none" w:sz="0" w:space="0" w:color="auto"/>
        <w:left w:val="none" w:sz="0" w:space="0" w:color="auto"/>
        <w:bottom w:val="none" w:sz="0" w:space="0" w:color="auto"/>
        <w:right w:val="none" w:sz="0" w:space="0" w:color="auto"/>
      </w:divBdr>
      <w:divsChild>
        <w:div w:id="130102914">
          <w:marLeft w:val="0"/>
          <w:marRight w:val="0"/>
          <w:marTop w:val="0"/>
          <w:marBottom w:val="0"/>
          <w:divBdr>
            <w:top w:val="none" w:sz="0" w:space="0" w:color="auto"/>
            <w:left w:val="none" w:sz="0" w:space="0" w:color="auto"/>
            <w:bottom w:val="none" w:sz="0" w:space="0" w:color="auto"/>
            <w:right w:val="none" w:sz="0" w:space="0" w:color="auto"/>
          </w:divBdr>
        </w:div>
        <w:div w:id="531571038">
          <w:marLeft w:val="0"/>
          <w:marRight w:val="0"/>
          <w:marTop w:val="0"/>
          <w:marBottom w:val="0"/>
          <w:divBdr>
            <w:top w:val="none" w:sz="0" w:space="0" w:color="auto"/>
            <w:left w:val="none" w:sz="0" w:space="0" w:color="auto"/>
            <w:bottom w:val="none" w:sz="0" w:space="0" w:color="auto"/>
            <w:right w:val="none" w:sz="0" w:space="0" w:color="auto"/>
          </w:divBdr>
        </w:div>
        <w:div w:id="853496424">
          <w:marLeft w:val="0"/>
          <w:marRight w:val="0"/>
          <w:marTop w:val="0"/>
          <w:marBottom w:val="0"/>
          <w:divBdr>
            <w:top w:val="none" w:sz="0" w:space="0" w:color="auto"/>
            <w:left w:val="none" w:sz="0" w:space="0" w:color="auto"/>
            <w:bottom w:val="none" w:sz="0" w:space="0" w:color="auto"/>
            <w:right w:val="none" w:sz="0" w:space="0" w:color="auto"/>
          </w:divBdr>
        </w:div>
        <w:div w:id="2078282902">
          <w:marLeft w:val="0"/>
          <w:marRight w:val="0"/>
          <w:marTop w:val="0"/>
          <w:marBottom w:val="0"/>
          <w:divBdr>
            <w:top w:val="none" w:sz="0" w:space="0" w:color="auto"/>
            <w:left w:val="none" w:sz="0" w:space="0" w:color="auto"/>
            <w:bottom w:val="none" w:sz="0" w:space="0" w:color="auto"/>
            <w:right w:val="none" w:sz="0" w:space="0" w:color="auto"/>
          </w:divBdr>
        </w:div>
      </w:divsChild>
    </w:div>
    <w:div w:id="1080833907">
      <w:bodyDiv w:val="1"/>
      <w:marLeft w:val="0"/>
      <w:marRight w:val="0"/>
      <w:marTop w:val="0"/>
      <w:marBottom w:val="0"/>
      <w:divBdr>
        <w:top w:val="none" w:sz="0" w:space="0" w:color="auto"/>
        <w:left w:val="none" w:sz="0" w:space="0" w:color="auto"/>
        <w:bottom w:val="none" w:sz="0" w:space="0" w:color="auto"/>
        <w:right w:val="none" w:sz="0" w:space="0" w:color="auto"/>
      </w:divBdr>
    </w:div>
    <w:div w:id="1090276534">
      <w:bodyDiv w:val="1"/>
      <w:marLeft w:val="0"/>
      <w:marRight w:val="0"/>
      <w:marTop w:val="0"/>
      <w:marBottom w:val="0"/>
      <w:divBdr>
        <w:top w:val="none" w:sz="0" w:space="0" w:color="auto"/>
        <w:left w:val="none" w:sz="0" w:space="0" w:color="auto"/>
        <w:bottom w:val="none" w:sz="0" w:space="0" w:color="auto"/>
        <w:right w:val="none" w:sz="0" w:space="0" w:color="auto"/>
      </w:divBdr>
    </w:div>
    <w:div w:id="1090350386">
      <w:bodyDiv w:val="1"/>
      <w:marLeft w:val="0"/>
      <w:marRight w:val="0"/>
      <w:marTop w:val="0"/>
      <w:marBottom w:val="0"/>
      <w:divBdr>
        <w:top w:val="none" w:sz="0" w:space="0" w:color="auto"/>
        <w:left w:val="none" w:sz="0" w:space="0" w:color="auto"/>
        <w:bottom w:val="none" w:sz="0" w:space="0" w:color="auto"/>
        <w:right w:val="none" w:sz="0" w:space="0" w:color="auto"/>
      </w:divBdr>
    </w:div>
    <w:div w:id="1108240141">
      <w:bodyDiv w:val="1"/>
      <w:marLeft w:val="0"/>
      <w:marRight w:val="0"/>
      <w:marTop w:val="0"/>
      <w:marBottom w:val="0"/>
      <w:divBdr>
        <w:top w:val="none" w:sz="0" w:space="0" w:color="auto"/>
        <w:left w:val="none" w:sz="0" w:space="0" w:color="auto"/>
        <w:bottom w:val="none" w:sz="0" w:space="0" w:color="auto"/>
        <w:right w:val="none" w:sz="0" w:space="0" w:color="auto"/>
      </w:divBdr>
    </w:div>
    <w:div w:id="1135483767">
      <w:bodyDiv w:val="1"/>
      <w:marLeft w:val="0"/>
      <w:marRight w:val="0"/>
      <w:marTop w:val="0"/>
      <w:marBottom w:val="0"/>
      <w:divBdr>
        <w:top w:val="none" w:sz="0" w:space="0" w:color="auto"/>
        <w:left w:val="none" w:sz="0" w:space="0" w:color="auto"/>
        <w:bottom w:val="none" w:sz="0" w:space="0" w:color="auto"/>
        <w:right w:val="none" w:sz="0" w:space="0" w:color="auto"/>
      </w:divBdr>
      <w:divsChild>
        <w:div w:id="252589841">
          <w:marLeft w:val="0"/>
          <w:marRight w:val="0"/>
          <w:marTop w:val="0"/>
          <w:marBottom w:val="0"/>
          <w:divBdr>
            <w:top w:val="none" w:sz="0" w:space="0" w:color="auto"/>
            <w:left w:val="none" w:sz="0" w:space="0" w:color="auto"/>
            <w:bottom w:val="none" w:sz="0" w:space="0" w:color="auto"/>
            <w:right w:val="none" w:sz="0" w:space="0" w:color="auto"/>
          </w:divBdr>
        </w:div>
        <w:div w:id="270205660">
          <w:marLeft w:val="0"/>
          <w:marRight w:val="0"/>
          <w:marTop w:val="0"/>
          <w:marBottom w:val="0"/>
          <w:divBdr>
            <w:top w:val="none" w:sz="0" w:space="0" w:color="auto"/>
            <w:left w:val="none" w:sz="0" w:space="0" w:color="auto"/>
            <w:bottom w:val="none" w:sz="0" w:space="0" w:color="auto"/>
            <w:right w:val="none" w:sz="0" w:space="0" w:color="auto"/>
          </w:divBdr>
        </w:div>
        <w:div w:id="275065309">
          <w:marLeft w:val="0"/>
          <w:marRight w:val="0"/>
          <w:marTop w:val="0"/>
          <w:marBottom w:val="0"/>
          <w:divBdr>
            <w:top w:val="none" w:sz="0" w:space="0" w:color="auto"/>
            <w:left w:val="none" w:sz="0" w:space="0" w:color="auto"/>
            <w:bottom w:val="none" w:sz="0" w:space="0" w:color="auto"/>
            <w:right w:val="none" w:sz="0" w:space="0" w:color="auto"/>
          </w:divBdr>
        </w:div>
        <w:div w:id="432363014">
          <w:marLeft w:val="0"/>
          <w:marRight w:val="0"/>
          <w:marTop w:val="0"/>
          <w:marBottom w:val="0"/>
          <w:divBdr>
            <w:top w:val="none" w:sz="0" w:space="0" w:color="auto"/>
            <w:left w:val="none" w:sz="0" w:space="0" w:color="auto"/>
            <w:bottom w:val="none" w:sz="0" w:space="0" w:color="auto"/>
            <w:right w:val="none" w:sz="0" w:space="0" w:color="auto"/>
          </w:divBdr>
        </w:div>
        <w:div w:id="514925972">
          <w:marLeft w:val="0"/>
          <w:marRight w:val="0"/>
          <w:marTop w:val="0"/>
          <w:marBottom w:val="0"/>
          <w:divBdr>
            <w:top w:val="none" w:sz="0" w:space="0" w:color="auto"/>
            <w:left w:val="none" w:sz="0" w:space="0" w:color="auto"/>
            <w:bottom w:val="none" w:sz="0" w:space="0" w:color="auto"/>
            <w:right w:val="none" w:sz="0" w:space="0" w:color="auto"/>
          </w:divBdr>
        </w:div>
        <w:div w:id="689376234">
          <w:marLeft w:val="0"/>
          <w:marRight w:val="0"/>
          <w:marTop w:val="0"/>
          <w:marBottom w:val="0"/>
          <w:divBdr>
            <w:top w:val="none" w:sz="0" w:space="0" w:color="auto"/>
            <w:left w:val="none" w:sz="0" w:space="0" w:color="auto"/>
            <w:bottom w:val="none" w:sz="0" w:space="0" w:color="auto"/>
            <w:right w:val="none" w:sz="0" w:space="0" w:color="auto"/>
          </w:divBdr>
        </w:div>
        <w:div w:id="706756633">
          <w:marLeft w:val="0"/>
          <w:marRight w:val="0"/>
          <w:marTop w:val="0"/>
          <w:marBottom w:val="0"/>
          <w:divBdr>
            <w:top w:val="none" w:sz="0" w:space="0" w:color="auto"/>
            <w:left w:val="none" w:sz="0" w:space="0" w:color="auto"/>
            <w:bottom w:val="none" w:sz="0" w:space="0" w:color="auto"/>
            <w:right w:val="none" w:sz="0" w:space="0" w:color="auto"/>
          </w:divBdr>
        </w:div>
        <w:div w:id="767114086">
          <w:marLeft w:val="0"/>
          <w:marRight w:val="0"/>
          <w:marTop w:val="0"/>
          <w:marBottom w:val="0"/>
          <w:divBdr>
            <w:top w:val="none" w:sz="0" w:space="0" w:color="auto"/>
            <w:left w:val="none" w:sz="0" w:space="0" w:color="auto"/>
            <w:bottom w:val="none" w:sz="0" w:space="0" w:color="auto"/>
            <w:right w:val="none" w:sz="0" w:space="0" w:color="auto"/>
          </w:divBdr>
        </w:div>
        <w:div w:id="988441492">
          <w:marLeft w:val="0"/>
          <w:marRight w:val="0"/>
          <w:marTop w:val="0"/>
          <w:marBottom w:val="0"/>
          <w:divBdr>
            <w:top w:val="none" w:sz="0" w:space="0" w:color="auto"/>
            <w:left w:val="none" w:sz="0" w:space="0" w:color="auto"/>
            <w:bottom w:val="none" w:sz="0" w:space="0" w:color="auto"/>
            <w:right w:val="none" w:sz="0" w:space="0" w:color="auto"/>
          </w:divBdr>
        </w:div>
        <w:div w:id="1136338222">
          <w:marLeft w:val="0"/>
          <w:marRight w:val="0"/>
          <w:marTop w:val="0"/>
          <w:marBottom w:val="0"/>
          <w:divBdr>
            <w:top w:val="none" w:sz="0" w:space="0" w:color="auto"/>
            <w:left w:val="none" w:sz="0" w:space="0" w:color="auto"/>
            <w:bottom w:val="none" w:sz="0" w:space="0" w:color="auto"/>
            <w:right w:val="none" w:sz="0" w:space="0" w:color="auto"/>
          </w:divBdr>
        </w:div>
        <w:div w:id="1147018970">
          <w:marLeft w:val="0"/>
          <w:marRight w:val="0"/>
          <w:marTop w:val="0"/>
          <w:marBottom w:val="0"/>
          <w:divBdr>
            <w:top w:val="none" w:sz="0" w:space="0" w:color="auto"/>
            <w:left w:val="none" w:sz="0" w:space="0" w:color="auto"/>
            <w:bottom w:val="none" w:sz="0" w:space="0" w:color="auto"/>
            <w:right w:val="none" w:sz="0" w:space="0" w:color="auto"/>
          </w:divBdr>
        </w:div>
        <w:div w:id="1290696909">
          <w:marLeft w:val="0"/>
          <w:marRight w:val="0"/>
          <w:marTop w:val="0"/>
          <w:marBottom w:val="0"/>
          <w:divBdr>
            <w:top w:val="none" w:sz="0" w:space="0" w:color="auto"/>
            <w:left w:val="none" w:sz="0" w:space="0" w:color="auto"/>
            <w:bottom w:val="none" w:sz="0" w:space="0" w:color="auto"/>
            <w:right w:val="none" w:sz="0" w:space="0" w:color="auto"/>
          </w:divBdr>
        </w:div>
        <w:div w:id="1880776834">
          <w:marLeft w:val="0"/>
          <w:marRight w:val="0"/>
          <w:marTop w:val="0"/>
          <w:marBottom w:val="0"/>
          <w:divBdr>
            <w:top w:val="none" w:sz="0" w:space="0" w:color="auto"/>
            <w:left w:val="none" w:sz="0" w:space="0" w:color="auto"/>
            <w:bottom w:val="none" w:sz="0" w:space="0" w:color="auto"/>
            <w:right w:val="none" w:sz="0" w:space="0" w:color="auto"/>
          </w:divBdr>
        </w:div>
        <w:div w:id="1955747074">
          <w:marLeft w:val="0"/>
          <w:marRight w:val="0"/>
          <w:marTop w:val="0"/>
          <w:marBottom w:val="0"/>
          <w:divBdr>
            <w:top w:val="none" w:sz="0" w:space="0" w:color="auto"/>
            <w:left w:val="none" w:sz="0" w:space="0" w:color="auto"/>
            <w:bottom w:val="none" w:sz="0" w:space="0" w:color="auto"/>
            <w:right w:val="none" w:sz="0" w:space="0" w:color="auto"/>
          </w:divBdr>
        </w:div>
        <w:div w:id="2078047928">
          <w:marLeft w:val="0"/>
          <w:marRight w:val="0"/>
          <w:marTop w:val="0"/>
          <w:marBottom w:val="0"/>
          <w:divBdr>
            <w:top w:val="none" w:sz="0" w:space="0" w:color="auto"/>
            <w:left w:val="none" w:sz="0" w:space="0" w:color="auto"/>
            <w:bottom w:val="none" w:sz="0" w:space="0" w:color="auto"/>
            <w:right w:val="none" w:sz="0" w:space="0" w:color="auto"/>
          </w:divBdr>
        </w:div>
      </w:divsChild>
    </w:div>
    <w:div w:id="1280334581">
      <w:bodyDiv w:val="1"/>
      <w:marLeft w:val="0"/>
      <w:marRight w:val="0"/>
      <w:marTop w:val="0"/>
      <w:marBottom w:val="0"/>
      <w:divBdr>
        <w:top w:val="none" w:sz="0" w:space="0" w:color="auto"/>
        <w:left w:val="none" w:sz="0" w:space="0" w:color="auto"/>
        <w:bottom w:val="none" w:sz="0" w:space="0" w:color="auto"/>
        <w:right w:val="none" w:sz="0" w:space="0" w:color="auto"/>
      </w:divBdr>
    </w:div>
    <w:div w:id="1300846202">
      <w:bodyDiv w:val="1"/>
      <w:marLeft w:val="0"/>
      <w:marRight w:val="0"/>
      <w:marTop w:val="0"/>
      <w:marBottom w:val="0"/>
      <w:divBdr>
        <w:top w:val="none" w:sz="0" w:space="0" w:color="auto"/>
        <w:left w:val="none" w:sz="0" w:space="0" w:color="auto"/>
        <w:bottom w:val="none" w:sz="0" w:space="0" w:color="auto"/>
        <w:right w:val="none" w:sz="0" w:space="0" w:color="auto"/>
      </w:divBdr>
    </w:div>
    <w:div w:id="1319454513">
      <w:bodyDiv w:val="1"/>
      <w:marLeft w:val="0"/>
      <w:marRight w:val="0"/>
      <w:marTop w:val="0"/>
      <w:marBottom w:val="0"/>
      <w:divBdr>
        <w:top w:val="none" w:sz="0" w:space="0" w:color="auto"/>
        <w:left w:val="none" w:sz="0" w:space="0" w:color="auto"/>
        <w:bottom w:val="none" w:sz="0" w:space="0" w:color="auto"/>
        <w:right w:val="none" w:sz="0" w:space="0" w:color="auto"/>
      </w:divBdr>
    </w:div>
    <w:div w:id="1372454933">
      <w:bodyDiv w:val="1"/>
      <w:marLeft w:val="0"/>
      <w:marRight w:val="0"/>
      <w:marTop w:val="0"/>
      <w:marBottom w:val="0"/>
      <w:divBdr>
        <w:top w:val="none" w:sz="0" w:space="0" w:color="auto"/>
        <w:left w:val="none" w:sz="0" w:space="0" w:color="auto"/>
        <w:bottom w:val="none" w:sz="0" w:space="0" w:color="auto"/>
        <w:right w:val="none" w:sz="0" w:space="0" w:color="auto"/>
      </w:divBdr>
    </w:div>
    <w:div w:id="1493792868">
      <w:bodyDiv w:val="1"/>
      <w:marLeft w:val="0"/>
      <w:marRight w:val="0"/>
      <w:marTop w:val="0"/>
      <w:marBottom w:val="0"/>
      <w:divBdr>
        <w:top w:val="none" w:sz="0" w:space="0" w:color="auto"/>
        <w:left w:val="none" w:sz="0" w:space="0" w:color="auto"/>
        <w:bottom w:val="none" w:sz="0" w:space="0" w:color="auto"/>
        <w:right w:val="none" w:sz="0" w:space="0" w:color="auto"/>
      </w:divBdr>
    </w:div>
    <w:div w:id="1509782986">
      <w:bodyDiv w:val="1"/>
      <w:marLeft w:val="0"/>
      <w:marRight w:val="0"/>
      <w:marTop w:val="0"/>
      <w:marBottom w:val="0"/>
      <w:divBdr>
        <w:top w:val="none" w:sz="0" w:space="0" w:color="auto"/>
        <w:left w:val="none" w:sz="0" w:space="0" w:color="auto"/>
        <w:bottom w:val="none" w:sz="0" w:space="0" w:color="auto"/>
        <w:right w:val="none" w:sz="0" w:space="0" w:color="auto"/>
      </w:divBdr>
    </w:div>
    <w:div w:id="1573928182">
      <w:bodyDiv w:val="1"/>
      <w:marLeft w:val="0"/>
      <w:marRight w:val="0"/>
      <w:marTop w:val="0"/>
      <w:marBottom w:val="0"/>
      <w:divBdr>
        <w:top w:val="none" w:sz="0" w:space="0" w:color="auto"/>
        <w:left w:val="none" w:sz="0" w:space="0" w:color="auto"/>
        <w:bottom w:val="none" w:sz="0" w:space="0" w:color="auto"/>
        <w:right w:val="none" w:sz="0" w:space="0" w:color="auto"/>
      </w:divBdr>
      <w:divsChild>
        <w:div w:id="155265690">
          <w:marLeft w:val="0"/>
          <w:marRight w:val="0"/>
          <w:marTop w:val="0"/>
          <w:marBottom w:val="0"/>
          <w:divBdr>
            <w:top w:val="none" w:sz="0" w:space="0" w:color="auto"/>
            <w:left w:val="none" w:sz="0" w:space="0" w:color="auto"/>
            <w:bottom w:val="none" w:sz="0" w:space="0" w:color="auto"/>
            <w:right w:val="none" w:sz="0" w:space="0" w:color="auto"/>
          </w:divBdr>
        </w:div>
        <w:div w:id="188841832">
          <w:marLeft w:val="0"/>
          <w:marRight w:val="0"/>
          <w:marTop w:val="0"/>
          <w:marBottom w:val="0"/>
          <w:divBdr>
            <w:top w:val="none" w:sz="0" w:space="0" w:color="auto"/>
            <w:left w:val="none" w:sz="0" w:space="0" w:color="auto"/>
            <w:bottom w:val="none" w:sz="0" w:space="0" w:color="auto"/>
            <w:right w:val="none" w:sz="0" w:space="0" w:color="auto"/>
          </w:divBdr>
        </w:div>
        <w:div w:id="399791150">
          <w:marLeft w:val="0"/>
          <w:marRight w:val="0"/>
          <w:marTop w:val="0"/>
          <w:marBottom w:val="0"/>
          <w:divBdr>
            <w:top w:val="none" w:sz="0" w:space="0" w:color="auto"/>
            <w:left w:val="none" w:sz="0" w:space="0" w:color="auto"/>
            <w:bottom w:val="none" w:sz="0" w:space="0" w:color="auto"/>
            <w:right w:val="none" w:sz="0" w:space="0" w:color="auto"/>
          </w:divBdr>
        </w:div>
        <w:div w:id="833298420">
          <w:marLeft w:val="0"/>
          <w:marRight w:val="0"/>
          <w:marTop w:val="0"/>
          <w:marBottom w:val="0"/>
          <w:divBdr>
            <w:top w:val="none" w:sz="0" w:space="0" w:color="auto"/>
            <w:left w:val="none" w:sz="0" w:space="0" w:color="auto"/>
            <w:bottom w:val="none" w:sz="0" w:space="0" w:color="auto"/>
            <w:right w:val="none" w:sz="0" w:space="0" w:color="auto"/>
          </w:divBdr>
        </w:div>
        <w:div w:id="1033534531">
          <w:marLeft w:val="0"/>
          <w:marRight w:val="0"/>
          <w:marTop w:val="0"/>
          <w:marBottom w:val="0"/>
          <w:divBdr>
            <w:top w:val="none" w:sz="0" w:space="0" w:color="auto"/>
            <w:left w:val="none" w:sz="0" w:space="0" w:color="auto"/>
            <w:bottom w:val="none" w:sz="0" w:space="0" w:color="auto"/>
            <w:right w:val="none" w:sz="0" w:space="0" w:color="auto"/>
          </w:divBdr>
        </w:div>
        <w:div w:id="1400517421">
          <w:marLeft w:val="0"/>
          <w:marRight w:val="0"/>
          <w:marTop w:val="0"/>
          <w:marBottom w:val="0"/>
          <w:divBdr>
            <w:top w:val="none" w:sz="0" w:space="0" w:color="auto"/>
            <w:left w:val="none" w:sz="0" w:space="0" w:color="auto"/>
            <w:bottom w:val="none" w:sz="0" w:space="0" w:color="auto"/>
            <w:right w:val="none" w:sz="0" w:space="0" w:color="auto"/>
          </w:divBdr>
        </w:div>
        <w:div w:id="1433093080">
          <w:marLeft w:val="0"/>
          <w:marRight w:val="0"/>
          <w:marTop w:val="0"/>
          <w:marBottom w:val="0"/>
          <w:divBdr>
            <w:top w:val="none" w:sz="0" w:space="0" w:color="auto"/>
            <w:left w:val="none" w:sz="0" w:space="0" w:color="auto"/>
            <w:bottom w:val="none" w:sz="0" w:space="0" w:color="auto"/>
            <w:right w:val="none" w:sz="0" w:space="0" w:color="auto"/>
          </w:divBdr>
        </w:div>
        <w:div w:id="1525703416">
          <w:marLeft w:val="0"/>
          <w:marRight w:val="0"/>
          <w:marTop w:val="0"/>
          <w:marBottom w:val="0"/>
          <w:divBdr>
            <w:top w:val="none" w:sz="0" w:space="0" w:color="auto"/>
            <w:left w:val="none" w:sz="0" w:space="0" w:color="auto"/>
            <w:bottom w:val="none" w:sz="0" w:space="0" w:color="auto"/>
            <w:right w:val="none" w:sz="0" w:space="0" w:color="auto"/>
          </w:divBdr>
        </w:div>
        <w:div w:id="1541044529">
          <w:marLeft w:val="0"/>
          <w:marRight w:val="0"/>
          <w:marTop w:val="0"/>
          <w:marBottom w:val="0"/>
          <w:divBdr>
            <w:top w:val="none" w:sz="0" w:space="0" w:color="auto"/>
            <w:left w:val="none" w:sz="0" w:space="0" w:color="auto"/>
            <w:bottom w:val="none" w:sz="0" w:space="0" w:color="auto"/>
            <w:right w:val="none" w:sz="0" w:space="0" w:color="auto"/>
          </w:divBdr>
        </w:div>
        <w:div w:id="1575699867">
          <w:marLeft w:val="0"/>
          <w:marRight w:val="0"/>
          <w:marTop w:val="0"/>
          <w:marBottom w:val="0"/>
          <w:divBdr>
            <w:top w:val="none" w:sz="0" w:space="0" w:color="auto"/>
            <w:left w:val="none" w:sz="0" w:space="0" w:color="auto"/>
            <w:bottom w:val="none" w:sz="0" w:space="0" w:color="auto"/>
            <w:right w:val="none" w:sz="0" w:space="0" w:color="auto"/>
          </w:divBdr>
        </w:div>
        <w:div w:id="1612206662">
          <w:marLeft w:val="0"/>
          <w:marRight w:val="0"/>
          <w:marTop w:val="0"/>
          <w:marBottom w:val="0"/>
          <w:divBdr>
            <w:top w:val="none" w:sz="0" w:space="0" w:color="auto"/>
            <w:left w:val="none" w:sz="0" w:space="0" w:color="auto"/>
            <w:bottom w:val="none" w:sz="0" w:space="0" w:color="auto"/>
            <w:right w:val="none" w:sz="0" w:space="0" w:color="auto"/>
          </w:divBdr>
        </w:div>
        <w:div w:id="1758551091">
          <w:marLeft w:val="0"/>
          <w:marRight w:val="0"/>
          <w:marTop w:val="0"/>
          <w:marBottom w:val="0"/>
          <w:divBdr>
            <w:top w:val="none" w:sz="0" w:space="0" w:color="auto"/>
            <w:left w:val="none" w:sz="0" w:space="0" w:color="auto"/>
            <w:bottom w:val="none" w:sz="0" w:space="0" w:color="auto"/>
            <w:right w:val="none" w:sz="0" w:space="0" w:color="auto"/>
          </w:divBdr>
        </w:div>
        <w:div w:id="1967197874">
          <w:marLeft w:val="0"/>
          <w:marRight w:val="0"/>
          <w:marTop w:val="0"/>
          <w:marBottom w:val="0"/>
          <w:divBdr>
            <w:top w:val="none" w:sz="0" w:space="0" w:color="auto"/>
            <w:left w:val="none" w:sz="0" w:space="0" w:color="auto"/>
            <w:bottom w:val="none" w:sz="0" w:space="0" w:color="auto"/>
            <w:right w:val="none" w:sz="0" w:space="0" w:color="auto"/>
          </w:divBdr>
        </w:div>
        <w:div w:id="1972469688">
          <w:marLeft w:val="0"/>
          <w:marRight w:val="0"/>
          <w:marTop w:val="0"/>
          <w:marBottom w:val="0"/>
          <w:divBdr>
            <w:top w:val="none" w:sz="0" w:space="0" w:color="auto"/>
            <w:left w:val="none" w:sz="0" w:space="0" w:color="auto"/>
            <w:bottom w:val="none" w:sz="0" w:space="0" w:color="auto"/>
            <w:right w:val="none" w:sz="0" w:space="0" w:color="auto"/>
          </w:divBdr>
        </w:div>
        <w:div w:id="2036075174">
          <w:marLeft w:val="0"/>
          <w:marRight w:val="0"/>
          <w:marTop w:val="0"/>
          <w:marBottom w:val="0"/>
          <w:divBdr>
            <w:top w:val="none" w:sz="0" w:space="0" w:color="auto"/>
            <w:left w:val="none" w:sz="0" w:space="0" w:color="auto"/>
            <w:bottom w:val="none" w:sz="0" w:space="0" w:color="auto"/>
            <w:right w:val="none" w:sz="0" w:space="0" w:color="auto"/>
          </w:divBdr>
        </w:div>
      </w:divsChild>
    </w:div>
    <w:div w:id="1619219290">
      <w:bodyDiv w:val="1"/>
      <w:marLeft w:val="0"/>
      <w:marRight w:val="0"/>
      <w:marTop w:val="0"/>
      <w:marBottom w:val="0"/>
      <w:divBdr>
        <w:top w:val="none" w:sz="0" w:space="0" w:color="auto"/>
        <w:left w:val="none" w:sz="0" w:space="0" w:color="auto"/>
        <w:bottom w:val="none" w:sz="0" w:space="0" w:color="auto"/>
        <w:right w:val="none" w:sz="0" w:space="0" w:color="auto"/>
      </w:divBdr>
      <w:divsChild>
        <w:div w:id="413742793">
          <w:marLeft w:val="0"/>
          <w:marRight w:val="0"/>
          <w:marTop w:val="0"/>
          <w:marBottom w:val="0"/>
          <w:divBdr>
            <w:top w:val="none" w:sz="0" w:space="0" w:color="auto"/>
            <w:left w:val="none" w:sz="0" w:space="0" w:color="auto"/>
            <w:bottom w:val="none" w:sz="0" w:space="0" w:color="auto"/>
            <w:right w:val="none" w:sz="0" w:space="0" w:color="auto"/>
          </w:divBdr>
        </w:div>
        <w:div w:id="476994670">
          <w:marLeft w:val="0"/>
          <w:marRight w:val="0"/>
          <w:marTop w:val="0"/>
          <w:marBottom w:val="0"/>
          <w:divBdr>
            <w:top w:val="none" w:sz="0" w:space="0" w:color="auto"/>
            <w:left w:val="none" w:sz="0" w:space="0" w:color="auto"/>
            <w:bottom w:val="none" w:sz="0" w:space="0" w:color="auto"/>
            <w:right w:val="none" w:sz="0" w:space="0" w:color="auto"/>
          </w:divBdr>
        </w:div>
        <w:div w:id="477845916">
          <w:marLeft w:val="0"/>
          <w:marRight w:val="0"/>
          <w:marTop w:val="0"/>
          <w:marBottom w:val="0"/>
          <w:divBdr>
            <w:top w:val="none" w:sz="0" w:space="0" w:color="auto"/>
            <w:left w:val="none" w:sz="0" w:space="0" w:color="auto"/>
            <w:bottom w:val="none" w:sz="0" w:space="0" w:color="auto"/>
            <w:right w:val="none" w:sz="0" w:space="0" w:color="auto"/>
          </w:divBdr>
        </w:div>
        <w:div w:id="974259446">
          <w:marLeft w:val="0"/>
          <w:marRight w:val="0"/>
          <w:marTop w:val="0"/>
          <w:marBottom w:val="0"/>
          <w:divBdr>
            <w:top w:val="none" w:sz="0" w:space="0" w:color="auto"/>
            <w:left w:val="none" w:sz="0" w:space="0" w:color="auto"/>
            <w:bottom w:val="none" w:sz="0" w:space="0" w:color="auto"/>
            <w:right w:val="none" w:sz="0" w:space="0" w:color="auto"/>
          </w:divBdr>
        </w:div>
        <w:div w:id="1085879712">
          <w:marLeft w:val="0"/>
          <w:marRight w:val="0"/>
          <w:marTop w:val="0"/>
          <w:marBottom w:val="0"/>
          <w:divBdr>
            <w:top w:val="none" w:sz="0" w:space="0" w:color="auto"/>
            <w:left w:val="none" w:sz="0" w:space="0" w:color="auto"/>
            <w:bottom w:val="none" w:sz="0" w:space="0" w:color="auto"/>
            <w:right w:val="none" w:sz="0" w:space="0" w:color="auto"/>
          </w:divBdr>
        </w:div>
        <w:div w:id="1183015889">
          <w:marLeft w:val="0"/>
          <w:marRight w:val="0"/>
          <w:marTop w:val="0"/>
          <w:marBottom w:val="0"/>
          <w:divBdr>
            <w:top w:val="none" w:sz="0" w:space="0" w:color="auto"/>
            <w:left w:val="none" w:sz="0" w:space="0" w:color="auto"/>
            <w:bottom w:val="none" w:sz="0" w:space="0" w:color="auto"/>
            <w:right w:val="none" w:sz="0" w:space="0" w:color="auto"/>
          </w:divBdr>
        </w:div>
        <w:div w:id="1224213989">
          <w:marLeft w:val="0"/>
          <w:marRight w:val="0"/>
          <w:marTop w:val="0"/>
          <w:marBottom w:val="0"/>
          <w:divBdr>
            <w:top w:val="none" w:sz="0" w:space="0" w:color="auto"/>
            <w:left w:val="none" w:sz="0" w:space="0" w:color="auto"/>
            <w:bottom w:val="none" w:sz="0" w:space="0" w:color="auto"/>
            <w:right w:val="none" w:sz="0" w:space="0" w:color="auto"/>
          </w:divBdr>
        </w:div>
        <w:div w:id="1239098017">
          <w:marLeft w:val="0"/>
          <w:marRight w:val="0"/>
          <w:marTop w:val="0"/>
          <w:marBottom w:val="0"/>
          <w:divBdr>
            <w:top w:val="none" w:sz="0" w:space="0" w:color="auto"/>
            <w:left w:val="none" w:sz="0" w:space="0" w:color="auto"/>
            <w:bottom w:val="none" w:sz="0" w:space="0" w:color="auto"/>
            <w:right w:val="none" w:sz="0" w:space="0" w:color="auto"/>
          </w:divBdr>
        </w:div>
        <w:div w:id="1339961064">
          <w:marLeft w:val="0"/>
          <w:marRight w:val="0"/>
          <w:marTop w:val="0"/>
          <w:marBottom w:val="0"/>
          <w:divBdr>
            <w:top w:val="none" w:sz="0" w:space="0" w:color="auto"/>
            <w:left w:val="none" w:sz="0" w:space="0" w:color="auto"/>
            <w:bottom w:val="none" w:sz="0" w:space="0" w:color="auto"/>
            <w:right w:val="none" w:sz="0" w:space="0" w:color="auto"/>
          </w:divBdr>
        </w:div>
        <w:div w:id="1367948697">
          <w:marLeft w:val="0"/>
          <w:marRight w:val="0"/>
          <w:marTop w:val="0"/>
          <w:marBottom w:val="0"/>
          <w:divBdr>
            <w:top w:val="none" w:sz="0" w:space="0" w:color="auto"/>
            <w:left w:val="none" w:sz="0" w:space="0" w:color="auto"/>
            <w:bottom w:val="none" w:sz="0" w:space="0" w:color="auto"/>
            <w:right w:val="none" w:sz="0" w:space="0" w:color="auto"/>
          </w:divBdr>
        </w:div>
        <w:div w:id="1697659022">
          <w:marLeft w:val="0"/>
          <w:marRight w:val="0"/>
          <w:marTop w:val="0"/>
          <w:marBottom w:val="0"/>
          <w:divBdr>
            <w:top w:val="none" w:sz="0" w:space="0" w:color="auto"/>
            <w:left w:val="none" w:sz="0" w:space="0" w:color="auto"/>
            <w:bottom w:val="none" w:sz="0" w:space="0" w:color="auto"/>
            <w:right w:val="none" w:sz="0" w:space="0" w:color="auto"/>
          </w:divBdr>
        </w:div>
        <w:div w:id="2077971831">
          <w:marLeft w:val="0"/>
          <w:marRight w:val="0"/>
          <w:marTop w:val="0"/>
          <w:marBottom w:val="0"/>
          <w:divBdr>
            <w:top w:val="none" w:sz="0" w:space="0" w:color="auto"/>
            <w:left w:val="none" w:sz="0" w:space="0" w:color="auto"/>
            <w:bottom w:val="none" w:sz="0" w:space="0" w:color="auto"/>
            <w:right w:val="none" w:sz="0" w:space="0" w:color="auto"/>
          </w:divBdr>
        </w:div>
        <w:div w:id="2087725089">
          <w:marLeft w:val="0"/>
          <w:marRight w:val="0"/>
          <w:marTop w:val="0"/>
          <w:marBottom w:val="0"/>
          <w:divBdr>
            <w:top w:val="none" w:sz="0" w:space="0" w:color="auto"/>
            <w:left w:val="none" w:sz="0" w:space="0" w:color="auto"/>
            <w:bottom w:val="none" w:sz="0" w:space="0" w:color="auto"/>
            <w:right w:val="none" w:sz="0" w:space="0" w:color="auto"/>
          </w:divBdr>
        </w:div>
      </w:divsChild>
    </w:div>
    <w:div w:id="1643269378">
      <w:bodyDiv w:val="1"/>
      <w:marLeft w:val="0"/>
      <w:marRight w:val="0"/>
      <w:marTop w:val="0"/>
      <w:marBottom w:val="0"/>
      <w:divBdr>
        <w:top w:val="none" w:sz="0" w:space="0" w:color="auto"/>
        <w:left w:val="none" w:sz="0" w:space="0" w:color="auto"/>
        <w:bottom w:val="none" w:sz="0" w:space="0" w:color="auto"/>
        <w:right w:val="none" w:sz="0" w:space="0" w:color="auto"/>
      </w:divBdr>
      <w:divsChild>
        <w:div w:id="749497071">
          <w:marLeft w:val="0"/>
          <w:marRight w:val="0"/>
          <w:marTop w:val="0"/>
          <w:marBottom w:val="0"/>
          <w:divBdr>
            <w:top w:val="none" w:sz="0" w:space="0" w:color="auto"/>
            <w:left w:val="none" w:sz="0" w:space="0" w:color="auto"/>
            <w:bottom w:val="none" w:sz="0" w:space="0" w:color="auto"/>
            <w:right w:val="none" w:sz="0" w:space="0" w:color="auto"/>
          </w:divBdr>
          <w:divsChild>
            <w:div w:id="789669696">
              <w:marLeft w:val="0"/>
              <w:marRight w:val="0"/>
              <w:marTop w:val="0"/>
              <w:marBottom w:val="0"/>
              <w:divBdr>
                <w:top w:val="none" w:sz="0" w:space="0" w:color="auto"/>
                <w:left w:val="none" w:sz="0" w:space="0" w:color="auto"/>
                <w:bottom w:val="none" w:sz="0" w:space="0" w:color="auto"/>
                <w:right w:val="none" w:sz="0" w:space="0" w:color="auto"/>
              </w:divBdr>
              <w:divsChild>
                <w:div w:id="1147940138">
                  <w:marLeft w:val="0"/>
                  <w:marRight w:val="0"/>
                  <w:marTop w:val="0"/>
                  <w:marBottom w:val="0"/>
                  <w:divBdr>
                    <w:top w:val="none" w:sz="0" w:space="0" w:color="auto"/>
                    <w:left w:val="none" w:sz="0" w:space="0" w:color="auto"/>
                    <w:bottom w:val="none" w:sz="0" w:space="0" w:color="auto"/>
                    <w:right w:val="none" w:sz="0" w:space="0" w:color="auto"/>
                  </w:divBdr>
                  <w:divsChild>
                    <w:div w:id="122240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222634">
      <w:bodyDiv w:val="1"/>
      <w:marLeft w:val="0"/>
      <w:marRight w:val="0"/>
      <w:marTop w:val="0"/>
      <w:marBottom w:val="0"/>
      <w:divBdr>
        <w:top w:val="none" w:sz="0" w:space="0" w:color="auto"/>
        <w:left w:val="none" w:sz="0" w:space="0" w:color="auto"/>
        <w:bottom w:val="none" w:sz="0" w:space="0" w:color="auto"/>
        <w:right w:val="none" w:sz="0" w:space="0" w:color="auto"/>
      </w:divBdr>
    </w:div>
    <w:div w:id="1732313281">
      <w:bodyDiv w:val="1"/>
      <w:marLeft w:val="0"/>
      <w:marRight w:val="0"/>
      <w:marTop w:val="0"/>
      <w:marBottom w:val="0"/>
      <w:divBdr>
        <w:top w:val="none" w:sz="0" w:space="0" w:color="auto"/>
        <w:left w:val="none" w:sz="0" w:space="0" w:color="auto"/>
        <w:bottom w:val="none" w:sz="0" w:space="0" w:color="auto"/>
        <w:right w:val="none" w:sz="0" w:space="0" w:color="auto"/>
      </w:divBdr>
    </w:div>
    <w:div w:id="1901398187">
      <w:bodyDiv w:val="1"/>
      <w:marLeft w:val="0"/>
      <w:marRight w:val="0"/>
      <w:marTop w:val="0"/>
      <w:marBottom w:val="0"/>
      <w:divBdr>
        <w:top w:val="none" w:sz="0" w:space="0" w:color="auto"/>
        <w:left w:val="none" w:sz="0" w:space="0" w:color="auto"/>
        <w:bottom w:val="none" w:sz="0" w:space="0" w:color="auto"/>
        <w:right w:val="none" w:sz="0" w:space="0" w:color="auto"/>
      </w:divBdr>
    </w:div>
    <w:div w:id="1912543873">
      <w:bodyDiv w:val="1"/>
      <w:marLeft w:val="0"/>
      <w:marRight w:val="0"/>
      <w:marTop w:val="0"/>
      <w:marBottom w:val="0"/>
      <w:divBdr>
        <w:top w:val="none" w:sz="0" w:space="0" w:color="auto"/>
        <w:left w:val="none" w:sz="0" w:space="0" w:color="auto"/>
        <w:bottom w:val="none" w:sz="0" w:space="0" w:color="auto"/>
        <w:right w:val="none" w:sz="0" w:space="0" w:color="auto"/>
      </w:divBdr>
    </w:div>
    <w:div w:id="1918635693">
      <w:bodyDiv w:val="1"/>
      <w:marLeft w:val="0"/>
      <w:marRight w:val="0"/>
      <w:marTop w:val="0"/>
      <w:marBottom w:val="0"/>
      <w:divBdr>
        <w:top w:val="none" w:sz="0" w:space="0" w:color="auto"/>
        <w:left w:val="none" w:sz="0" w:space="0" w:color="auto"/>
        <w:bottom w:val="none" w:sz="0" w:space="0" w:color="auto"/>
        <w:right w:val="none" w:sz="0" w:space="0" w:color="auto"/>
      </w:divBdr>
      <w:divsChild>
        <w:div w:id="271940308">
          <w:marLeft w:val="0"/>
          <w:marRight w:val="0"/>
          <w:marTop w:val="0"/>
          <w:marBottom w:val="0"/>
          <w:divBdr>
            <w:top w:val="none" w:sz="0" w:space="0" w:color="auto"/>
            <w:left w:val="none" w:sz="0" w:space="0" w:color="auto"/>
            <w:bottom w:val="none" w:sz="0" w:space="0" w:color="auto"/>
            <w:right w:val="none" w:sz="0" w:space="0" w:color="auto"/>
          </w:divBdr>
        </w:div>
        <w:div w:id="375393254">
          <w:marLeft w:val="0"/>
          <w:marRight w:val="0"/>
          <w:marTop w:val="0"/>
          <w:marBottom w:val="0"/>
          <w:divBdr>
            <w:top w:val="none" w:sz="0" w:space="0" w:color="auto"/>
            <w:left w:val="none" w:sz="0" w:space="0" w:color="auto"/>
            <w:bottom w:val="none" w:sz="0" w:space="0" w:color="auto"/>
            <w:right w:val="none" w:sz="0" w:space="0" w:color="auto"/>
          </w:divBdr>
        </w:div>
        <w:div w:id="390271288">
          <w:marLeft w:val="0"/>
          <w:marRight w:val="0"/>
          <w:marTop w:val="0"/>
          <w:marBottom w:val="0"/>
          <w:divBdr>
            <w:top w:val="none" w:sz="0" w:space="0" w:color="auto"/>
            <w:left w:val="none" w:sz="0" w:space="0" w:color="auto"/>
            <w:bottom w:val="none" w:sz="0" w:space="0" w:color="auto"/>
            <w:right w:val="none" w:sz="0" w:space="0" w:color="auto"/>
          </w:divBdr>
        </w:div>
        <w:div w:id="413551445">
          <w:marLeft w:val="0"/>
          <w:marRight w:val="0"/>
          <w:marTop w:val="0"/>
          <w:marBottom w:val="0"/>
          <w:divBdr>
            <w:top w:val="none" w:sz="0" w:space="0" w:color="auto"/>
            <w:left w:val="none" w:sz="0" w:space="0" w:color="auto"/>
            <w:bottom w:val="none" w:sz="0" w:space="0" w:color="auto"/>
            <w:right w:val="none" w:sz="0" w:space="0" w:color="auto"/>
          </w:divBdr>
        </w:div>
        <w:div w:id="574584959">
          <w:marLeft w:val="0"/>
          <w:marRight w:val="0"/>
          <w:marTop w:val="0"/>
          <w:marBottom w:val="0"/>
          <w:divBdr>
            <w:top w:val="none" w:sz="0" w:space="0" w:color="auto"/>
            <w:left w:val="none" w:sz="0" w:space="0" w:color="auto"/>
            <w:bottom w:val="none" w:sz="0" w:space="0" w:color="auto"/>
            <w:right w:val="none" w:sz="0" w:space="0" w:color="auto"/>
          </w:divBdr>
        </w:div>
        <w:div w:id="597493240">
          <w:marLeft w:val="0"/>
          <w:marRight w:val="0"/>
          <w:marTop w:val="0"/>
          <w:marBottom w:val="0"/>
          <w:divBdr>
            <w:top w:val="none" w:sz="0" w:space="0" w:color="auto"/>
            <w:left w:val="none" w:sz="0" w:space="0" w:color="auto"/>
            <w:bottom w:val="none" w:sz="0" w:space="0" w:color="auto"/>
            <w:right w:val="none" w:sz="0" w:space="0" w:color="auto"/>
          </w:divBdr>
        </w:div>
        <w:div w:id="924070191">
          <w:marLeft w:val="0"/>
          <w:marRight w:val="0"/>
          <w:marTop w:val="0"/>
          <w:marBottom w:val="0"/>
          <w:divBdr>
            <w:top w:val="none" w:sz="0" w:space="0" w:color="auto"/>
            <w:left w:val="none" w:sz="0" w:space="0" w:color="auto"/>
            <w:bottom w:val="none" w:sz="0" w:space="0" w:color="auto"/>
            <w:right w:val="none" w:sz="0" w:space="0" w:color="auto"/>
          </w:divBdr>
        </w:div>
        <w:div w:id="968705305">
          <w:marLeft w:val="0"/>
          <w:marRight w:val="0"/>
          <w:marTop w:val="0"/>
          <w:marBottom w:val="0"/>
          <w:divBdr>
            <w:top w:val="none" w:sz="0" w:space="0" w:color="auto"/>
            <w:left w:val="none" w:sz="0" w:space="0" w:color="auto"/>
            <w:bottom w:val="none" w:sz="0" w:space="0" w:color="auto"/>
            <w:right w:val="none" w:sz="0" w:space="0" w:color="auto"/>
          </w:divBdr>
        </w:div>
        <w:div w:id="1289579746">
          <w:marLeft w:val="0"/>
          <w:marRight w:val="0"/>
          <w:marTop w:val="0"/>
          <w:marBottom w:val="0"/>
          <w:divBdr>
            <w:top w:val="none" w:sz="0" w:space="0" w:color="auto"/>
            <w:left w:val="none" w:sz="0" w:space="0" w:color="auto"/>
            <w:bottom w:val="none" w:sz="0" w:space="0" w:color="auto"/>
            <w:right w:val="none" w:sz="0" w:space="0" w:color="auto"/>
          </w:divBdr>
        </w:div>
        <w:div w:id="1329167910">
          <w:marLeft w:val="0"/>
          <w:marRight w:val="0"/>
          <w:marTop w:val="0"/>
          <w:marBottom w:val="0"/>
          <w:divBdr>
            <w:top w:val="none" w:sz="0" w:space="0" w:color="auto"/>
            <w:left w:val="none" w:sz="0" w:space="0" w:color="auto"/>
            <w:bottom w:val="none" w:sz="0" w:space="0" w:color="auto"/>
            <w:right w:val="none" w:sz="0" w:space="0" w:color="auto"/>
          </w:divBdr>
        </w:div>
        <w:div w:id="1482428800">
          <w:marLeft w:val="0"/>
          <w:marRight w:val="0"/>
          <w:marTop w:val="0"/>
          <w:marBottom w:val="0"/>
          <w:divBdr>
            <w:top w:val="none" w:sz="0" w:space="0" w:color="auto"/>
            <w:left w:val="none" w:sz="0" w:space="0" w:color="auto"/>
            <w:bottom w:val="none" w:sz="0" w:space="0" w:color="auto"/>
            <w:right w:val="none" w:sz="0" w:space="0" w:color="auto"/>
          </w:divBdr>
        </w:div>
        <w:div w:id="1551264043">
          <w:marLeft w:val="0"/>
          <w:marRight w:val="0"/>
          <w:marTop w:val="0"/>
          <w:marBottom w:val="0"/>
          <w:divBdr>
            <w:top w:val="none" w:sz="0" w:space="0" w:color="auto"/>
            <w:left w:val="none" w:sz="0" w:space="0" w:color="auto"/>
            <w:bottom w:val="none" w:sz="0" w:space="0" w:color="auto"/>
            <w:right w:val="none" w:sz="0" w:space="0" w:color="auto"/>
          </w:divBdr>
        </w:div>
        <w:div w:id="1654063191">
          <w:marLeft w:val="0"/>
          <w:marRight w:val="0"/>
          <w:marTop w:val="0"/>
          <w:marBottom w:val="0"/>
          <w:divBdr>
            <w:top w:val="none" w:sz="0" w:space="0" w:color="auto"/>
            <w:left w:val="none" w:sz="0" w:space="0" w:color="auto"/>
            <w:bottom w:val="none" w:sz="0" w:space="0" w:color="auto"/>
            <w:right w:val="none" w:sz="0" w:space="0" w:color="auto"/>
          </w:divBdr>
        </w:div>
        <w:div w:id="1690987383">
          <w:marLeft w:val="0"/>
          <w:marRight w:val="0"/>
          <w:marTop w:val="0"/>
          <w:marBottom w:val="0"/>
          <w:divBdr>
            <w:top w:val="none" w:sz="0" w:space="0" w:color="auto"/>
            <w:left w:val="none" w:sz="0" w:space="0" w:color="auto"/>
            <w:bottom w:val="none" w:sz="0" w:space="0" w:color="auto"/>
            <w:right w:val="none" w:sz="0" w:space="0" w:color="auto"/>
          </w:divBdr>
        </w:div>
        <w:div w:id="1756975100">
          <w:marLeft w:val="0"/>
          <w:marRight w:val="0"/>
          <w:marTop w:val="0"/>
          <w:marBottom w:val="0"/>
          <w:divBdr>
            <w:top w:val="none" w:sz="0" w:space="0" w:color="auto"/>
            <w:left w:val="none" w:sz="0" w:space="0" w:color="auto"/>
            <w:bottom w:val="none" w:sz="0" w:space="0" w:color="auto"/>
            <w:right w:val="none" w:sz="0" w:space="0" w:color="auto"/>
          </w:divBdr>
        </w:div>
      </w:divsChild>
    </w:div>
    <w:div w:id="1928466723">
      <w:bodyDiv w:val="1"/>
      <w:marLeft w:val="0"/>
      <w:marRight w:val="0"/>
      <w:marTop w:val="0"/>
      <w:marBottom w:val="0"/>
      <w:divBdr>
        <w:top w:val="none" w:sz="0" w:space="0" w:color="auto"/>
        <w:left w:val="none" w:sz="0" w:space="0" w:color="auto"/>
        <w:bottom w:val="none" w:sz="0" w:space="0" w:color="auto"/>
        <w:right w:val="none" w:sz="0" w:space="0" w:color="auto"/>
      </w:divBdr>
    </w:div>
    <w:div w:id="2045515898">
      <w:bodyDiv w:val="1"/>
      <w:marLeft w:val="0"/>
      <w:marRight w:val="0"/>
      <w:marTop w:val="0"/>
      <w:marBottom w:val="0"/>
      <w:divBdr>
        <w:top w:val="none" w:sz="0" w:space="0" w:color="auto"/>
        <w:left w:val="none" w:sz="0" w:space="0" w:color="auto"/>
        <w:bottom w:val="none" w:sz="0" w:space="0" w:color="auto"/>
        <w:right w:val="none" w:sz="0" w:space="0" w:color="auto"/>
      </w:divBdr>
    </w:div>
    <w:div w:id="2058695126">
      <w:bodyDiv w:val="1"/>
      <w:marLeft w:val="0"/>
      <w:marRight w:val="0"/>
      <w:marTop w:val="0"/>
      <w:marBottom w:val="0"/>
      <w:divBdr>
        <w:top w:val="none" w:sz="0" w:space="0" w:color="auto"/>
        <w:left w:val="none" w:sz="0" w:space="0" w:color="auto"/>
        <w:bottom w:val="none" w:sz="0" w:space="0" w:color="auto"/>
        <w:right w:val="none" w:sz="0" w:space="0" w:color="auto"/>
      </w:divBdr>
    </w:div>
    <w:div w:id="2069568441">
      <w:bodyDiv w:val="1"/>
      <w:marLeft w:val="0"/>
      <w:marRight w:val="0"/>
      <w:marTop w:val="0"/>
      <w:marBottom w:val="0"/>
      <w:divBdr>
        <w:top w:val="none" w:sz="0" w:space="0" w:color="auto"/>
        <w:left w:val="none" w:sz="0" w:space="0" w:color="auto"/>
        <w:bottom w:val="none" w:sz="0" w:space="0" w:color="auto"/>
        <w:right w:val="none" w:sz="0" w:space="0" w:color="auto"/>
      </w:divBdr>
    </w:div>
    <w:div w:id="2092241139">
      <w:bodyDiv w:val="1"/>
      <w:marLeft w:val="0"/>
      <w:marRight w:val="0"/>
      <w:marTop w:val="0"/>
      <w:marBottom w:val="0"/>
      <w:divBdr>
        <w:top w:val="none" w:sz="0" w:space="0" w:color="auto"/>
        <w:left w:val="none" w:sz="0" w:space="0" w:color="auto"/>
        <w:bottom w:val="none" w:sz="0" w:space="0" w:color="auto"/>
        <w:right w:val="none" w:sz="0" w:space="0" w:color="auto"/>
      </w:divBdr>
    </w:div>
    <w:div w:id="2116165830">
      <w:bodyDiv w:val="1"/>
      <w:marLeft w:val="0"/>
      <w:marRight w:val="0"/>
      <w:marTop w:val="0"/>
      <w:marBottom w:val="0"/>
      <w:divBdr>
        <w:top w:val="none" w:sz="0" w:space="0" w:color="auto"/>
        <w:left w:val="none" w:sz="0" w:space="0" w:color="auto"/>
        <w:bottom w:val="none" w:sz="0" w:space="0" w:color="auto"/>
        <w:right w:val="none" w:sz="0" w:space="0" w:color="auto"/>
      </w:divBdr>
    </w:div>
    <w:div w:id="2122602896">
      <w:bodyDiv w:val="1"/>
      <w:marLeft w:val="0"/>
      <w:marRight w:val="0"/>
      <w:marTop w:val="0"/>
      <w:marBottom w:val="0"/>
      <w:divBdr>
        <w:top w:val="none" w:sz="0" w:space="0" w:color="auto"/>
        <w:left w:val="none" w:sz="0" w:space="0" w:color="auto"/>
        <w:bottom w:val="none" w:sz="0" w:space="0" w:color="auto"/>
        <w:right w:val="none" w:sz="0" w:space="0" w:color="auto"/>
      </w:divBdr>
    </w:div>
    <w:div w:id="2140493518">
      <w:bodyDiv w:val="1"/>
      <w:marLeft w:val="0"/>
      <w:marRight w:val="0"/>
      <w:marTop w:val="0"/>
      <w:marBottom w:val="0"/>
      <w:divBdr>
        <w:top w:val="none" w:sz="0" w:space="0" w:color="auto"/>
        <w:left w:val="none" w:sz="0" w:space="0" w:color="auto"/>
        <w:bottom w:val="none" w:sz="0" w:space="0" w:color="auto"/>
        <w:right w:val="none" w:sz="0" w:space="0" w:color="auto"/>
      </w:divBdr>
    </w:div>
    <w:div w:id="214396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samusep.org.br" TargetMode="External"/><Relationship Id="rId13" Type="http://schemas.openxmlformats.org/officeDocument/2006/relationships/hyperlink" Target="http://www.cisamusep.org.br/" TargetMode="External"/><Relationship Id="rId18" Type="http://schemas.openxmlformats.org/officeDocument/2006/relationships/footer" Target="footer1.xml"/><Relationship Id="rId26" Type="http://schemas.openxmlformats.org/officeDocument/2006/relationships/image" Target="media/image5.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cnes.datasus.gov.br/pages/estabelecimentos/consulta.jsp" TargetMode="External"/><Relationship Id="rId17" Type="http://schemas.openxmlformats.org/officeDocument/2006/relationships/header" Target="header2.xml"/><Relationship Id="rId25" Type="http://schemas.openxmlformats.org/officeDocument/2006/relationships/image" Target="media/image4.png"/><Relationship Id="rId33" Type="http://schemas.openxmlformats.org/officeDocument/2006/relationships/image" Target="media/image8.png"/><Relationship Id="rId38"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www.cisamusep.org.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8.receita.fazenda.gov.br/simplesnacional/aplicacoes.aspx?id=21" TargetMode="External"/><Relationship Id="rId24" Type="http://schemas.openxmlformats.org/officeDocument/2006/relationships/image" Target="media/image3.jpg"/><Relationship Id="rId32" Type="http://schemas.openxmlformats.org/officeDocument/2006/relationships/hyperlink" Target="https://cisamusep.org.br/credenciamento/" TargetMode="External"/><Relationship Id="rId37" Type="http://schemas.openxmlformats.org/officeDocument/2006/relationships/image" Target="media/image10.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redenciamento1@cisamusep.org.br" TargetMode="External"/><Relationship Id="rId23" Type="http://schemas.openxmlformats.org/officeDocument/2006/relationships/image" Target="media/image2.png"/><Relationship Id="rId28" Type="http://schemas.openxmlformats.org/officeDocument/2006/relationships/image" Target="media/image7.png"/><Relationship Id="rId36" Type="http://schemas.openxmlformats.org/officeDocument/2006/relationships/image" Target="media/image9.png"/><Relationship Id="rId10" Type="http://schemas.openxmlformats.org/officeDocument/2006/relationships/hyperlink" Target="http://www.cisamusep.org.br/" TargetMode="External"/><Relationship Id="rId19" Type="http://schemas.openxmlformats.org/officeDocument/2006/relationships/footer" Target="footer2.xml"/><Relationship Id="rId31" Type="http://schemas.openxmlformats.org/officeDocument/2006/relationships/hyperlink" Target="http://www.cisamusep.org.br/" TargetMode="External"/><Relationship Id="rId4" Type="http://schemas.openxmlformats.org/officeDocument/2006/relationships/settings" Target="settings.xml"/><Relationship Id="rId9" Type="http://schemas.openxmlformats.org/officeDocument/2006/relationships/hyperlink" Target="http://www.cisamusep.org.br/" TargetMode="External"/><Relationship Id="rId14" Type="http://schemas.openxmlformats.org/officeDocument/2006/relationships/hyperlink" Target="https://cisamusep.org.br/credenciamento/" TargetMode="External"/><Relationship Id="rId22" Type="http://schemas.openxmlformats.org/officeDocument/2006/relationships/image" Target="media/image1.png"/><Relationship Id="rId27" Type="http://schemas.openxmlformats.org/officeDocument/2006/relationships/image" Target="media/image6.png"/><Relationship Id="rId30" Type="http://schemas.openxmlformats.org/officeDocument/2006/relationships/hyperlink" Target="http://www.google.com.br/url?url=http://www.funai.gov.br/index.php/docb/carteira-de-trabalho-e-providencia-social-ctps&amp;rct=j&amp;frm=1&amp;q=&amp;esrc=s&amp;sa=U&amp;ved=0CCwQFjAFahUKEwiRlqCA2MTIAhXDhJAKHZy-BoY&amp;usg=AFQjCNHHxLKwBuZxoYWMA5q5SmzuO21vGQ" TargetMode="External"/><Relationship Id="rId35" Type="http://schemas.openxmlformats.org/officeDocument/2006/relationships/footer" Target="footer4.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BEB93-C224-4E8A-978E-8A03DD69F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24449</Words>
  <Characters>132030</Characters>
  <Application>Microsoft Office Word</Application>
  <DocSecurity>0</DocSecurity>
  <Lines>1100</Lines>
  <Paragraphs>312</Paragraphs>
  <ScaleCrop>false</ScaleCrop>
  <HeadingPairs>
    <vt:vector size="2" baseType="variant">
      <vt:variant>
        <vt:lpstr>Título</vt:lpstr>
      </vt:variant>
      <vt:variant>
        <vt:i4>1</vt:i4>
      </vt:variant>
    </vt:vector>
  </HeadingPairs>
  <TitlesOfParts>
    <vt:vector size="1" baseType="lpstr">
      <vt:lpstr>CHAMAMENTO PÚBLICO - PMNE Nº</vt:lpstr>
    </vt:vector>
  </TitlesOfParts>
  <Company>CISAMUSEP</Company>
  <LinksUpToDate>false</LinksUpToDate>
  <CharactersWithSpaces>156167</CharactersWithSpaces>
  <SharedDoc>false</SharedDoc>
  <HLinks>
    <vt:vector size="78" baseType="variant">
      <vt:variant>
        <vt:i4>4325388</vt:i4>
      </vt:variant>
      <vt:variant>
        <vt:i4>36</vt:i4>
      </vt:variant>
      <vt:variant>
        <vt:i4>0</vt:i4>
      </vt:variant>
      <vt:variant>
        <vt:i4>5</vt:i4>
      </vt:variant>
      <vt:variant>
        <vt:lpwstr>http://www.cisamusep.org.br/credenciados-especialidades-servicos/</vt:lpwstr>
      </vt:variant>
      <vt:variant>
        <vt:lpwstr/>
      </vt:variant>
      <vt:variant>
        <vt:i4>1048648</vt:i4>
      </vt:variant>
      <vt:variant>
        <vt:i4>33</vt:i4>
      </vt:variant>
      <vt:variant>
        <vt:i4>0</vt:i4>
      </vt:variant>
      <vt:variant>
        <vt:i4>5</vt:i4>
      </vt:variant>
      <vt:variant>
        <vt:lpwstr>http://www.cisamusep.org.br/</vt:lpwstr>
      </vt:variant>
      <vt:variant>
        <vt:lpwstr/>
      </vt:variant>
      <vt:variant>
        <vt:i4>917585</vt:i4>
      </vt:variant>
      <vt:variant>
        <vt:i4>30</vt:i4>
      </vt:variant>
      <vt:variant>
        <vt:i4>0</vt:i4>
      </vt:variant>
      <vt:variant>
        <vt:i4>5</vt:i4>
      </vt:variant>
      <vt:variant>
        <vt:lpwstr>http://www.google.com.br/url?url=http://www.funai.gov.br/index.php/docb/carteira-de-trabalho-e-providencia-social-ctps&amp;rct=j&amp;frm=1&amp;q=&amp;esrc=s&amp;sa=U&amp;ved=0CCwQFjAFahUKEwiRlqCA2MTIAhXDhJAKHZy-BoY&amp;usg=AFQjCNHHxLKwBuZxoYWMA5q5SmzuO21vGQ</vt:lpwstr>
      </vt:variant>
      <vt:variant>
        <vt:lpwstr/>
      </vt:variant>
      <vt:variant>
        <vt:i4>1048648</vt:i4>
      </vt:variant>
      <vt:variant>
        <vt:i4>27</vt:i4>
      </vt:variant>
      <vt:variant>
        <vt:i4>0</vt:i4>
      </vt:variant>
      <vt:variant>
        <vt:i4>5</vt:i4>
      </vt:variant>
      <vt:variant>
        <vt:lpwstr>http://www.cisamusep.org.br/</vt:lpwstr>
      </vt:variant>
      <vt:variant>
        <vt:lpwstr/>
      </vt:variant>
      <vt:variant>
        <vt:i4>3604509</vt:i4>
      </vt:variant>
      <vt:variant>
        <vt:i4>24</vt:i4>
      </vt:variant>
      <vt:variant>
        <vt:i4>0</vt:i4>
      </vt:variant>
      <vt:variant>
        <vt:i4>5</vt:i4>
      </vt:variant>
      <vt:variant>
        <vt:lpwstr>mailto:credenciamento1@cisamusep.org.br</vt:lpwstr>
      </vt:variant>
      <vt:variant>
        <vt:lpwstr/>
      </vt:variant>
      <vt:variant>
        <vt:i4>4325388</vt:i4>
      </vt:variant>
      <vt:variant>
        <vt:i4>21</vt:i4>
      </vt:variant>
      <vt:variant>
        <vt:i4>0</vt:i4>
      </vt:variant>
      <vt:variant>
        <vt:i4>5</vt:i4>
      </vt:variant>
      <vt:variant>
        <vt:lpwstr>http://www.cisamusep.org.br/credenciados-especialidades-servicos/</vt:lpwstr>
      </vt:variant>
      <vt:variant>
        <vt:lpwstr/>
      </vt:variant>
      <vt:variant>
        <vt:i4>1048648</vt:i4>
      </vt:variant>
      <vt:variant>
        <vt:i4>18</vt:i4>
      </vt:variant>
      <vt:variant>
        <vt:i4>0</vt:i4>
      </vt:variant>
      <vt:variant>
        <vt:i4>5</vt:i4>
      </vt:variant>
      <vt:variant>
        <vt:lpwstr>http://www.cisamusep.org.br/</vt:lpwstr>
      </vt:variant>
      <vt:variant>
        <vt:lpwstr/>
      </vt:variant>
      <vt:variant>
        <vt:i4>917585</vt:i4>
      </vt:variant>
      <vt:variant>
        <vt:i4>15</vt:i4>
      </vt:variant>
      <vt:variant>
        <vt:i4>0</vt:i4>
      </vt:variant>
      <vt:variant>
        <vt:i4>5</vt:i4>
      </vt:variant>
      <vt:variant>
        <vt:lpwstr>http://www.google.com.br/url?url=http://www.funai.gov.br/index.php/docb/carteira-de-trabalho-e-providencia-social-ctps&amp;rct=j&amp;frm=1&amp;q=&amp;esrc=s&amp;sa=U&amp;ved=0CCwQFjAFahUKEwiRlqCA2MTIAhXDhJAKHZy-BoY&amp;usg=AFQjCNHHxLKwBuZxoYWMA5q5SmzuO21vGQ</vt:lpwstr>
      </vt:variant>
      <vt:variant>
        <vt:lpwstr/>
      </vt:variant>
      <vt:variant>
        <vt:i4>3866683</vt:i4>
      </vt:variant>
      <vt:variant>
        <vt:i4>12</vt:i4>
      </vt:variant>
      <vt:variant>
        <vt:i4>0</vt:i4>
      </vt:variant>
      <vt:variant>
        <vt:i4>5</vt:i4>
      </vt:variant>
      <vt:variant>
        <vt:lpwstr>http://cnes.datasus.gov.br/pages/estabelecimentos/consulta.jsp</vt:lpwstr>
      </vt:variant>
      <vt:variant>
        <vt:lpwstr/>
      </vt:variant>
      <vt:variant>
        <vt:i4>65628</vt:i4>
      </vt:variant>
      <vt:variant>
        <vt:i4>9</vt:i4>
      </vt:variant>
      <vt:variant>
        <vt:i4>0</vt:i4>
      </vt:variant>
      <vt:variant>
        <vt:i4>5</vt:i4>
      </vt:variant>
      <vt:variant>
        <vt:lpwstr>http://www8.receita.fazenda.gov.br/simplesnacional/aplicacoes.aspx?id=21</vt:lpwstr>
      </vt:variant>
      <vt:variant>
        <vt:lpwstr/>
      </vt:variant>
      <vt:variant>
        <vt:i4>1048648</vt:i4>
      </vt:variant>
      <vt:variant>
        <vt:i4>6</vt:i4>
      </vt:variant>
      <vt:variant>
        <vt:i4>0</vt:i4>
      </vt:variant>
      <vt:variant>
        <vt:i4>5</vt:i4>
      </vt:variant>
      <vt:variant>
        <vt:lpwstr>http://www.cisamusep.org.br/</vt:lpwstr>
      </vt:variant>
      <vt:variant>
        <vt:lpwstr/>
      </vt:variant>
      <vt:variant>
        <vt:i4>1048648</vt:i4>
      </vt:variant>
      <vt:variant>
        <vt:i4>3</vt:i4>
      </vt:variant>
      <vt:variant>
        <vt:i4>0</vt:i4>
      </vt:variant>
      <vt:variant>
        <vt:i4>5</vt:i4>
      </vt:variant>
      <vt:variant>
        <vt:lpwstr>http://www.cisamusep.org.br/</vt:lpwstr>
      </vt:variant>
      <vt:variant>
        <vt:lpwstr/>
      </vt:variant>
      <vt:variant>
        <vt:i4>1048648</vt:i4>
      </vt:variant>
      <vt:variant>
        <vt:i4>0</vt:i4>
      </vt:variant>
      <vt:variant>
        <vt:i4>0</vt:i4>
      </vt:variant>
      <vt:variant>
        <vt:i4>5</vt:i4>
      </vt:variant>
      <vt:variant>
        <vt:lpwstr>http://www.cisamusep.org.br/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CHAMAMENTO PÚBLICO - PMNE Nº</dc:title>
  <dc:creator>diretoria2</dc:creator>
  <cp:lastModifiedBy>informatica1</cp:lastModifiedBy>
  <cp:revision>2</cp:revision>
  <cp:lastPrinted>2022-09-28T18:41:00Z</cp:lastPrinted>
  <dcterms:created xsi:type="dcterms:W3CDTF">2022-10-26T17:24:00Z</dcterms:created>
  <dcterms:modified xsi:type="dcterms:W3CDTF">2022-10-26T17:24:00Z</dcterms:modified>
</cp:coreProperties>
</file>